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6F" w:rsidRDefault="0071666F" w:rsidP="00716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0F2033">
        <w:rPr>
          <w:sz w:val="28"/>
          <w:szCs w:val="28"/>
        </w:rPr>
        <w:t xml:space="preserve">общеобразовательное </w:t>
      </w:r>
      <w:r>
        <w:rPr>
          <w:sz w:val="28"/>
          <w:szCs w:val="28"/>
        </w:rPr>
        <w:t>учреждение</w:t>
      </w:r>
    </w:p>
    <w:p w:rsidR="0071666F" w:rsidRDefault="000F2033" w:rsidP="00716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66F" w:rsidRDefault="0071666F" w:rsidP="0071666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F2033">
        <w:rPr>
          <w:sz w:val="28"/>
          <w:szCs w:val="28"/>
        </w:rPr>
        <w:t>Гимназия № 7</w:t>
      </w:r>
      <w:r>
        <w:rPr>
          <w:sz w:val="28"/>
          <w:szCs w:val="28"/>
        </w:rPr>
        <w:t>»</w:t>
      </w:r>
      <w:r w:rsidR="000F2033">
        <w:rPr>
          <w:sz w:val="28"/>
          <w:szCs w:val="28"/>
        </w:rPr>
        <w:t xml:space="preserve"> г. Перми</w:t>
      </w:r>
    </w:p>
    <w:p w:rsidR="000F2033" w:rsidRDefault="000F2033" w:rsidP="0071666F">
      <w:pPr>
        <w:jc w:val="center"/>
        <w:rPr>
          <w:sz w:val="28"/>
          <w:szCs w:val="28"/>
        </w:rPr>
      </w:pPr>
    </w:p>
    <w:tbl>
      <w:tblPr>
        <w:tblStyle w:val="a3"/>
        <w:tblW w:w="14599" w:type="dxa"/>
        <w:tblLook w:val="04A0" w:firstRow="1" w:lastRow="0" w:firstColumn="1" w:lastColumn="0" w:noHBand="0" w:noVBand="1"/>
      </w:tblPr>
      <w:tblGrid>
        <w:gridCol w:w="4928"/>
        <w:gridCol w:w="4252"/>
        <w:gridCol w:w="5419"/>
      </w:tblGrid>
      <w:tr w:rsidR="000F2033" w:rsidTr="008B50CA">
        <w:tc>
          <w:tcPr>
            <w:tcW w:w="4928" w:type="dxa"/>
          </w:tcPr>
          <w:p w:rsidR="000F2033" w:rsidRPr="008B50CA" w:rsidRDefault="008B50CA" w:rsidP="000F2033">
            <w:pPr>
              <w:jc w:val="center"/>
              <w:rPr>
                <w:sz w:val="28"/>
              </w:rPr>
            </w:pPr>
            <w:r w:rsidRPr="008B50CA">
              <w:rPr>
                <w:b/>
                <w:sz w:val="28"/>
              </w:rPr>
              <w:t>«Рассмотрено»</w:t>
            </w:r>
          </w:p>
          <w:p w:rsidR="000F2033" w:rsidRPr="008B50CA" w:rsidRDefault="000F2033" w:rsidP="000F2033">
            <w:pPr>
              <w:jc w:val="center"/>
              <w:rPr>
                <w:sz w:val="28"/>
              </w:rPr>
            </w:pPr>
            <w:r w:rsidRPr="008B50CA">
              <w:rPr>
                <w:sz w:val="28"/>
              </w:rPr>
              <w:t>на заседании МО</w:t>
            </w:r>
          </w:p>
          <w:p w:rsidR="000F2033" w:rsidRPr="008B50CA" w:rsidRDefault="000F2033" w:rsidP="000F2033">
            <w:pPr>
              <w:jc w:val="center"/>
              <w:rPr>
                <w:sz w:val="28"/>
              </w:rPr>
            </w:pPr>
            <w:r w:rsidRPr="008B50CA">
              <w:rPr>
                <w:sz w:val="28"/>
              </w:rPr>
              <w:t>Руководитель МО</w:t>
            </w:r>
          </w:p>
          <w:p w:rsidR="000F2033" w:rsidRPr="008B50CA" w:rsidRDefault="000F2033" w:rsidP="000F2033">
            <w:pPr>
              <w:jc w:val="center"/>
              <w:rPr>
                <w:sz w:val="28"/>
              </w:rPr>
            </w:pPr>
            <w:r w:rsidRPr="008B50CA">
              <w:rPr>
                <w:sz w:val="28"/>
              </w:rPr>
              <w:t>__________</w:t>
            </w:r>
            <w:proofErr w:type="spellStart"/>
            <w:r w:rsidR="00CC39C1" w:rsidRPr="008B50CA">
              <w:rPr>
                <w:sz w:val="28"/>
              </w:rPr>
              <w:t>С.С.Жадан</w:t>
            </w:r>
            <w:proofErr w:type="spellEnd"/>
          </w:p>
          <w:p w:rsidR="000F2033" w:rsidRPr="008B50CA" w:rsidRDefault="008B50CA" w:rsidP="000F2033">
            <w:pPr>
              <w:jc w:val="center"/>
              <w:rPr>
                <w:sz w:val="28"/>
              </w:rPr>
            </w:pPr>
            <w:r w:rsidRPr="008B50CA">
              <w:rPr>
                <w:sz w:val="28"/>
              </w:rPr>
              <w:t>Протокол № _1</w:t>
            </w:r>
            <w:r w:rsidR="000F2033" w:rsidRPr="008B50CA">
              <w:rPr>
                <w:sz w:val="28"/>
              </w:rPr>
              <w:t>__</w:t>
            </w:r>
          </w:p>
          <w:p w:rsidR="000F2033" w:rsidRDefault="008B50CA" w:rsidP="008B50CA">
            <w:pPr>
              <w:jc w:val="center"/>
              <w:rPr>
                <w:sz w:val="28"/>
                <w:szCs w:val="28"/>
              </w:rPr>
            </w:pPr>
            <w:r w:rsidRPr="008B50CA">
              <w:rPr>
                <w:sz w:val="28"/>
              </w:rPr>
              <w:t>от_26 августа</w:t>
            </w:r>
            <w:r w:rsidR="00CC39C1" w:rsidRPr="008B50CA">
              <w:rPr>
                <w:sz w:val="28"/>
              </w:rPr>
              <w:t>___ 2020</w:t>
            </w:r>
            <w:r w:rsidR="000F2033" w:rsidRPr="008B50CA">
              <w:rPr>
                <w:sz w:val="32"/>
              </w:rPr>
              <w:t>_г</w:t>
            </w:r>
          </w:p>
        </w:tc>
        <w:tc>
          <w:tcPr>
            <w:tcW w:w="4252" w:type="dxa"/>
          </w:tcPr>
          <w:p w:rsidR="000F2033" w:rsidRPr="008B50CA" w:rsidRDefault="008B50CA" w:rsidP="000F2033">
            <w:pPr>
              <w:jc w:val="center"/>
              <w:rPr>
                <w:b/>
                <w:sz w:val="28"/>
              </w:rPr>
            </w:pPr>
            <w:r w:rsidRPr="008B50CA">
              <w:rPr>
                <w:b/>
                <w:sz w:val="28"/>
              </w:rPr>
              <w:t>«Согласовано»</w:t>
            </w:r>
          </w:p>
          <w:p w:rsidR="000F2033" w:rsidRPr="008B50CA" w:rsidRDefault="000F2033" w:rsidP="000F2033">
            <w:pPr>
              <w:jc w:val="center"/>
              <w:rPr>
                <w:sz w:val="28"/>
              </w:rPr>
            </w:pPr>
            <w:r w:rsidRPr="008B50CA">
              <w:rPr>
                <w:sz w:val="28"/>
              </w:rPr>
              <w:t>Зам. директора по УВР</w:t>
            </w:r>
          </w:p>
          <w:p w:rsidR="000F2033" w:rsidRPr="008B50CA" w:rsidRDefault="000F2033" w:rsidP="000F2033">
            <w:pPr>
              <w:jc w:val="center"/>
              <w:rPr>
                <w:sz w:val="28"/>
              </w:rPr>
            </w:pPr>
          </w:p>
          <w:p w:rsidR="000F2033" w:rsidRPr="008B50CA" w:rsidRDefault="000F2033" w:rsidP="000F2033">
            <w:pPr>
              <w:jc w:val="center"/>
              <w:rPr>
                <w:sz w:val="28"/>
              </w:rPr>
            </w:pPr>
            <w:r w:rsidRPr="008B50CA">
              <w:rPr>
                <w:sz w:val="28"/>
              </w:rPr>
              <w:t>__________</w:t>
            </w:r>
            <w:proofErr w:type="spellStart"/>
            <w:r w:rsidRPr="008B50CA">
              <w:rPr>
                <w:sz w:val="28"/>
              </w:rPr>
              <w:t>М.В.Костарева</w:t>
            </w:r>
            <w:proofErr w:type="spellEnd"/>
          </w:p>
          <w:p w:rsidR="000F2033" w:rsidRDefault="008B50CA" w:rsidP="008B50CA">
            <w:pPr>
              <w:jc w:val="center"/>
            </w:pPr>
            <w:r w:rsidRPr="008B50CA">
              <w:rPr>
                <w:sz w:val="28"/>
              </w:rPr>
              <w:t>_27 августа__</w:t>
            </w:r>
            <w:r w:rsidR="00CC39C1" w:rsidRPr="008B50CA">
              <w:rPr>
                <w:sz w:val="28"/>
              </w:rPr>
              <w:t xml:space="preserve"> 2020</w:t>
            </w:r>
            <w:r w:rsidR="000F2033" w:rsidRPr="008B50CA">
              <w:rPr>
                <w:sz w:val="28"/>
              </w:rPr>
              <w:t xml:space="preserve"> г.</w:t>
            </w:r>
          </w:p>
        </w:tc>
        <w:tc>
          <w:tcPr>
            <w:tcW w:w="5419" w:type="dxa"/>
          </w:tcPr>
          <w:tbl>
            <w:tblPr>
              <w:tblW w:w="0" w:type="auto"/>
              <w:jc w:val="center"/>
              <w:tblInd w:w="108" w:type="dxa"/>
              <w:tblLook w:val="0000" w:firstRow="0" w:lastRow="0" w:firstColumn="0" w:lastColumn="0" w:noHBand="0" w:noVBand="0"/>
            </w:tblPr>
            <w:tblGrid>
              <w:gridCol w:w="3191"/>
            </w:tblGrid>
            <w:tr w:rsidR="000F2033" w:rsidTr="000F2033">
              <w:trPr>
                <w:jc w:val="center"/>
              </w:trPr>
              <w:tc>
                <w:tcPr>
                  <w:tcW w:w="3191" w:type="dxa"/>
                  <w:shd w:val="clear" w:color="auto" w:fill="auto"/>
                </w:tcPr>
                <w:p w:rsidR="008B50CA" w:rsidRPr="008B50CA" w:rsidRDefault="008B50CA" w:rsidP="008B50CA">
                  <w:pPr>
                    <w:jc w:val="center"/>
                    <w:rPr>
                      <w:sz w:val="28"/>
                      <w:szCs w:val="28"/>
                    </w:rPr>
                  </w:pPr>
                  <w:r w:rsidRPr="008B50CA">
                    <w:rPr>
                      <w:sz w:val="28"/>
                      <w:szCs w:val="28"/>
                    </w:rPr>
                    <w:t>«Утверждено»</w:t>
                  </w:r>
                </w:p>
                <w:p w:rsidR="008B50CA" w:rsidRPr="008B50CA" w:rsidRDefault="008B50CA" w:rsidP="008B50CA">
                  <w:pPr>
                    <w:rPr>
                      <w:b/>
                      <w:sz w:val="28"/>
                      <w:szCs w:val="28"/>
                    </w:rPr>
                  </w:pPr>
                  <w:r w:rsidRPr="008B50CA">
                    <w:rPr>
                      <w:sz w:val="28"/>
                      <w:szCs w:val="28"/>
                    </w:rPr>
                    <w:t xml:space="preserve"> </w:t>
                  </w:r>
                  <w:r w:rsidRPr="008B50CA">
                    <w:rPr>
                      <w:b/>
                      <w:sz w:val="28"/>
                      <w:szCs w:val="28"/>
                    </w:rPr>
                    <w:t>Директор  МАОУ</w:t>
                  </w:r>
                </w:p>
                <w:p w:rsidR="008B50CA" w:rsidRPr="008B50CA" w:rsidRDefault="008B50CA" w:rsidP="008B50CA">
                  <w:pPr>
                    <w:rPr>
                      <w:b/>
                      <w:sz w:val="28"/>
                      <w:szCs w:val="28"/>
                    </w:rPr>
                  </w:pPr>
                  <w:r w:rsidRPr="008B50CA">
                    <w:rPr>
                      <w:b/>
                      <w:sz w:val="28"/>
                      <w:szCs w:val="28"/>
                    </w:rPr>
                    <w:t xml:space="preserve">« Гимназия №7» г. Перми </w:t>
                  </w:r>
                </w:p>
                <w:p w:rsidR="008B50CA" w:rsidRPr="008B50CA" w:rsidRDefault="008B50CA" w:rsidP="008B50CA">
                  <w:pPr>
                    <w:rPr>
                      <w:b/>
                      <w:sz w:val="28"/>
                      <w:szCs w:val="28"/>
                    </w:rPr>
                  </w:pPr>
                  <w:r w:rsidRPr="008B50CA">
                    <w:rPr>
                      <w:b/>
                      <w:sz w:val="28"/>
                      <w:szCs w:val="28"/>
                    </w:rPr>
                    <w:t xml:space="preserve">_____________/ Л.Н. </w:t>
                  </w:r>
                  <w:proofErr w:type="spellStart"/>
                  <w:r w:rsidRPr="008B50CA">
                    <w:rPr>
                      <w:b/>
                      <w:sz w:val="28"/>
                      <w:szCs w:val="28"/>
                    </w:rPr>
                    <w:t>Исхакова</w:t>
                  </w:r>
                  <w:proofErr w:type="spellEnd"/>
                </w:p>
                <w:p w:rsidR="008B50CA" w:rsidRPr="008B50CA" w:rsidRDefault="008B50CA" w:rsidP="008B50CA">
                  <w:r w:rsidRPr="008B50CA">
                    <w:rPr>
                      <w:b/>
                      <w:sz w:val="28"/>
                      <w:szCs w:val="28"/>
                    </w:rPr>
                    <w:t>Приказ №</w:t>
                  </w:r>
                  <w:r w:rsidRPr="008B50CA">
                    <w:rPr>
                      <w:b/>
                      <w:sz w:val="28"/>
                      <w:szCs w:val="28"/>
                    </w:rPr>
                    <w:tab/>
                  </w:r>
                  <w:r w:rsidRPr="008B50CA">
                    <w:t>059-08/28-01-02/4-101</w:t>
                  </w:r>
                </w:p>
                <w:p w:rsidR="008B50CA" w:rsidRPr="008B50CA" w:rsidRDefault="008B50CA" w:rsidP="008B50CA">
                  <w:pPr>
                    <w:rPr>
                      <w:b/>
                      <w:sz w:val="28"/>
                      <w:szCs w:val="28"/>
                    </w:rPr>
                  </w:pPr>
                  <w:r w:rsidRPr="008B50CA">
                    <w:rPr>
                      <w:b/>
                      <w:sz w:val="28"/>
                      <w:szCs w:val="28"/>
                    </w:rPr>
                    <w:t>от «31» августа</w:t>
                  </w:r>
                  <w:r w:rsidRPr="008B50CA">
                    <w:rPr>
                      <w:b/>
                      <w:sz w:val="28"/>
                      <w:szCs w:val="28"/>
                    </w:rPr>
                    <w:tab/>
                    <w:t>2020г.</w:t>
                  </w:r>
                </w:p>
                <w:p w:rsidR="000F2033" w:rsidRDefault="000F2033" w:rsidP="000F2033"/>
              </w:tc>
            </w:tr>
          </w:tbl>
          <w:p w:rsidR="000F2033" w:rsidRDefault="000F2033" w:rsidP="000F2033"/>
        </w:tc>
      </w:tr>
    </w:tbl>
    <w:p w:rsidR="000F2033" w:rsidRDefault="000F2033" w:rsidP="0071666F">
      <w:pPr>
        <w:jc w:val="center"/>
        <w:rPr>
          <w:sz w:val="28"/>
          <w:szCs w:val="28"/>
        </w:rPr>
      </w:pPr>
    </w:p>
    <w:p w:rsidR="0071666F" w:rsidRDefault="0071666F" w:rsidP="0071666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71666F" w:rsidRDefault="0071666F" w:rsidP="0071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</w:t>
      </w:r>
      <w:r w:rsidR="000F2033">
        <w:rPr>
          <w:b/>
          <w:sz w:val="28"/>
          <w:szCs w:val="28"/>
        </w:rPr>
        <w:t xml:space="preserve"> ВНЕУРОЧНОЙ ДЕЯТЕЛЬНОСТИ</w:t>
      </w:r>
    </w:p>
    <w:p w:rsidR="0071666F" w:rsidRDefault="0071666F" w:rsidP="0071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2033">
        <w:rPr>
          <w:b/>
          <w:sz w:val="28"/>
          <w:szCs w:val="28"/>
        </w:rPr>
        <w:t>АРТ-</w:t>
      </w:r>
      <w:r>
        <w:rPr>
          <w:b/>
          <w:sz w:val="28"/>
          <w:szCs w:val="28"/>
        </w:rPr>
        <w:t>ВИТРАЖ»</w:t>
      </w:r>
    </w:p>
    <w:p w:rsidR="0071666F" w:rsidRDefault="0071666F" w:rsidP="0071666F">
      <w:pPr>
        <w:jc w:val="center"/>
        <w:rPr>
          <w:b/>
          <w:sz w:val="28"/>
          <w:szCs w:val="28"/>
        </w:rPr>
      </w:pPr>
    </w:p>
    <w:p w:rsidR="0071666F" w:rsidRDefault="0071666F" w:rsidP="0071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71666F" w:rsidRDefault="0071666F" w:rsidP="0071666F">
      <w:pPr>
        <w:jc w:val="center"/>
        <w:rPr>
          <w:b/>
          <w:sz w:val="28"/>
          <w:szCs w:val="28"/>
        </w:rPr>
      </w:pPr>
    </w:p>
    <w:p w:rsidR="0071666F" w:rsidRPr="00B316FC" w:rsidRDefault="009D0C79" w:rsidP="0071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8-11</w:t>
      </w:r>
      <w:r w:rsidR="0071666F">
        <w:rPr>
          <w:b/>
          <w:sz w:val="28"/>
          <w:szCs w:val="28"/>
        </w:rPr>
        <w:t xml:space="preserve"> лет</w:t>
      </w:r>
    </w:p>
    <w:p w:rsidR="0071666F" w:rsidRDefault="0071666F" w:rsidP="0071666F">
      <w:pPr>
        <w:jc w:val="center"/>
        <w:rPr>
          <w:b/>
          <w:sz w:val="28"/>
          <w:szCs w:val="28"/>
        </w:rPr>
      </w:pPr>
    </w:p>
    <w:p w:rsidR="0071666F" w:rsidRDefault="0071666F" w:rsidP="00716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="00F10A30">
        <w:rPr>
          <w:b/>
          <w:sz w:val="28"/>
          <w:szCs w:val="28"/>
        </w:rPr>
        <w:t>реализации программы 1 триместр (15 часов)</w:t>
      </w:r>
    </w:p>
    <w:p w:rsidR="0071666F" w:rsidRDefault="0071666F" w:rsidP="0071666F">
      <w:pPr>
        <w:jc w:val="right"/>
        <w:rPr>
          <w:i/>
          <w:sz w:val="28"/>
          <w:szCs w:val="28"/>
        </w:rPr>
      </w:pPr>
    </w:p>
    <w:p w:rsidR="0071666F" w:rsidRDefault="0071666F" w:rsidP="0071666F">
      <w:pPr>
        <w:jc w:val="right"/>
        <w:rPr>
          <w:i/>
          <w:sz w:val="28"/>
          <w:szCs w:val="28"/>
        </w:rPr>
      </w:pPr>
    </w:p>
    <w:p w:rsidR="0071666F" w:rsidRDefault="0071666F" w:rsidP="0071666F">
      <w:pPr>
        <w:jc w:val="right"/>
        <w:rPr>
          <w:i/>
          <w:sz w:val="28"/>
          <w:szCs w:val="28"/>
        </w:rPr>
      </w:pPr>
    </w:p>
    <w:p w:rsidR="0071666F" w:rsidRDefault="000F2033" w:rsidP="007166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Шехирева</w:t>
      </w:r>
      <w:proofErr w:type="spellEnd"/>
      <w:r>
        <w:rPr>
          <w:sz w:val="28"/>
          <w:szCs w:val="28"/>
        </w:rPr>
        <w:t xml:space="preserve"> Е.В.</w:t>
      </w:r>
    </w:p>
    <w:p w:rsidR="000F2033" w:rsidRDefault="000F2033" w:rsidP="0071666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0F2033" w:rsidRDefault="000F2033" w:rsidP="0071666F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0F2033" w:rsidRDefault="000F2033" w:rsidP="0071666F">
      <w:pPr>
        <w:jc w:val="right"/>
        <w:rPr>
          <w:sz w:val="28"/>
          <w:szCs w:val="28"/>
        </w:rPr>
      </w:pPr>
    </w:p>
    <w:p w:rsidR="000F2033" w:rsidRDefault="00CC39C1" w:rsidP="000F2033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0F2033" w:rsidRPr="000F2033" w:rsidRDefault="000F2033" w:rsidP="0071666F">
      <w:pPr>
        <w:jc w:val="right"/>
        <w:rPr>
          <w:sz w:val="28"/>
          <w:szCs w:val="28"/>
        </w:rPr>
      </w:pPr>
    </w:p>
    <w:p w:rsidR="0071666F" w:rsidRDefault="0071666F" w:rsidP="0071666F">
      <w:pPr>
        <w:jc w:val="right"/>
        <w:rPr>
          <w:i/>
          <w:sz w:val="28"/>
          <w:szCs w:val="28"/>
        </w:rPr>
      </w:pPr>
    </w:p>
    <w:p w:rsidR="0071666F" w:rsidRDefault="0071666F" w:rsidP="0071666F">
      <w:pPr>
        <w:jc w:val="right"/>
        <w:rPr>
          <w:i/>
          <w:sz w:val="28"/>
          <w:szCs w:val="28"/>
        </w:rPr>
      </w:pPr>
    </w:p>
    <w:p w:rsidR="0071666F" w:rsidRPr="00ED16FC" w:rsidRDefault="000F2033" w:rsidP="000F203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666F" w:rsidRPr="00ED16FC">
        <w:rPr>
          <w:b/>
          <w:i/>
          <w:sz w:val="28"/>
          <w:szCs w:val="28"/>
        </w:rPr>
        <w:t>1.1. Пояснительная записка (общая характеристика программы)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Программа разработана в соответствии с нормативной базой документов: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1. Федеральный закон об образовании в Российской Федерации от 29.12. 2012 года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№273-Ф3.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 xml:space="preserve">2. Приказ Министерства образования и науки РФ от 29.08.2013 г. N </w:t>
      </w:r>
      <w:smartTag w:uri="urn:schemas-microsoft-com:office:smarttags" w:element="metricconverter">
        <w:smartTagPr>
          <w:attr w:name="ProductID" w:val="1008 г"/>
        </w:smartTagPr>
        <w:r w:rsidRPr="00ED16FC">
          <w:rPr>
            <w:sz w:val="28"/>
            <w:szCs w:val="28"/>
          </w:rPr>
          <w:t>1008 г</w:t>
        </w:r>
      </w:smartTag>
      <w:r w:rsidRPr="00ED16FC">
        <w:rPr>
          <w:sz w:val="28"/>
          <w:szCs w:val="28"/>
        </w:rPr>
        <w:t>. Москва.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«Об утверждении Порядка организации и осуществления образовательной деятельности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по дополнительным общеобразовательным программам»;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3. Концепция развития дополнительного образования детей от 04.09 2014г.№1726-р;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4. Примерные требования к содержанию и оформлению образовательных программ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 xml:space="preserve">дополнительного образования детей Министерства образования </w:t>
      </w:r>
      <w:proofErr w:type="gramStart"/>
      <w:r w:rsidRPr="00ED16FC">
        <w:rPr>
          <w:sz w:val="28"/>
          <w:szCs w:val="28"/>
        </w:rPr>
        <w:t xml:space="preserve">( </w:t>
      </w:r>
      <w:proofErr w:type="gramEnd"/>
      <w:r w:rsidRPr="00ED16FC">
        <w:rPr>
          <w:sz w:val="28"/>
          <w:szCs w:val="28"/>
        </w:rPr>
        <w:t>приложение к письму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Департамента молодежной политики, воспитания и социальной поддержки детей</w:t>
      </w:r>
      <w:r>
        <w:rPr>
          <w:sz w:val="28"/>
          <w:szCs w:val="28"/>
        </w:rPr>
        <w:t xml:space="preserve"> </w:t>
      </w:r>
      <w:proofErr w:type="spellStart"/>
      <w:r w:rsidRPr="00ED16FC">
        <w:rPr>
          <w:sz w:val="28"/>
          <w:szCs w:val="28"/>
        </w:rPr>
        <w:t>Минобрнауки</w:t>
      </w:r>
      <w:proofErr w:type="spellEnd"/>
      <w:r w:rsidRPr="00ED16FC">
        <w:rPr>
          <w:sz w:val="28"/>
          <w:szCs w:val="28"/>
        </w:rPr>
        <w:t xml:space="preserve"> России от 11.12.2006гю №06-1844).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5. Постановление от 04.07.2014 N 41 «Об утверждении СанПиН 2.4.4.3172-14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«Санитарно-эпидемиологические требования к устройству, содержанию и организации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 xml:space="preserve">режима работы </w:t>
      </w:r>
      <w:r w:rsidR="000F2033">
        <w:rPr>
          <w:sz w:val="28"/>
          <w:szCs w:val="28"/>
        </w:rPr>
        <w:t xml:space="preserve">основных </w:t>
      </w:r>
      <w:r w:rsidRPr="00ED16FC">
        <w:rPr>
          <w:sz w:val="28"/>
          <w:szCs w:val="28"/>
        </w:rPr>
        <w:t>образовательных организаций ».</w:t>
      </w:r>
    </w:p>
    <w:p w:rsidR="00A01E0F" w:rsidRDefault="0071666F" w:rsidP="00CC39C1">
      <w:pPr>
        <w:jc w:val="both"/>
        <w:rPr>
          <w:sz w:val="28"/>
          <w:szCs w:val="28"/>
        </w:rPr>
      </w:pPr>
      <w:r w:rsidRPr="00ED16FC">
        <w:rPr>
          <w:b/>
          <w:sz w:val="28"/>
          <w:szCs w:val="28"/>
        </w:rPr>
        <w:t>Направленность программы</w:t>
      </w:r>
      <w:r w:rsidRPr="00ED16FC">
        <w:rPr>
          <w:sz w:val="28"/>
          <w:szCs w:val="28"/>
        </w:rPr>
        <w:t xml:space="preserve"> – художественная.</w:t>
      </w:r>
      <w:r w:rsidR="00A01E0F">
        <w:rPr>
          <w:sz w:val="28"/>
          <w:szCs w:val="28"/>
        </w:rPr>
        <w:t xml:space="preserve"> </w:t>
      </w:r>
      <w:proofErr w:type="gramStart"/>
      <w:r w:rsidR="00A01E0F">
        <w:rPr>
          <w:sz w:val="28"/>
          <w:szCs w:val="28"/>
        </w:rPr>
        <w:t>Программа</w:t>
      </w:r>
      <w:proofErr w:type="gramEnd"/>
      <w:r w:rsidR="00A01E0F">
        <w:rPr>
          <w:sz w:val="28"/>
          <w:szCs w:val="28"/>
        </w:rPr>
        <w:t xml:space="preserve"> модифицированная  на основе авторской программы  Шурыгиной Надежды Геннадьевны  педагога дополнительного образования г. Чебоксары «Дополнительная общеобразовательная программа  росписи по стеклу «Витраж».</w:t>
      </w:r>
    </w:p>
    <w:p w:rsidR="0071666F" w:rsidRDefault="0071666F" w:rsidP="0071666F">
      <w:pPr>
        <w:jc w:val="both"/>
        <w:rPr>
          <w:rStyle w:val="apple-converted-space"/>
          <w:rFonts w:eastAsia="font310"/>
          <w:color w:val="000000"/>
          <w:sz w:val="28"/>
          <w:szCs w:val="28"/>
        </w:rPr>
      </w:pPr>
      <w:r w:rsidRPr="0097644C">
        <w:rPr>
          <w:sz w:val="28"/>
          <w:szCs w:val="28"/>
        </w:rPr>
        <w:t>Стекло сегодня – неотъемлемая часть жизни современного человека.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 xml:space="preserve">Оно повсюду: в частных интерьерах, </w:t>
      </w:r>
      <w:r>
        <w:rPr>
          <w:sz w:val="28"/>
          <w:szCs w:val="28"/>
        </w:rPr>
        <w:t xml:space="preserve">в кафе, на улицах, в </w:t>
      </w:r>
      <w:proofErr w:type="gramStart"/>
      <w:r>
        <w:rPr>
          <w:sz w:val="28"/>
          <w:szCs w:val="28"/>
        </w:rPr>
        <w:t>офисах</w:t>
      </w:r>
      <w:proofErr w:type="gramEnd"/>
      <w:r>
        <w:rPr>
          <w:sz w:val="28"/>
          <w:szCs w:val="28"/>
        </w:rPr>
        <w:t xml:space="preserve">… </w:t>
      </w:r>
      <w:r w:rsidRPr="0097644C">
        <w:rPr>
          <w:sz w:val="28"/>
          <w:szCs w:val="28"/>
        </w:rPr>
        <w:t>Что только не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делают из стекла</w:t>
      </w:r>
      <w:r>
        <w:rPr>
          <w:sz w:val="28"/>
          <w:szCs w:val="28"/>
        </w:rPr>
        <w:t>.</w:t>
      </w:r>
      <w:r w:rsidRPr="0097644C">
        <w:rPr>
          <w:sz w:val="28"/>
          <w:szCs w:val="28"/>
        </w:rPr>
        <w:t xml:space="preserve"> Однако только двадцатый век принес стеклу такую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популярность; хотя известен этот интереснейший по своим свойствам и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удивительный материал еще со времен до Новой Эры.</w:t>
      </w:r>
      <w:r w:rsidRPr="0097644C">
        <w:rPr>
          <w:rStyle w:val="apple-converted-space"/>
          <w:rFonts w:eastAsia="font310"/>
          <w:color w:val="000000"/>
          <w:sz w:val="28"/>
          <w:szCs w:val="28"/>
        </w:rPr>
        <w:t> </w:t>
      </w:r>
    </w:p>
    <w:p w:rsidR="0071666F" w:rsidRPr="0097644C" w:rsidRDefault="0071666F" w:rsidP="0071666F">
      <w:pPr>
        <w:jc w:val="both"/>
        <w:rPr>
          <w:sz w:val="28"/>
          <w:szCs w:val="28"/>
        </w:rPr>
      </w:pPr>
      <w:r w:rsidRPr="0097644C">
        <w:rPr>
          <w:sz w:val="28"/>
          <w:szCs w:val="28"/>
        </w:rPr>
        <w:t>Уже более 5,5 тысячи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лет люди знают и используют стекло. Естественным образом произведённое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стекло, в особенности вулканическое стекло (обсидиан) использовалось ещё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в каменном веке для обработки режущих инструментов. Археологические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источники свидетельствуют, что искусственное стекло впервые было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произведено на сирийском побережье, в Месопотамии или в древнем Египте.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История изготовления, обработка стекла, ег</w:t>
      </w:r>
      <w:r>
        <w:rPr>
          <w:sz w:val="28"/>
          <w:szCs w:val="28"/>
        </w:rPr>
        <w:t xml:space="preserve">о декорирование и использования </w:t>
      </w:r>
      <w:r w:rsidRPr="0097644C">
        <w:rPr>
          <w:sz w:val="28"/>
          <w:szCs w:val="28"/>
        </w:rPr>
        <w:t>в жизни человека необычайно интересна.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Даже сейчас все стеклянные предметы изготавливаются способами,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придуманными человечеством на протяжении веков: выдуванием, литьем и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 xml:space="preserve">прессованием. </w:t>
      </w:r>
      <w:proofErr w:type="gramStart"/>
      <w:r w:rsidRPr="0097644C">
        <w:rPr>
          <w:sz w:val="28"/>
          <w:szCs w:val="28"/>
        </w:rPr>
        <w:t>Ремесло стеклоделов сегодня очень востребовано в дизайне,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различных его видах, классических и новых (промышленном,</w:t>
      </w:r>
      <w:proofErr w:type="gramEnd"/>
    </w:p>
    <w:p w:rsidR="0071666F" w:rsidRPr="0097644C" w:rsidRDefault="0071666F" w:rsidP="0071666F">
      <w:pPr>
        <w:jc w:val="both"/>
        <w:rPr>
          <w:sz w:val="28"/>
          <w:szCs w:val="28"/>
        </w:rPr>
      </w:pPr>
      <w:proofErr w:type="gramStart"/>
      <w:r w:rsidRPr="0097644C">
        <w:rPr>
          <w:sz w:val="28"/>
          <w:szCs w:val="28"/>
        </w:rPr>
        <w:t>архитектурном</w:t>
      </w:r>
      <w:proofErr w:type="gramEnd"/>
      <w:r w:rsidRPr="0097644C">
        <w:rPr>
          <w:sz w:val="28"/>
          <w:szCs w:val="28"/>
        </w:rPr>
        <w:t xml:space="preserve">, эко - и </w:t>
      </w:r>
      <w:proofErr w:type="spellStart"/>
      <w:r w:rsidRPr="0097644C">
        <w:rPr>
          <w:sz w:val="28"/>
          <w:szCs w:val="28"/>
        </w:rPr>
        <w:t>футуродизайне</w:t>
      </w:r>
      <w:proofErr w:type="spellEnd"/>
      <w:r w:rsidRPr="0097644C">
        <w:rPr>
          <w:sz w:val="28"/>
          <w:szCs w:val="28"/>
        </w:rPr>
        <w:t xml:space="preserve">, </w:t>
      </w:r>
      <w:proofErr w:type="spellStart"/>
      <w:r w:rsidRPr="0097644C">
        <w:rPr>
          <w:sz w:val="28"/>
          <w:szCs w:val="28"/>
        </w:rPr>
        <w:t>артдизайне</w:t>
      </w:r>
      <w:proofErr w:type="spellEnd"/>
      <w:r w:rsidRPr="0097644C">
        <w:rPr>
          <w:sz w:val="28"/>
          <w:szCs w:val="28"/>
        </w:rPr>
        <w:t>), ведь возможности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 xml:space="preserve">стекла (пластические, технологические, фактурные, цветовые) </w:t>
      </w:r>
      <w:proofErr w:type="spellStart"/>
      <w:r w:rsidRPr="0097644C">
        <w:rPr>
          <w:sz w:val="28"/>
          <w:szCs w:val="28"/>
        </w:rPr>
        <w:t>почтибезграничны</w:t>
      </w:r>
      <w:proofErr w:type="spellEnd"/>
      <w:r w:rsidRPr="0097644C">
        <w:rPr>
          <w:sz w:val="28"/>
          <w:szCs w:val="28"/>
        </w:rPr>
        <w:t>, что способствует реализации самых разнообразных авторских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идей.</w:t>
      </w:r>
    </w:p>
    <w:p w:rsidR="0071666F" w:rsidRPr="0097644C" w:rsidRDefault="0071666F" w:rsidP="0071666F">
      <w:pPr>
        <w:jc w:val="both"/>
        <w:rPr>
          <w:sz w:val="28"/>
          <w:szCs w:val="28"/>
        </w:rPr>
      </w:pPr>
      <w:r w:rsidRPr="0097644C">
        <w:rPr>
          <w:sz w:val="28"/>
          <w:szCs w:val="28"/>
        </w:rPr>
        <w:t>В настоящее время появилось много новых художественных</w:t>
      </w:r>
      <w:r w:rsidR="000F2033">
        <w:rPr>
          <w:sz w:val="28"/>
          <w:szCs w:val="28"/>
        </w:rPr>
        <w:t xml:space="preserve">  </w:t>
      </w:r>
      <w:r w:rsidRPr="0097644C">
        <w:rPr>
          <w:sz w:val="28"/>
          <w:szCs w:val="28"/>
        </w:rPr>
        <w:t>материалов, используемых для росписи и обработки стекла, имитирующих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такие техники работы со стеклом, как «витраж», «Тиффани», «</w:t>
      </w:r>
      <w:proofErr w:type="spellStart"/>
      <w:r w:rsidRPr="0097644C">
        <w:rPr>
          <w:sz w:val="28"/>
          <w:szCs w:val="28"/>
        </w:rPr>
        <w:t>фьюзинг</w:t>
      </w:r>
      <w:proofErr w:type="spellEnd"/>
      <w:r w:rsidRPr="0097644C">
        <w:rPr>
          <w:sz w:val="28"/>
          <w:szCs w:val="28"/>
        </w:rPr>
        <w:t>»,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«мозаика» и многие другие. Это дает возможность использовать техники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 xml:space="preserve">росписи и декорирования стекла в работе с детьми. Занятия </w:t>
      </w:r>
      <w:r w:rsidRPr="0097644C">
        <w:rPr>
          <w:sz w:val="28"/>
          <w:szCs w:val="28"/>
        </w:rPr>
        <w:lastRenderedPageBreak/>
        <w:t>художественной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обработкой и декорированием стекла позволяют не только познакомить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учащихся с историей обработки этого необыкновенного материала, но и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почувствовать его красоту, погрузиться в атмосферу творчества, что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97644C">
        <w:rPr>
          <w:sz w:val="28"/>
          <w:szCs w:val="28"/>
        </w:rPr>
        <w:t>содействует формированию активной творческой личности, интегрированной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в современное общество и нацеленной на совершенствование этого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общества.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Ручная роспись по стеклу витражными красками традиционно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наносится на самые разнообразные стеклянные изделия: сувенирные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фигурки, подсвечники, все виды посуды – вазы, тарелки, чашки и бокалы.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Использование этого приема придает любому изделию неповторимый облик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и индивидуальность.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Изделия с ручной росписью способны стать великолепным подарком и украшением любого интерьера.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b/>
          <w:sz w:val="28"/>
          <w:szCs w:val="28"/>
        </w:rPr>
        <w:t>Актуальность программы</w:t>
      </w:r>
      <w:r w:rsidRPr="0097644C">
        <w:rPr>
          <w:sz w:val="28"/>
          <w:szCs w:val="28"/>
        </w:rPr>
        <w:t xml:space="preserve"> обусловлена отсутствием типовых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программ по данной области декоративно-прикладного искусства, а также</w:t>
      </w:r>
      <w:r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востребованностью и доступностью этого направления творческой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деятельности со стороны социума.</w:t>
      </w:r>
    </w:p>
    <w:p w:rsidR="0071666F" w:rsidRPr="00ED16FC" w:rsidRDefault="0071666F" w:rsidP="00CC39C1">
      <w:pPr>
        <w:jc w:val="both"/>
        <w:rPr>
          <w:b/>
          <w:sz w:val="28"/>
          <w:szCs w:val="28"/>
        </w:rPr>
      </w:pPr>
      <w:r w:rsidRPr="00ED16FC">
        <w:rPr>
          <w:b/>
          <w:sz w:val="28"/>
          <w:szCs w:val="28"/>
        </w:rPr>
        <w:t>Отличительные особенности программы</w:t>
      </w:r>
    </w:p>
    <w:p w:rsidR="0071666F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Программа «</w:t>
      </w:r>
      <w:r w:rsidR="000F2033">
        <w:rPr>
          <w:sz w:val="28"/>
          <w:szCs w:val="28"/>
        </w:rPr>
        <w:t>АРТ-</w:t>
      </w:r>
      <w:r>
        <w:rPr>
          <w:sz w:val="28"/>
          <w:szCs w:val="28"/>
        </w:rPr>
        <w:t>Витраж</w:t>
      </w:r>
      <w:r w:rsidRPr="00ED16FC">
        <w:rPr>
          <w:sz w:val="28"/>
          <w:szCs w:val="28"/>
        </w:rPr>
        <w:t>» имеет комплексный характер. С целью обеспечения нового качества</w:t>
      </w:r>
      <w:r w:rsidR="000F2033"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дополнительного образования в ней поставлены и реализованы две основные цели: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образовательная и социально-педагогическая, реализуемые в рамках занятия. Программа</w:t>
      </w:r>
      <w:r>
        <w:rPr>
          <w:sz w:val="28"/>
          <w:szCs w:val="28"/>
        </w:rPr>
        <w:t xml:space="preserve"> </w:t>
      </w:r>
      <w:r w:rsidR="000F2033">
        <w:rPr>
          <w:sz w:val="28"/>
          <w:szCs w:val="28"/>
        </w:rPr>
        <w:t>не только дает знания</w:t>
      </w:r>
      <w:r w:rsidRPr="00ED16FC">
        <w:rPr>
          <w:sz w:val="28"/>
          <w:szCs w:val="28"/>
        </w:rPr>
        <w:t>, но и учит детей самих находить нужные сведения,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предоставляя для этого подготовленные методические пособия, книги, альбомы, папки с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образцами, списки тематической литературы. Кроме освоения технологических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 xml:space="preserve">особенностей росписи </w:t>
      </w:r>
      <w:r>
        <w:rPr>
          <w:sz w:val="28"/>
          <w:szCs w:val="28"/>
        </w:rPr>
        <w:t>стекла</w:t>
      </w:r>
      <w:r w:rsidRPr="00ED16FC">
        <w:rPr>
          <w:sz w:val="28"/>
          <w:szCs w:val="28"/>
        </w:rPr>
        <w:t>, основ изобразительного искусства, особенно в области</w:t>
      </w:r>
      <w:r w:rsidR="000F2033"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композиции и цветоведения, обучаю</w:t>
      </w:r>
      <w:r>
        <w:rPr>
          <w:sz w:val="28"/>
          <w:szCs w:val="28"/>
        </w:rPr>
        <w:t xml:space="preserve">щиеся получают опыт организации </w:t>
      </w:r>
      <w:r w:rsidRPr="00ED16FC">
        <w:rPr>
          <w:sz w:val="28"/>
          <w:szCs w:val="28"/>
        </w:rPr>
        <w:t>содержательного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 xml:space="preserve">досуга. Виды </w:t>
      </w:r>
      <w:r>
        <w:rPr>
          <w:sz w:val="28"/>
          <w:szCs w:val="28"/>
        </w:rPr>
        <w:t>росписей</w:t>
      </w:r>
      <w:r w:rsidRPr="00ED16FC">
        <w:rPr>
          <w:sz w:val="28"/>
          <w:szCs w:val="28"/>
        </w:rPr>
        <w:t xml:space="preserve"> имеют свои технологические особенности, часто требуют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длительной безостановочной работы для получения результата.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97644C">
        <w:rPr>
          <w:b/>
          <w:bCs/>
          <w:sz w:val="28"/>
          <w:szCs w:val="28"/>
        </w:rPr>
        <w:t>Педагогическая целесообразность</w:t>
      </w:r>
      <w:r w:rsidRPr="0097644C">
        <w:rPr>
          <w:rStyle w:val="apple-converted-space"/>
          <w:rFonts w:eastAsia="font310"/>
          <w:b/>
          <w:bCs/>
          <w:color w:val="000000"/>
          <w:sz w:val="28"/>
          <w:szCs w:val="28"/>
        </w:rPr>
        <w:t> </w:t>
      </w:r>
      <w:r w:rsidRPr="0097644C">
        <w:rPr>
          <w:sz w:val="28"/>
          <w:szCs w:val="28"/>
        </w:rPr>
        <w:t xml:space="preserve">программы состоит </w:t>
      </w:r>
      <w:r>
        <w:rPr>
          <w:sz w:val="28"/>
          <w:szCs w:val="28"/>
        </w:rPr>
        <w:t>в</w:t>
      </w:r>
      <w:r w:rsidRPr="0097644C">
        <w:rPr>
          <w:sz w:val="28"/>
          <w:szCs w:val="28"/>
        </w:rPr>
        <w:t xml:space="preserve"> том, что</w:t>
      </w:r>
      <w:r w:rsidRPr="0097644C">
        <w:rPr>
          <w:rStyle w:val="apple-converted-space"/>
          <w:rFonts w:eastAsia="font310"/>
          <w:color w:val="000000"/>
          <w:sz w:val="28"/>
          <w:szCs w:val="28"/>
        </w:rPr>
        <w:t> </w:t>
      </w:r>
      <w:r w:rsidRPr="0097644C">
        <w:rPr>
          <w:sz w:val="28"/>
          <w:szCs w:val="28"/>
        </w:rPr>
        <w:t>она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содействует развитию воображения и фантазии, пространственного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мышления, колористического восприятия и тем самым способствует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развитию творческого потенциала ребенка, его эмоциональной отзывчивости</w:t>
      </w:r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на окружающий мир, содействует формированию художественн</w:t>
      </w:r>
      <w:proofErr w:type="gramStart"/>
      <w:r w:rsidRPr="0097644C">
        <w:rPr>
          <w:sz w:val="28"/>
          <w:szCs w:val="28"/>
        </w:rPr>
        <w:t>о-</w:t>
      </w:r>
      <w:proofErr w:type="gramEnd"/>
      <w:r w:rsidR="000F2033">
        <w:rPr>
          <w:sz w:val="28"/>
          <w:szCs w:val="28"/>
        </w:rPr>
        <w:t xml:space="preserve"> </w:t>
      </w:r>
      <w:r w:rsidRPr="0097644C">
        <w:rPr>
          <w:sz w:val="28"/>
          <w:szCs w:val="28"/>
        </w:rPr>
        <w:t>эстетического вкуса.</w:t>
      </w:r>
    </w:p>
    <w:p w:rsidR="0071666F" w:rsidRPr="00ED16FC" w:rsidRDefault="0071666F" w:rsidP="00CC39C1">
      <w:pPr>
        <w:jc w:val="both"/>
        <w:rPr>
          <w:b/>
          <w:sz w:val="28"/>
          <w:szCs w:val="28"/>
        </w:rPr>
      </w:pPr>
      <w:r w:rsidRPr="00ED16FC">
        <w:rPr>
          <w:b/>
          <w:sz w:val="28"/>
          <w:szCs w:val="28"/>
        </w:rPr>
        <w:t>Адресат программы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Программа рассчитана на возраст обучающихся -</w:t>
      </w:r>
      <w:r w:rsidR="000F2033">
        <w:rPr>
          <w:sz w:val="28"/>
          <w:szCs w:val="28"/>
        </w:rPr>
        <w:t>8</w:t>
      </w:r>
      <w:r w:rsidRPr="00ED16FC">
        <w:rPr>
          <w:sz w:val="28"/>
          <w:szCs w:val="28"/>
        </w:rPr>
        <w:t xml:space="preserve"> – 1</w:t>
      </w:r>
      <w:r w:rsidR="000F2033">
        <w:rPr>
          <w:sz w:val="28"/>
          <w:szCs w:val="28"/>
        </w:rPr>
        <w:t>0</w:t>
      </w:r>
      <w:r w:rsidRPr="00ED16FC">
        <w:rPr>
          <w:sz w:val="28"/>
          <w:szCs w:val="28"/>
        </w:rPr>
        <w:t xml:space="preserve"> лет.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Количество обучающихся в группе первого года обучения не менее 15</w:t>
      </w:r>
      <w:r w:rsidR="000F2033">
        <w:rPr>
          <w:sz w:val="28"/>
          <w:szCs w:val="28"/>
        </w:rPr>
        <w:t>-20</w:t>
      </w:r>
      <w:r w:rsidRPr="00ED16FC">
        <w:rPr>
          <w:sz w:val="28"/>
          <w:szCs w:val="28"/>
        </w:rPr>
        <w:t xml:space="preserve"> человек</w:t>
      </w:r>
      <w:proofErr w:type="gramStart"/>
      <w:r w:rsidR="000F2033">
        <w:rPr>
          <w:sz w:val="28"/>
          <w:szCs w:val="28"/>
        </w:rPr>
        <w:t xml:space="preserve"> .</w:t>
      </w:r>
      <w:proofErr w:type="gramEnd"/>
    </w:p>
    <w:p w:rsidR="0071666F" w:rsidRPr="00ED16FC" w:rsidRDefault="0071666F" w:rsidP="00CC39C1">
      <w:pPr>
        <w:jc w:val="both"/>
        <w:rPr>
          <w:b/>
          <w:sz w:val="28"/>
          <w:szCs w:val="28"/>
        </w:rPr>
      </w:pPr>
      <w:r w:rsidRPr="00ED16FC">
        <w:rPr>
          <w:b/>
          <w:sz w:val="28"/>
          <w:szCs w:val="28"/>
        </w:rPr>
        <w:t>Объем программы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 xml:space="preserve">Общее количество учебных часов, необходимых для освоения программы - </w:t>
      </w:r>
      <w:r w:rsidR="00F10A30">
        <w:rPr>
          <w:sz w:val="28"/>
          <w:szCs w:val="28"/>
        </w:rPr>
        <w:t>15</w:t>
      </w:r>
    </w:p>
    <w:p w:rsidR="0071666F" w:rsidRPr="00ED16FC" w:rsidRDefault="0071666F" w:rsidP="00CC39C1">
      <w:pPr>
        <w:jc w:val="both"/>
        <w:rPr>
          <w:b/>
          <w:sz w:val="28"/>
          <w:szCs w:val="28"/>
        </w:rPr>
      </w:pPr>
      <w:r w:rsidRPr="00ED16FC">
        <w:rPr>
          <w:b/>
          <w:sz w:val="28"/>
          <w:szCs w:val="28"/>
        </w:rPr>
        <w:t>Формы обучения и виды занятий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Формы организации деятельности на занятиях: фронтальная, групповая, индивидуальная.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F10A30">
        <w:rPr>
          <w:b/>
          <w:sz w:val="28"/>
          <w:szCs w:val="28"/>
        </w:rPr>
        <w:t>Виды занятий:</w:t>
      </w:r>
      <w:r w:rsidRPr="00ED16FC">
        <w:rPr>
          <w:sz w:val="28"/>
          <w:szCs w:val="28"/>
        </w:rPr>
        <w:t xml:space="preserve"> теоретические и практические занятия, творческие мастерские, экскурсии,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демонстрации работ.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b/>
          <w:sz w:val="28"/>
          <w:szCs w:val="28"/>
        </w:rPr>
        <w:t>Срок освоения программы</w:t>
      </w:r>
      <w:r w:rsidR="00F10A30">
        <w:rPr>
          <w:sz w:val="28"/>
          <w:szCs w:val="28"/>
        </w:rPr>
        <w:t xml:space="preserve"> – 1 триместр</w:t>
      </w:r>
    </w:p>
    <w:p w:rsidR="0071666F" w:rsidRPr="00ED16FC" w:rsidRDefault="00F10A30" w:rsidP="00CC39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b/>
          <w:sz w:val="28"/>
          <w:szCs w:val="28"/>
        </w:rPr>
        <w:t>Режим занятий</w:t>
      </w:r>
      <w:r w:rsidRPr="00ED16FC">
        <w:rPr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  <w:gridCol w:w="4287"/>
      </w:tblGrid>
      <w:tr w:rsidR="00F10A30" w:rsidTr="00F10A30">
        <w:tc>
          <w:tcPr>
            <w:tcW w:w="2392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2393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в неделю</w:t>
            </w:r>
          </w:p>
        </w:tc>
        <w:tc>
          <w:tcPr>
            <w:tcW w:w="2393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393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в </w:t>
            </w:r>
            <w:r w:rsidR="00EB5E6B">
              <w:rPr>
                <w:sz w:val="28"/>
                <w:szCs w:val="28"/>
              </w:rPr>
              <w:t>год</w:t>
            </w:r>
          </w:p>
        </w:tc>
        <w:tc>
          <w:tcPr>
            <w:tcW w:w="4287" w:type="dxa"/>
          </w:tcPr>
          <w:p w:rsidR="00F10A30" w:rsidRDefault="00F10A30" w:rsidP="00CC39C1">
            <w:pPr>
              <w:jc w:val="both"/>
              <w:rPr>
                <w:sz w:val="28"/>
                <w:szCs w:val="28"/>
              </w:rPr>
            </w:pPr>
            <w:r w:rsidRPr="00ED16FC">
              <w:rPr>
                <w:sz w:val="28"/>
                <w:szCs w:val="28"/>
              </w:rPr>
              <w:t>Продолжительность одного академического часа</w:t>
            </w:r>
          </w:p>
        </w:tc>
      </w:tr>
      <w:tr w:rsidR="00F10A30" w:rsidTr="00F10A30">
        <w:tc>
          <w:tcPr>
            <w:tcW w:w="2392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обучения </w:t>
            </w:r>
          </w:p>
        </w:tc>
        <w:tc>
          <w:tcPr>
            <w:tcW w:w="2393" w:type="dxa"/>
          </w:tcPr>
          <w:p w:rsidR="00F10A30" w:rsidRDefault="00EB5E6B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F10A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</w:tcPr>
          <w:p w:rsidR="00EB5E6B" w:rsidRDefault="00EB5E6B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часов   </w:t>
            </w:r>
          </w:p>
        </w:tc>
        <w:tc>
          <w:tcPr>
            <w:tcW w:w="4287" w:type="dxa"/>
          </w:tcPr>
          <w:p w:rsidR="00F10A30" w:rsidRDefault="00F10A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D16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ED16FC">
              <w:rPr>
                <w:sz w:val="28"/>
                <w:szCs w:val="28"/>
              </w:rPr>
              <w:t xml:space="preserve"> минут.</w:t>
            </w:r>
          </w:p>
        </w:tc>
      </w:tr>
    </w:tbl>
    <w:p w:rsidR="0071666F" w:rsidRPr="00ED16FC" w:rsidRDefault="0071666F" w:rsidP="00CC39C1">
      <w:pPr>
        <w:jc w:val="both"/>
        <w:rPr>
          <w:sz w:val="28"/>
          <w:szCs w:val="28"/>
        </w:rPr>
      </w:pPr>
    </w:p>
    <w:p w:rsidR="0071666F" w:rsidRPr="00ED16FC" w:rsidRDefault="0071666F" w:rsidP="00CC39C1">
      <w:pPr>
        <w:jc w:val="both"/>
        <w:rPr>
          <w:b/>
          <w:i/>
          <w:sz w:val="28"/>
          <w:szCs w:val="28"/>
        </w:rPr>
      </w:pPr>
      <w:r w:rsidRPr="00ED16FC">
        <w:rPr>
          <w:b/>
          <w:i/>
          <w:sz w:val="28"/>
          <w:szCs w:val="28"/>
        </w:rPr>
        <w:t>1.2. Цели и задачи программы: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b/>
          <w:sz w:val="28"/>
          <w:szCs w:val="28"/>
        </w:rPr>
        <w:t>ЦЕЛЬ:</w:t>
      </w:r>
      <w:r w:rsidRPr="00ED16FC">
        <w:rPr>
          <w:sz w:val="28"/>
          <w:szCs w:val="28"/>
        </w:rPr>
        <w:t xml:space="preserve"> Развитие творческих способностей по направлению </w:t>
      </w:r>
      <w:r>
        <w:rPr>
          <w:sz w:val="28"/>
          <w:szCs w:val="28"/>
        </w:rPr>
        <w:t>витраж</w:t>
      </w:r>
      <w:r w:rsidRPr="00ED16FC">
        <w:rPr>
          <w:sz w:val="28"/>
          <w:szCs w:val="28"/>
        </w:rPr>
        <w:t>.</w:t>
      </w:r>
    </w:p>
    <w:p w:rsidR="0071666F" w:rsidRPr="00ED16FC" w:rsidRDefault="0071666F" w:rsidP="00CC39C1">
      <w:pPr>
        <w:jc w:val="both"/>
        <w:rPr>
          <w:b/>
          <w:sz w:val="28"/>
          <w:szCs w:val="28"/>
        </w:rPr>
      </w:pPr>
      <w:r w:rsidRPr="00ED16FC">
        <w:rPr>
          <w:b/>
          <w:sz w:val="28"/>
          <w:szCs w:val="28"/>
        </w:rPr>
        <w:t>ЗАДАЧИ:</w:t>
      </w:r>
    </w:p>
    <w:p w:rsidR="0071666F" w:rsidRPr="00ED16FC" w:rsidRDefault="0071666F" w:rsidP="00CC39C1">
      <w:pPr>
        <w:jc w:val="both"/>
        <w:rPr>
          <w:b/>
          <w:i/>
          <w:sz w:val="28"/>
          <w:szCs w:val="28"/>
        </w:rPr>
      </w:pPr>
      <w:r w:rsidRPr="00ED16FC">
        <w:rPr>
          <w:b/>
          <w:i/>
          <w:sz w:val="28"/>
          <w:szCs w:val="28"/>
        </w:rPr>
        <w:t>Обучающие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 xml:space="preserve">1. Дать представление о различных видах </w:t>
      </w:r>
      <w:r>
        <w:rPr>
          <w:sz w:val="28"/>
          <w:szCs w:val="28"/>
        </w:rPr>
        <w:t xml:space="preserve">и способах </w:t>
      </w:r>
      <w:r w:rsidRPr="00ED16FC">
        <w:rPr>
          <w:sz w:val="28"/>
          <w:szCs w:val="28"/>
        </w:rPr>
        <w:t xml:space="preserve">художественной </w:t>
      </w:r>
      <w:r>
        <w:rPr>
          <w:sz w:val="28"/>
          <w:szCs w:val="28"/>
        </w:rPr>
        <w:t>росписи стекла, а также</w:t>
      </w:r>
      <w:r w:rsidRPr="00ED16FC">
        <w:rPr>
          <w:sz w:val="28"/>
          <w:szCs w:val="28"/>
        </w:rPr>
        <w:t xml:space="preserve"> об истории возникновения и развития этого вида декоративно-прикладного искусства;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2. Обучить практическим приемам и технологиям различных вариантов росписи</w:t>
      </w:r>
      <w:r>
        <w:rPr>
          <w:sz w:val="28"/>
          <w:szCs w:val="28"/>
        </w:rPr>
        <w:t xml:space="preserve"> стекла</w:t>
      </w:r>
      <w:r w:rsidRPr="00ED16FC">
        <w:rPr>
          <w:sz w:val="28"/>
          <w:szCs w:val="28"/>
        </w:rPr>
        <w:t xml:space="preserve"> (путем выполнения учебных и творческих заданий);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3. Обучить терминологии и работе со специальной литературой;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4. Обучить основам декоративно-прикладной композиции и основам цветоведения,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простейшим видам и приемам декоративного рисования (умение грамотно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создавать эскизы);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5. Формировать представления о взаимосвязи декоративно – прикладного искусства и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повседневной жизни; о целесообразности, полезности, практической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применяемости готовых изделий в быту;</w:t>
      </w:r>
    </w:p>
    <w:p w:rsidR="0071666F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6. Научить создавать декоративно-художественные проекты предметной среды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 xml:space="preserve">(элементы </w:t>
      </w:r>
      <w:r>
        <w:rPr>
          <w:sz w:val="28"/>
          <w:szCs w:val="28"/>
        </w:rPr>
        <w:t>интерьера</w:t>
      </w:r>
      <w:r w:rsidRPr="00ED16FC">
        <w:rPr>
          <w:sz w:val="28"/>
          <w:szCs w:val="28"/>
        </w:rPr>
        <w:t>).</w:t>
      </w:r>
    </w:p>
    <w:p w:rsidR="0071666F" w:rsidRPr="00ED16FC" w:rsidRDefault="0071666F" w:rsidP="00CC39C1">
      <w:pPr>
        <w:jc w:val="both"/>
        <w:rPr>
          <w:b/>
          <w:i/>
          <w:sz w:val="28"/>
          <w:szCs w:val="28"/>
        </w:rPr>
      </w:pPr>
      <w:r w:rsidRPr="00ED16FC">
        <w:rPr>
          <w:b/>
          <w:i/>
          <w:sz w:val="28"/>
          <w:szCs w:val="28"/>
        </w:rPr>
        <w:t>Развивающие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1. Развивать и тренировать фантазию, вкус, наблюдательность, художественно-образное восприятие, творческое мышление, зрительную память;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2. Развивать навыки стилистической грамотности изображения, умения выполнять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работы по собственному композиционному замыслу на основе ранее изученного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материала.</w:t>
      </w:r>
    </w:p>
    <w:p w:rsidR="0071666F" w:rsidRPr="00ED16FC" w:rsidRDefault="0071666F" w:rsidP="00CC39C1">
      <w:pPr>
        <w:jc w:val="both"/>
        <w:rPr>
          <w:b/>
          <w:i/>
          <w:sz w:val="28"/>
          <w:szCs w:val="28"/>
        </w:rPr>
      </w:pPr>
      <w:r w:rsidRPr="00ED16FC">
        <w:rPr>
          <w:b/>
          <w:i/>
          <w:sz w:val="28"/>
          <w:szCs w:val="28"/>
        </w:rPr>
        <w:t>Воспитательные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1. Воспитывать умение работать в коллективе, вежливость и уважение,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доброжелательность в общении; доброжелательность в оценке своего и чужого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труда;</w:t>
      </w:r>
    </w:p>
    <w:p w:rsidR="0071666F" w:rsidRPr="00ED16FC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2. Воспитывать усидчивость, трудолюбие, аккуратность, культуру подачи работы,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умение результативно выполнять и своевременно завершать авторский замысел,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грамотно преодолевать возникающие в процессе работы трудности.</w:t>
      </w:r>
    </w:p>
    <w:p w:rsidR="0071666F" w:rsidRPr="00ED16FC" w:rsidRDefault="0071666F" w:rsidP="00CC39C1">
      <w:pPr>
        <w:jc w:val="both"/>
        <w:rPr>
          <w:b/>
          <w:i/>
          <w:sz w:val="28"/>
          <w:szCs w:val="28"/>
        </w:rPr>
      </w:pPr>
      <w:proofErr w:type="spellStart"/>
      <w:r w:rsidRPr="00ED16FC">
        <w:rPr>
          <w:b/>
          <w:i/>
          <w:sz w:val="28"/>
          <w:szCs w:val="28"/>
        </w:rPr>
        <w:t>Профориентационные</w:t>
      </w:r>
      <w:proofErr w:type="spellEnd"/>
    </w:p>
    <w:p w:rsidR="0071666F" w:rsidRDefault="0071666F" w:rsidP="00CC39C1">
      <w:pPr>
        <w:jc w:val="both"/>
        <w:rPr>
          <w:sz w:val="28"/>
          <w:szCs w:val="28"/>
        </w:rPr>
      </w:pPr>
      <w:r w:rsidRPr="00ED16FC">
        <w:rPr>
          <w:sz w:val="28"/>
          <w:szCs w:val="28"/>
        </w:rPr>
        <w:t>1. Возможное раскрытие начал профессиональной художественно – изобразительной</w:t>
      </w:r>
      <w:r>
        <w:rPr>
          <w:sz w:val="28"/>
          <w:szCs w:val="28"/>
        </w:rPr>
        <w:t xml:space="preserve"> </w:t>
      </w:r>
      <w:r w:rsidRPr="00ED16FC">
        <w:rPr>
          <w:sz w:val="28"/>
          <w:szCs w:val="28"/>
        </w:rPr>
        <w:t>деятельности.</w:t>
      </w:r>
    </w:p>
    <w:p w:rsidR="0071666F" w:rsidRDefault="0071666F" w:rsidP="00CC39C1">
      <w:pPr>
        <w:jc w:val="both"/>
        <w:rPr>
          <w:sz w:val="28"/>
          <w:szCs w:val="28"/>
        </w:rPr>
      </w:pPr>
    </w:p>
    <w:p w:rsidR="0071666F" w:rsidRDefault="0071666F" w:rsidP="00CC39C1">
      <w:pPr>
        <w:jc w:val="both"/>
        <w:rPr>
          <w:sz w:val="28"/>
          <w:szCs w:val="28"/>
        </w:rPr>
      </w:pPr>
    </w:p>
    <w:p w:rsidR="0071666F" w:rsidRDefault="0071666F" w:rsidP="00CC39C1">
      <w:pPr>
        <w:jc w:val="both"/>
        <w:rPr>
          <w:sz w:val="28"/>
          <w:szCs w:val="28"/>
        </w:rPr>
      </w:pPr>
    </w:p>
    <w:p w:rsidR="0071666F" w:rsidRDefault="0071666F" w:rsidP="00CC39C1">
      <w:pPr>
        <w:jc w:val="both"/>
        <w:rPr>
          <w:sz w:val="28"/>
          <w:szCs w:val="28"/>
        </w:rPr>
      </w:pPr>
    </w:p>
    <w:p w:rsidR="0071666F" w:rsidRDefault="0071666F" w:rsidP="00CC39C1">
      <w:pPr>
        <w:jc w:val="both"/>
        <w:rPr>
          <w:sz w:val="28"/>
          <w:szCs w:val="28"/>
        </w:rPr>
      </w:pPr>
    </w:p>
    <w:p w:rsidR="0071666F" w:rsidRDefault="0071666F" w:rsidP="0071666F">
      <w:pPr>
        <w:rPr>
          <w:sz w:val="28"/>
          <w:szCs w:val="28"/>
        </w:rPr>
      </w:pPr>
    </w:p>
    <w:p w:rsidR="0071666F" w:rsidRDefault="0071666F" w:rsidP="0071666F">
      <w:pPr>
        <w:rPr>
          <w:b/>
          <w:i/>
          <w:sz w:val="28"/>
          <w:szCs w:val="28"/>
        </w:rPr>
      </w:pPr>
      <w:r w:rsidRPr="00ED16FC">
        <w:rPr>
          <w:b/>
          <w:i/>
          <w:sz w:val="28"/>
          <w:szCs w:val="28"/>
        </w:rPr>
        <w:t>1.3. Содержание программы</w:t>
      </w:r>
      <w:r>
        <w:rPr>
          <w:b/>
          <w:i/>
          <w:sz w:val="28"/>
          <w:szCs w:val="28"/>
        </w:rPr>
        <w:t>:</w:t>
      </w:r>
    </w:p>
    <w:p w:rsidR="0071666F" w:rsidRDefault="0071666F" w:rsidP="0071666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954"/>
        <w:gridCol w:w="850"/>
        <w:gridCol w:w="992"/>
        <w:gridCol w:w="993"/>
      </w:tblGrid>
      <w:tr w:rsidR="00F10A30" w:rsidRPr="00CC39C1" w:rsidTr="00F10A30">
        <w:trPr>
          <w:trHeight w:val="226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 триместр обучения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F10A30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ВСЕГО</w:t>
            </w:r>
          </w:p>
        </w:tc>
      </w:tr>
      <w:tr w:rsidR="00F10A30" w:rsidRPr="00CC39C1" w:rsidTr="00F53686">
        <w:trPr>
          <w:trHeight w:val="711"/>
        </w:trPr>
        <w:tc>
          <w:tcPr>
            <w:tcW w:w="73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0A30" w:rsidRPr="00CC39C1" w:rsidTr="00F53686">
        <w:trPr>
          <w:trHeight w:val="595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Введение. История росписи стекла и витража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0, 5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0A30" w:rsidRPr="00CC39C1" w:rsidTr="00F53686">
        <w:trPr>
          <w:trHeight w:val="547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Основы декоративной композиции. Материалы, инструменты, подготовительные процессы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0A30" w:rsidRPr="00CC39C1" w:rsidTr="00F53686">
        <w:trPr>
          <w:trHeight w:val="739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Роспись и декорирование плоских поверхностей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EB5E6B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F10A30" w:rsidRPr="00CC39C1" w:rsidTr="00F53686">
        <w:trPr>
          <w:trHeight w:val="1001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Роспись и декорирование объемных поверхностей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14</w:t>
            </w:r>
          </w:p>
        </w:tc>
      </w:tr>
      <w:tr w:rsidR="00F10A30" w:rsidRPr="00CC39C1" w:rsidTr="00F53686">
        <w:trPr>
          <w:trHeight w:val="641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10A30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Итоговое занятие-выставка работ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-</w:t>
            </w:r>
            <w:r w:rsidR="00F53686" w:rsidRPr="00CC39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10A30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10A30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</w:t>
            </w:r>
          </w:p>
        </w:tc>
      </w:tr>
      <w:tr w:rsidR="00F53686" w:rsidRPr="00CC39C1" w:rsidTr="00F53686">
        <w:trPr>
          <w:trHeight w:val="641"/>
        </w:trPr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53686" w:rsidRPr="00CC39C1" w:rsidRDefault="00EB5E6B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30</w:t>
            </w:r>
          </w:p>
        </w:tc>
      </w:tr>
    </w:tbl>
    <w:p w:rsidR="0071666F" w:rsidRPr="00CC39C1" w:rsidRDefault="0071666F" w:rsidP="00CC39C1">
      <w:pPr>
        <w:jc w:val="both"/>
        <w:rPr>
          <w:sz w:val="28"/>
          <w:szCs w:val="28"/>
        </w:rPr>
      </w:pPr>
    </w:p>
    <w:p w:rsidR="0071666F" w:rsidRPr="00CC39C1" w:rsidRDefault="0071666F" w:rsidP="00CC39C1">
      <w:pPr>
        <w:jc w:val="both"/>
        <w:rPr>
          <w:sz w:val="28"/>
          <w:szCs w:val="28"/>
        </w:rPr>
      </w:pP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  <w:r w:rsidRPr="00CC39C1">
        <w:rPr>
          <w:b/>
          <w:sz w:val="28"/>
          <w:szCs w:val="28"/>
        </w:rPr>
        <w:t>ТЕМАТИЧЕСКОЕ ПЛАНИРОВАНИЕ</w:t>
      </w: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7"/>
        <w:gridCol w:w="5959"/>
        <w:gridCol w:w="850"/>
        <w:gridCol w:w="889"/>
        <w:gridCol w:w="5915"/>
      </w:tblGrid>
      <w:tr w:rsidR="0071666F" w:rsidRPr="00CC39C1" w:rsidTr="00F53686">
        <w:tc>
          <w:tcPr>
            <w:tcW w:w="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C39C1">
              <w:rPr>
                <w:b/>
                <w:sz w:val="28"/>
                <w:szCs w:val="28"/>
              </w:rPr>
              <w:t>п</w:t>
            </w:r>
            <w:proofErr w:type="gramEnd"/>
            <w:r w:rsidRPr="00CC39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Название разделов, тем</w:t>
            </w:r>
          </w:p>
        </w:tc>
        <w:tc>
          <w:tcPr>
            <w:tcW w:w="17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5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Формы аттестации</w:t>
            </w:r>
          </w:p>
        </w:tc>
      </w:tr>
      <w:tr w:rsidR="0071666F" w:rsidRPr="00CC39C1" w:rsidTr="00F53686">
        <w:tc>
          <w:tcPr>
            <w:tcW w:w="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т.о.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tabs>
                <w:tab w:val="center" w:pos="317"/>
              </w:tabs>
              <w:jc w:val="both"/>
              <w:rPr>
                <w:b/>
                <w:i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п.о.</w:t>
            </w:r>
          </w:p>
        </w:tc>
        <w:tc>
          <w:tcPr>
            <w:tcW w:w="5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F53686" w:rsidRPr="00CC39C1" w:rsidTr="00F5368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Введение. История росписи стекла и витража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0, 5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F53686" w:rsidRPr="00CC39C1" w:rsidTr="00F5368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Основы декоративной композиции. Материалы, инструменты, подготовительные процессы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F53686" w:rsidRPr="00CC39C1" w:rsidTr="00F5368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Роспись и декорирование плоских поверхностей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Контрольное задание, выставка, конкурс</w:t>
            </w:r>
          </w:p>
        </w:tc>
      </w:tr>
      <w:tr w:rsidR="00F53686" w:rsidRPr="00CC39C1" w:rsidTr="00F5368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Роспись и декорирование объемных поверхностей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Контрольное задание, выставка, конкурс</w:t>
            </w:r>
          </w:p>
        </w:tc>
      </w:tr>
      <w:tr w:rsidR="00F53686" w:rsidRPr="00CC39C1" w:rsidTr="00F5368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Итоговое занятие-выставка работ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-</w:t>
            </w:r>
            <w:r w:rsidR="00F53686" w:rsidRPr="00CC39C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Контрольное задание, выставка, конкурс</w:t>
            </w:r>
          </w:p>
        </w:tc>
      </w:tr>
      <w:tr w:rsidR="00F53686" w:rsidRPr="00CC39C1" w:rsidTr="00F53686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pStyle w:val="1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Итого</w:t>
            </w:r>
          </w:p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BD2B4C" w:rsidP="00CC39C1">
            <w:pPr>
              <w:jc w:val="both"/>
              <w:rPr>
                <w:color w:val="000000"/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 xml:space="preserve"> 23</w:t>
            </w:r>
          </w:p>
        </w:tc>
        <w:tc>
          <w:tcPr>
            <w:tcW w:w="5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3686" w:rsidRPr="00CC39C1" w:rsidRDefault="00F53686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</w:rPr>
              <w:t>Контрольное задание, выставка, конкурс</w:t>
            </w:r>
          </w:p>
        </w:tc>
      </w:tr>
    </w:tbl>
    <w:p w:rsidR="0071666F" w:rsidRPr="00CC39C1" w:rsidRDefault="0071666F" w:rsidP="00CC39C1">
      <w:pPr>
        <w:pStyle w:val="a4"/>
        <w:spacing w:line="240" w:lineRule="auto"/>
        <w:rPr>
          <w:b/>
          <w:bCs/>
          <w:sz w:val="28"/>
          <w:szCs w:val="28"/>
        </w:rPr>
      </w:pPr>
      <w:r w:rsidRPr="00CC39C1">
        <w:rPr>
          <w:b/>
          <w:sz w:val="28"/>
          <w:szCs w:val="28"/>
        </w:rPr>
        <w:t xml:space="preserve">СОДЕРЖАНИЕ </w:t>
      </w:r>
      <w:r w:rsidRPr="00CC39C1">
        <w:rPr>
          <w:b/>
          <w:bCs/>
          <w:sz w:val="28"/>
          <w:szCs w:val="28"/>
        </w:rPr>
        <w:t>КУРСА</w:t>
      </w:r>
    </w:p>
    <w:p w:rsidR="0071666F" w:rsidRPr="00CC39C1" w:rsidRDefault="00F53686" w:rsidP="00CC39C1">
      <w:pPr>
        <w:pStyle w:val="a4"/>
        <w:spacing w:line="240" w:lineRule="auto"/>
        <w:rPr>
          <w:b/>
          <w:sz w:val="28"/>
          <w:szCs w:val="28"/>
        </w:rPr>
      </w:pPr>
      <w:r w:rsidRPr="00CC39C1">
        <w:rPr>
          <w:b/>
          <w:bCs/>
          <w:sz w:val="28"/>
          <w:szCs w:val="28"/>
        </w:rPr>
        <w:t xml:space="preserve"> </w:t>
      </w:r>
    </w:p>
    <w:p w:rsidR="0071666F" w:rsidRPr="00CC39C1" w:rsidRDefault="0071666F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b/>
          <w:sz w:val="28"/>
          <w:szCs w:val="28"/>
        </w:rPr>
        <w:t>1. ВВЕДЕНИЕ</w:t>
      </w:r>
      <w:r w:rsidR="00F53686" w:rsidRPr="00CC39C1">
        <w:rPr>
          <w:b/>
          <w:sz w:val="28"/>
          <w:szCs w:val="28"/>
        </w:rPr>
        <w:t>.</w:t>
      </w:r>
      <w:r w:rsidRPr="00CC39C1">
        <w:rPr>
          <w:b/>
          <w:sz w:val="28"/>
          <w:szCs w:val="28"/>
        </w:rPr>
        <w:t xml:space="preserve"> </w:t>
      </w:r>
      <w:r w:rsidR="00F53686" w:rsidRPr="00CC39C1">
        <w:rPr>
          <w:b/>
          <w:sz w:val="28"/>
          <w:szCs w:val="28"/>
        </w:rPr>
        <w:t>ИСТОРИЯ РОСПИСИ СТЕКЛА И ВИТРАЖА 1</w:t>
      </w:r>
      <w:r w:rsidRPr="00CC39C1">
        <w:rPr>
          <w:b/>
          <w:sz w:val="28"/>
          <w:szCs w:val="28"/>
        </w:rPr>
        <w:t xml:space="preserve"> Ч. </w:t>
      </w:r>
      <w:r w:rsidRPr="00CC39C1">
        <w:rPr>
          <w:sz w:val="28"/>
          <w:szCs w:val="28"/>
        </w:rPr>
        <w:t xml:space="preserve"> </w:t>
      </w:r>
    </w:p>
    <w:p w:rsidR="0071666F" w:rsidRPr="00CC39C1" w:rsidRDefault="0071666F" w:rsidP="00CC39C1">
      <w:pPr>
        <w:jc w:val="both"/>
        <w:rPr>
          <w:bCs/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Теоретические сведения</w:t>
      </w:r>
      <w:r w:rsidR="00F53686" w:rsidRPr="00CC39C1">
        <w:rPr>
          <w:b/>
          <w:i/>
          <w:iCs/>
          <w:sz w:val="28"/>
          <w:szCs w:val="28"/>
        </w:rPr>
        <w:t>(0.5ч.)</w:t>
      </w:r>
      <w:r w:rsidRPr="00CC39C1">
        <w:rPr>
          <w:b/>
          <w:i/>
          <w:iCs/>
          <w:sz w:val="28"/>
          <w:szCs w:val="28"/>
        </w:rPr>
        <w:t xml:space="preserve"> </w:t>
      </w:r>
      <w:r w:rsidR="00F53686" w:rsidRPr="00CC39C1">
        <w:rPr>
          <w:b/>
          <w:i/>
          <w:iCs/>
          <w:sz w:val="28"/>
          <w:szCs w:val="28"/>
        </w:rPr>
        <w:t xml:space="preserve"> </w:t>
      </w:r>
    </w:p>
    <w:p w:rsidR="0071666F" w:rsidRPr="00CC39C1" w:rsidRDefault="0071666F" w:rsidP="00CC39C1">
      <w:pPr>
        <w:pStyle w:val="a4"/>
        <w:spacing w:line="240" w:lineRule="auto"/>
        <w:rPr>
          <w:b/>
          <w:i/>
          <w:iCs/>
          <w:sz w:val="28"/>
          <w:szCs w:val="28"/>
        </w:rPr>
      </w:pPr>
      <w:r w:rsidRPr="00CC39C1">
        <w:rPr>
          <w:bCs/>
          <w:sz w:val="28"/>
          <w:szCs w:val="28"/>
        </w:rPr>
        <w:t>Цель и задачи дополнительного образования «</w:t>
      </w:r>
      <w:r w:rsidR="00F53686" w:rsidRPr="00CC39C1">
        <w:rPr>
          <w:bCs/>
          <w:sz w:val="28"/>
          <w:szCs w:val="28"/>
        </w:rPr>
        <w:t>АРТ-Витраж»</w:t>
      </w:r>
      <w:r w:rsidRPr="00CC39C1">
        <w:rPr>
          <w:bCs/>
          <w:sz w:val="28"/>
          <w:szCs w:val="28"/>
        </w:rPr>
        <w:t xml:space="preserve"> Режим и план занятий. Инструктаж по ТБ и ПБ</w:t>
      </w:r>
      <w:proofErr w:type="gramStart"/>
      <w:r w:rsidRPr="00CC39C1">
        <w:rPr>
          <w:bCs/>
          <w:sz w:val="28"/>
          <w:szCs w:val="28"/>
        </w:rPr>
        <w:t xml:space="preserve"> </w:t>
      </w:r>
      <w:r w:rsidRPr="00CC39C1">
        <w:rPr>
          <w:sz w:val="28"/>
          <w:szCs w:val="28"/>
        </w:rPr>
        <w:t>.</w:t>
      </w:r>
      <w:proofErr w:type="gramEnd"/>
    </w:p>
    <w:p w:rsidR="0071666F" w:rsidRPr="00CC39C1" w:rsidRDefault="00F53686" w:rsidP="00CC39C1">
      <w:pPr>
        <w:jc w:val="both"/>
        <w:rPr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Практическая работа (0,5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71666F" w:rsidRPr="00CC39C1" w:rsidRDefault="0071666F" w:rsidP="00CC39C1">
      <w:pPr>
        <w:jc w:val="both"/>
        <w:rPr>
          <w:b/>
          <w:bCs/>
          <w:sz w:val="28"/>
          <w:szCs w:val="28"/>
        </w:rPr>
      </w:pPr>
      <w:r w:rsidRPr="00CC39C1">
        <w:rPr>
          <w:sz w:val="28"/>
          <w:szCs w:val="28"/>
        </w:rPr>
        <w:t>Ознакомление с мастерской. Практическая организация рабочего места. Презентация-экскурс в технику</w:t>
      </w:r>
      <w:r w:rsidRPr="00CC39C1">
        <w:rPr>
          <w:b/>
          <w:bCs/>
          <w:sz w:val="28"/>
          <w:szCs w:val="28"/>
        </w:rPr>
        <w:t xml:space="preserve"> </w:t>
      </w:r>
    </w:p>
    <w:p w:rsidR="0071666F" w:rsidRPr="00CC39C1" w:rsidRDefault="00F53686" w:rsidP="00CC39C1">
      <w:pPr>
        <w:pStyle w:val="11"/>
        <w:spacing w:before="0" w:after="0"/>
        <w:jc w:val="both"/>
        <w:rPr>
          <w:b/>
          <w:i/>
          <w:iCs/>
          <w:sz w:val="28"/>
          <w:szCs w:val="28"/>
        </w:rPr>
      </w:pPr>
      <w:r w:rsidRPr="00CC39C1">
        <w:rPr>
          <w:b/>
          <w:sz w:val="28"/>
          <w:szCs w:val="28"/>
        </w:rPr>
        <w:t>2</w:t>
      </w:r>
      <w:r w:rsidR="0071666F" w:rsidRPr="00CC39C1">
        <w:rPr>
          <w:b/>
          <w:sz w:val="28"/>
          <w:szCs w:val="28"/>
        </w:rPr>
        <w:t>. ОСНОВЫ ДЕКОРАТИВНОЙ КОМПОЗИЦИИ</w:t>
      </w:r>
      <w:r w:rsidRPr="00CC39C1">
        <w:rPr>
          <w:b/>
          <w:sz w:val="28"/>
          <w:szCs w:val="28"/>
        </w:rPr>
        <w:t>. МАТЕРИАЛЫ, ИНСТРУМЕНТЫ, ПОДГОТОВИТЕЛЬНЫЕ ПРОЦЕССЫ  1</w:t>
      </w:r>
      <w:r w:rsidR="0071666F" w:rsidRPr="00CC39C1">
        <w:rPr>
          <w:b/>
          <w:sz w:val="28"/>
          <w:szCs w:val="28"/>
        </w:rPr>
        <w:t>Ч</w:t>
      </w:r>
      <w:r w:rsidR="0071666F" w:rsidRPr="00CC39C1">
        <w:rPr>
          <w:sz w:val="28"/>
          <w:szCs w:val="28"/>
        </w:rPr>
        <w:t>.</w:t>
      </w:r>
    </w:p>
    <w:p w:rsidR="0071666F" w:rsidRPr="00CC39C1" w:rsidRDefault="00F53686" w:rsidP="00CC39C1">
      <w:pPr>
        <w:jc w:val="both"/>
        <w:rPr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Теоретические сведения (0,5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9608B4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Основы декоративной композиции.</w:t>
      </w:r>
    </w:p>
    <w:p w:rsidR="009608B4" w:rsidRPr="00CC39C1" w:rsidRDefault="009608B4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sz w:val="28"/>
          <w:szCs w:val="28"/>
        </w:rPr>
        <w:t xml:space="preserve"> Подготовка тканей и рабочего места художника.</w:t>
      </w:r>
    </w:p>
    <w:p w:rsidR="0071666F" w:rsidRPr="00CC39C1" w:rsidRDefault="00F53686" w:rsidP="00CC39C1">
      <w:pPr>
        <w:jc w:val="both"/>
        <w:rPr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Практическая работа (0,5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F53686" w:rsidRPr="00CC39C1" w:rsidRDefault="0071666F" w:rsidP="00CC39C1">
      <w:pPr>
        <w:jc w:val="both"/>
        <w:rPr>
          <w:snapToGrid w:val="0"/>
          <w:sz w:val="28"/>
          <w:szCs w:val="28"/>
        </w:rPr>
      </w:pPr>
      <w:r w:rsidRPr="00CC39C1">
        <w:rPr>
          <w:sz w:val="28"/>
          <w:szCs w:val="28"/>
        </w:rPr>
        <w:t>Основы декоративной композиции.</w:t>
      </w:r>
      <w:r w:rsidR="00F53686" w:rsidRPr="00CC39C1">
        <w:rPr>
          <w:snapToGrid w:val="0"/>
          <w:sz w:val="28"/>
          <w:szCs w:val="28"/>
        </w:rPr>
        <w:t xml:space="preserve"> </w:t>
      </w:r>
    </w:p>
    <w:p w:rsidR="009608B4" w:rsidRPr="00CC39C1" w:rsidRDefault="00F53686" w:rsidP="00CC39C1">
      <w:pPr>
        <w:jc w:val="both"/>
        <w:rPr>
          <w:sz w:val="28"/>
          <w:szCs w:val="28"/>
        </w:rPr>
      </w:pPr>
      <w:r w:rsidRPr="00CC39C1">
        <w:rPr>
          <w:snapToGrid w:val="0"/>
          <w:sz w:val="28"/>
          <w:szCs w:val="28"/>
        </w:rPr>
        <w:t>Перевод рисунка на стекло.</w:t>
      </w:r>
      <w:r w:rsidR="009608B4" w:rsidRPr="00CC39C1">
        <w:rPr>
          <w:sz w:val="28"/>
          <w:szCs w:val="28"/>
        </w:rPr>
        <w:t xml:space="preserve"> </w:t>
      </w:r>
    </w:p>
    <w:p w:rsidR="009608B4" w:rsidRPr="00CC39C1" w:rsidRDefault="009608B4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Инструменты для росписи стекла. </w:t>
      </w:r>
    </w:p>
    <w:p w:rsidR="0071666F" w:rsidRPr="00CC39C1" w:rsidRDefault="009608B4" w:rsidP="00CC39C1">
      <w:pPr>
        <w:jc w:val="both"/>
        <w:rPr>
          <w:sz w:val="28"/>
          <w:szCs w:val="28"/>
        </w:rPr>
      </w:pPr>
      <w:r w:rsidRPr="00CC39C1">
        <w:rPr>
          <w:snapToGrid w:val="0"/>
          <w:sz w:val="28"/>
          <w:szCs w:val="28"/>
        </w:rPr>
        <w:t>Подготовка стекла и красок</w:t>
      </w:r>
    </w:p>
    <w:p w:rsidR="0071666F" w:rsidRPr="00CC39C1" w:rsidRDefault="0071666F" w:rsidP="00CC39C1">
      <w:pPr>
        <w:pStyle w:val="11"/>
        <w:spacing w:before="0" w:after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Стилизация натюрморта из двух кувшинов.</w:t>
      </w:r>
    </w:p>
    <w:p w:rsidR="0071666F" w:rsidRPr="00CC39C1" w:rsidRDefault="0071666F" w:rsidP="00CC39C1">
      <w:pPr>
        <w:pStyle w:val="11"/>
        <w:spacing w:before="0" w:after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Стилизация групп стеклянных фужеров.</w:t>
      </w:r>
    </w:p>
    <w:p w:rsidR="0071666F" w:rsidRPr="00CC39C1" w:rsidRDefault="0071666F" w:rsidP="00CC39C1">
      <w:pPr>
        <w:pStyle w:val="11"/>
        <w:spacing w:before="0" w:after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Зарисовки природных мотивов.</w:t>
      </w:r>
    </w:p>
    <w:p w:rsidR="0071666F" w:rsidRPr="00CC39C1" w:rsidRDefault="0071666F" w:rsidP="00CC39C1">
      <w:pPr>
        <w:pStyle w:val="11"/>
        <w:spacing w:before="0" w:after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Создание декоративных композиций по зарисовкам с натуры.</w:t>
      </w:r>
    </w:p>
    <w:p w:rsidR="0071666F" w:rsidRPr="00CC39C1" w:rsidRDefault="0071666F" w:rsidP="00CC39C1">
      <w:pPr>
        <w:pStyle w:val="11"/>
        <w:spacing w:before="0" w:after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Творческая работа «Осенние листья».</w:t>
      </w:r>
    </w:p>
    <w:p w:rsidR="0071666F" w:rsidRPr="00CC39C1" w:rsidRDefault="0071666F" w:rsidP="00CC39C1">
      <w:pPr>
        <w:pStyle w:val="11"/>
        <w:spacing w:before="0" w:after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Создание оригинальной композиции на свободную тему.</w:t>
      </w:r>
    </w:p>
    <w:p w:rsidR="0071666F" w:rsidRPr="00CC39C1" w:rsidRDefault="0071666F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sz w:val="28"/>
          <w:szCs w:val="28"/>
        </w:rPr>
        <w:lastRenderedPageBreak/>
        <w:t xml:space="preserve"> </w:t>
      </w:r>
      <w:r w:rsidR="009608B4" w:rsidRPr="00CC39C1">
        <w:rPr>
          <w:b/>
          <w:sz w:val="28"/>
          <w:szCs w:val="28"/>
        </w:rPr>
        <w:t>3</w:t>
      </w:r>
      <w:r w:rsidRPr="00CC39C1">
        <w:rPr>
          <w:b/>
          <w:sz w:val="28"/>
          <w:szCs w:val="28"/>
        </w:rPr>
        <w:t xml:space="preserve">. </w:t>
      </w:r>
      <w:r w:rsidRPr="00CC39C1">
        <w:rPr>
          <w:b/>
          <w:bCs/>
          <w:color w:val="000000"/>
          <w:sz w:val="28"/>
          <w:szCs w:val="28"/>
          <w:shd w:val="clear" w:color="auto" w:fill="FFFFFF"/>
        </w:rPr>
        <w:t xml:space="preserve">РОСПИСЬ И ДЕКОРИРОВАНИЕ ПЛОСКИХ ПОВЕРХНОСТЕЙ  </w:t>
      </w:r>
      <w:r w:rsidR="00BD2B4C" w:rsidRPr="00CC39C1">
        <w:rPr>
          <w:b/>
          <w:bCs/>
          <w:color w:val="000000"/>
          <w:sz w:val="28"/>
          <w:szCs w:val="28"/>
          <w:shd w:val="clear" w:color="auto" w:fill="FFFFFF"/>
        </w:rPr>
        <w:t>13</w:t>
      </w:r>
      <w:r w:rsidRPr="00CC39C1">
        <w:rPr>
          <w:b/>
          <w:bCs/>
          <w:color w:val="000000"/>
          <w:sz w:val="28"/>
          <w:szCs w:val="28"/>
          <w:shd w:val="clear" w:color="auto" w:fill="FFFFFF"/>
        </w:rPr>
        <w:t xml:space="preserve"> Ч.</w:t>
      </w:r>
    </w:p>
    <w:p w:rsidR="0071666F" w:rsidRPr="00CC39C1" w:rsidRDefault="00BD2B4C" w:rsidP="00CC39C1">
      <w:pPr>
        <w:jc w:val="both"/>
        <w:rPr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Теоретические сведения (3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Подготовка стекла и рабочего места. 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Правила изготовления съемного и несъемного витража.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Трафарет.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Способы декорирования зеркал и зеркальных поверхностей.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Изучение стилей витража. Классический стиль.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Абстракция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sz w:val="28"/>
          <w:szCs w:val="28"/>
        </w:rPr>
        <w:t>Готический стиль</w:t>
      </w:r>
    </w:p>
    <w:p w:rsidR="0071666F" w:rsidRPr="00CC39C1" w:rsidRDefault="00BD2B4C" w:rsidP="00CC39C1">
      <w:pPr>
        <w:jc w:val="both"/>
        <w:rPr>
          <w:b/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Практическая работа (10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>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Изготовление несъемного витража «Улитка»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Изготовление съемных витражей «Котенок», «Рыбка».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Изготовление съемных витражей «Львенок», «Китенок» и др.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Декорирование изделий по выбору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Классический стиль. Выполнение работы на основе изученных образцов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Абстракция. Выполнение работы на основе изученных образцов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Готический стиль. Выполнение работы на основе изученных образцов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Рамка для фотографии «Зимние фантазии»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Cs/>
          <w:sz w:val="28"/>
          <w:szCs w:val="28"/>
        </w:rPr>
        <w:t>Панно «Зимняя сказка».</w:t>
      </w:r>
    </w:p>
    <w:p w:rsidR="0071666F" w:rsidRPr="00CC39C1" w:rsidRDefault="009608B4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b/>
          <w:sz w:val="28"/>
          <w:szCs w:val="28"/>
        </w:rPr>
        <w:t>5</w:t>
      </w:r>
      <w:r w:rsidR="0071666F" w:rsidRPr="00CC39C1">
        <w:rPr>
          <w:b/>
          <w:sz w:val="28"/>
          <w:szCs w:val="28"/>
        </w:rPr>
        <w:t>. РОСПИСЬ И ДЕКОРИ</w:t>
      </w:r>
      <w:r w:rsidR="00BD2B4C" w:rsidRPr="00CC39C1">
        <w:rPr>
          <w:b/>
          <w:sz w:val="28"/>
          <w:szCs w:val="28"/>
        </w:rPr>
        <w:t>РОВАНИЕ ОБЪЕМНЫХ ПОВЕРХНОСТЕЙ 14</w:t>
      </w:r>
      <w:r w:rsidR="0071666F" w:rsidRPr="00CC39C1">
        <w:rPr>
          <w:b/>
          <w:sz w:val="28"/>
          <w:szCs w:val="28"/>
        </w:rPr>
        <w:t xml:space="preserve"> Ч.</w:t>
      </w:r>
    </w:p>
    <w:p w:rsidR="0071666F" w:rsidRPr="00CC39C1" w:rsidRDefault="00BD2B4C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Теоретические сведения (3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Основные правила декорирования стеклянных неплоских поверхностей.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Способ крепления трафарета на стаканах и вазах.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Правила нанесения контура и заливки цветом.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Основные правила декорирования стеклянных бутылок: частичный декор, смешанный декор, плотная роспись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Способы нанесения ровных линий на бутылках</w:t>
      </w:r>
    </w:p>
    <w:p w:rsidR="0071666F" w:rsidRPr="00CC39C1" w:rsidRDefault="0071666F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snapToGrid w:val="0"/>
          <w:sz w:val="28"/>
          <w:szCs w:val="28"/>
        </w:rPr>
        <w:t xml:space="preserve">Коллаж. </w:t>
      </w:r>
      <w:r w:rsidRPr="00CC39C1">
        <w:rPr>
          <w:sz w:val="28"/>
          <w:szCs w:val="28"/>
        </w:rPr>
        <w:t>Выполнение работы в материале</w:t>
      </w:r>
    </w:p>
    <w:p w:rsidR="0071666F" w:rsidRPr="00CC39C1" w:rsidRDefault="00BD2B4C" w:rsidP="00CC39C1">
      <w:pPr>
        <w:jc w:val="both"/>
        <w:rPr>
          <w:b/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Практическая работа (11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Способ крепления трафарета на стаканах и вазах.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Изготовление изделий по выбору: стаканы, вазы и др.</w:t>
      </w:r>
    </w:p>
    <w:p w:rsidR="0071666F" w:rsidRPr="00CC39C1" w:rsidRDefault="0071666F" w:rsidP="00CC39C1">
      <w:pPr>
        <w:jc w:val="both"/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Основные правила декорирования стеклянных бутылок: частичный декор, смешанный декор, плотная роспись.</w:t>
      </w:r>
      <w:r w:rsidRPr="00CC39C1"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  <w:t> </w:t>
      </w:r>
    </w:p>
    <w:p w:rsidR="0071666F" w:rsidRPr="00CC39C1" w:rsidRDefault="0071666F" w:rsidP="00CC39C1">
      <w:pPr>
        <w:jc w:val="both"/>
        <w:rPr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Декорирование изделий по выбору.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napToGrid w:val="0"/>
          <w:sz w:val="28"/>
          <w:szCs w:val="28"/>
        </w:rPr>
        <w:t xml:space="preserve">Коллаж. </w:t>
      </w:r>
      <w:r w:rsidRPr="00CC39C1">
        <w:rPr>
          <w:sz w:val="28"/>
          <w:szCs w:val="28"/>
        </w:rPr>
        <w:t>Создание эскиза на основе изученных образцов</w:t>
      </w:r>
    </w:p>
    <w:p w:rsidR="0071666F" w:rsidRPr="00CC39C1" w:rsidRDefault="0071666F" w:rsidP="00CC39C1">
      <w:pPr>
        <w:jc w:val="both"/>
        <w:rPr>
          <w:snapToGrid w:val="0"/>
          <w:sz w:val="28"/>
          <w:szCs w:val="28"/>
        </w:rPr>
      </w:pPr>
      <w:r w:rsidRPr="00CC39C1">
        <w:rPr>
          <w:snapToGrid w:val="0"/>
          <w:sz w:val="28"/>
          <w:szCs w:val="28"/>
        </w:rPr>
        <w:lastRenderedPageBreak/>
        <w:t>Выполнение росписи в технике «Мороз».</w:t>
      </w:r>
    </w:p>
    <w:p w:rsidR="0071666F" w:rsidRPr="00CC39C1" w:rsidRDefault="0071666F" w:rsidP="00CC39C1">
      <w:pPr>
        <w:jc w:val="both"/>
        <w:rPr>
          <w:snapToGrid w:val="0"/>
          <w:sz w:val="28"/>
          <w:szCs w:val="28"/>
        </w:rPr>
      </w:pPr>
      <w:r w:rsidRPr="00CC39C1">
        <w:rPr>
          <w:snapToGrid w:val="0"/>
          <w:sz w:val="28"/>
          <w:szCs w:val="28"/>
        </w:rPr>
        <w:t>Роспись подставки для карандашей по весенним мотивам</w:t>
      </w:r>
    </w:p>
    <w:p w:rsidR="0071666F" w:rsidRPr="00CC39C1" w:rsidRDefault="0071666F" w:rsidP="00CC39C1">
      <w:pPr>
        <w:jc w:val="both"/>
        <w:rPr>
          <w:snapToGrid w:val="0"/>
          <w:sz w:val="28"/>
          <w:szCs w:val="28"/>
        </w:rPr>
      </w:pPr>
      <w:r w:rsidRPr="00CC39C1">
        <w:rPr>
          <w:snapToGrid w:val="0"/>
          <w:sz w:val="28"/>
          <w:szCs w:val="28"/>
        </w:rPr>
        <w:t>Роспись вазы для цветов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Роспись рамки для фотографии </w:t>
      </w:r>
      <w:r w:rsidR="009608B4" w:rsidRPr="00CC39C1">
        <w:rPr>
          <w:sz w:val="28"/>
          <w:szCs w:val="28"/>
        </w:rPr>
        <w:t xml:space="preserve"> 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Декоративное панно по весенним  мотивам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Творческая работа «Вальс цветов».</w:t>
      </w:r>
    </w:p>
    <w:p w:rsidR="0071666F" w:rsidRPr="00CC39C1" w:rsidRDefault="009608B4" w:rsidP="00CC39C1">
      <w:pPr>
        <w:jc w:val="both"/>
        <w:rPr>
          <w:b/>
          <w:i/>
          <w:iCs/>
          <w:sz w:val="28"/>
          <w:szCs w:val="28"/>
        </w:rPr>
      </w:pPr>
      <w:r w:rsidRPr="00CC39C1">
        <w:rPr>
          <w:b/>
          <w:sz w:val="28"/>
          <w:szCs w:val="28"/>
        </w:rPr>
        <w:t>6. ИТОГОВОЕ ЗАНЯТИЕ 1</w:t>
      </w:r>
      <w:r w:rsidR="0071666F" w:rsidRPr="00CC39C1">
        <w:rPr>
          <w:b/>
          <w:sz w:val="28"/>
          <w:szCs w:val="28"/>
        </w:rPr>
        <w:t xml:space="preserve"> Ч.</w:t>
      </w:r>
    </w:p>
    <w:p w:rsidR="0071666F" w:rsidRPr="00CC39C1" w:rsidRDefault="009608B4" w:rsidP="00CC39C1">
      <w:pPr>
        <w:jc w:val="both"/>
        <w:rPr>
          <w:b/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Теоретические сведения (0,5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71666F" w:rsidRPr="00CC39C1" w:rsidRDefault="0071666F" w:rsidP="00CC39C1">
      <w:pPr>
        <w:jc w:val="both"/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Создание объёмной фактуры с мозаикой и крупными декоративными элементами</w:t>
      </w:r>
      <w:r w:rsidRPr="00CC39C1"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  <w:t> 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Организация и оформление выставки.</w:t>
      </w:r>
    </w:p>
    <w:p w:rsidR="0071666F" w:rsidRPr="00CC39C1" w:rsidRDefault="009608B4" w:rsidP="00CC39C1">
      <w:pPr>
        <w:jc w:val="both"/>
        <w:rPr>
          <w:sz w:val="28"/>
          <w:szCs w:val="28"/>
        </w:rPr>
      </w:pPr>
      <w:r w:rsidRPr="00CC39C1">
        <w:rPr>
          <w:b/>
          <w:i/>
          <w:iCs/>
          <w:sz w:val="28"/>
          <w:szCs w:val="28"/>
        </w:rPr>
        <w:t>Практическая работа (0,5</w:t>
      </w:r>
      <w:r w:rsidR="0071666F" w:rsidRPr="00CC39C1">
        <w:rPr>
          <w:b/>
          <w:i/>
          <w:iCs/>
          <w:sz w:val="28"/>
          <w:szCs w:val="28"/>
        </w:rPr>
        <w:t xml:space="preserve"> ч.)</w:t>
      </w:r>
      <w:r w:rsidR="0071666F" w:rsidRPr="00CC39C1">
        <w:rPr>
          <w:b/>
          <w:sz w:val="28"/>
          <w:szCs w:val="28"/>
        </w:rPr>
        <w:t xml:space="preserve">. </w:t>
      </w:r>
    </w:p>
    <w:p w:rsidR="0071666F" w:rsidRPr="00CC39C1" w:rsidRDefault="0071666F" w:rsidP="00CC39C1">
      <w:pPr>
        <w:jc w:val="both"/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</w:pPr>
      <w:r w:rsidRPr="00CC39C1">
        <w:rPr>
          <w:sz w:val="28"/>
          <w:szCs w:val="28"/>
        </w:rPr>
        <w:t xml:space="preserve">Работа с добавлением </w:t>
      </w:r>
      <w:r w:rsidRPr="00CC39C1">
        <w:rPr>
          <w:color w:val="000000"/>
          <w:sz w:val="28"/>
          <w:szCs w:val="28"/>
          <w:shd w:val="clear" w:color="auto" w:fill="FFFFFF"/>
        </w:rPr>
        <w:t>размытия и разводов</w:t>
      </w:r>
      <w:r w:rsidRPr="00CC39C1"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  <w:t> </w:t>
      </w:r>
    </w:p>
    <w:p w:rsidR="0071666F" w:rsidRPr="00CC39C1" w:rsidRDefault="0071666F" w:rsidP="00CC39C1">
      <w:pPr>
        <w:jc w:val="both"/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</w:pPr>
      <w:r w:rsidRPr="00CC39C1">
        <w:rPr>
          <w:sz w:val="28"/>
          <w:szCs w:val="28"/>
        </w:rPr>
        <w:t>Работа с добавлением «</w:t>
      </w:r>
      <w:r w:rsidRPr="00CC39C1">
        <w:rPr>
          <w:color w:val="000000"/>
          <w:sz w:val="28"/>
          <w:szCs w:val="28"/>
          <w:shd w:val="clear" w:color="auto" w:fill="FFFFFF"/>
        </w:rPr>
        <w:t>обсыпания»</w:t>
      </w:r>
      <w:r w:rsidRPr="00CC39C1"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  <w:t> </w:t>
      </w:r>
    </w:p>
    <w:p w:rsidR="0071666F" w:rsidRPr="00CC39C1" w:rsidRDefault="0071666F" w:rsidP="00CC39C1">
      <w:pPr>
        <w:jc w:val="both"/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</w:pPr>
      <w:r w:rsidRPr="00CC39C1">
        <w:rPr>
          <w:color w:val="000000"/>
          <w:sz w:val="28"/>
          <w:szCs w:val="28"/>
          <w:shd w:val="clear" w:color="auto" w:fill="FFFFFF"/>
        </w:rPr>
        <w:t>Создание объёмной фактуры с мозаикой и крупными декоративными элементами</w:t>
      </w:r>
      <w:r w:rsidRPr="00CC39C1"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  <w:t> </w:t>
      </w:r>
    </w:p>
    <w:p w:rsidR="0071666F" w:rsidRPr="00CC39C1" w:rsidRDefault="0071666F" w:rsidP="00CC39C1">
      <w:pPr>
        <w:jc w:val="both"/>
        <w:rPr>
          <w:rStyle w:val="apple-converted-space"/>
          <w:rFonts w:eastAsia="font310"/>
          <w:color w:val="000000"/>
          <w:sz w:val="28"/>
          <w:szCs w:val="28"/>
          <w:shd w:val="clear" w:color="auto" w:fill="FFFFFF"/>
        </w:rPr>
      </w:pPr>
      <w:r w:rsidRPr="00CC39C1">
        <w:rPr>
          <w:sz w:val="28"/>
          <w:szCs w:val="28"/>
        </w:rPr>
        <w:t>Итоговая работа за год «Я создаю витраж»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Выставка работ</w:t>
      </w:r>
    </w:p>
    <w:p w:rsidR="0071666F" w:rsidRPr="00CC39C1" w:rsidRDefault="0071666F" w:rsidP="00CC39C1">
      <w:pPr>
        <w:pStyle w:val="1"/>
        <w:pageBreakBefore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9C1">
        <w:rPr>
          <w:rFonts w:ascii="Times New Roman" w:hAnsi="Times New Roman" w:cs="Times New Roman"/>
          <w:b/>
          <w:sz w:val="28"/>
          <w:szCs w:val="28"/>
        </w:rPr>
        <w:lastRenderedPageBreak/>
        <w:t>1.4.Планируемые результаты:</w:t>
      </w:r>
    </w:p>
    <w:p w:rsidR="0071666F" w:rsidRPr="00CC39C1" w:rsidRDefault="0071666F" w:rsidP="00CC39C1">
      <w:pPr>
        <w:jc w:val="both"/>
        <w:rPr>
          <w:b/>
          <w:i/>
          <w:sz w:val="28"/>
          <w:szCs w:val="28"/>
        </w:rPr>
      </w:pPr>
      <w:r w:rsidRPr="00CC39C1">
        <w:rPr>
          <w:sz w:val="28"/>
          <w:szCs w:val="28"/>
        </w:rPr>
        <w:t xml:space="preserve">К концу </w:t>
      </w:r>
      <w:r w:rsidR="009608B4" w:rsidRPr="00CC39C1">
        <w:rPr>
          <w:b/>
          <w:i/>
          <w:sz w:val="28"/>
          <w:szCs w:val="28"/>
        </w:rPr>
        <w:t xml:space="preserve"> </w:t>
      </w:r>
      <w:r w:rsidRPr="00CC39C1">
        <w:rPr>
          <w:sz w:val="28"/>
          <w:szCs w:val="28"/>
        </w:rPr>
        <w:t xml:space="preserve"> обучения обучающийся будет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i/>
          <w:sz w:val="28"/>
          <w:szCs w:val="28"/>
        </w:rPr>
        <w:t xml:space="preserve">знать: 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технику безопасности при работе с материалами и инструментами;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основные приемы работы с материалами и инструментами;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декоративное решение формы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о росписи по стеклу </w:t>
      </w:r>
      <w:proofErr w:type="gramStart"/>
      <w:r w:rsidRPr="00CC39C1">
        <w:rPr>
          <w:sz w:val="28"/>
          <w:szCs w:val="28"/>
        </w:rPr>
        <w:t>–в</w:t>
      </w:r>
      <w:proofErr w:type="gramEnd"/>
      <w:r w:rsidRPr="00CC39C1">
        <w:rPr>
          <w:sz w:val="28"/>
          <w:szCs w:val="28"/>
        </w:rPr>
        <w:t>идах витража</w:t>
      </w:r>
      <w:r w:rsidRPr="00CC39C1">
        <w:rPr>
          <w:iCs/>
          <w:sz w:val="28"/>
          <w:szCs w:val="28"/>
        </w:rPr>
        <w:t>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iCs/>
          <w:sz w:val="28"/>
          <w:szCs w:val="28"/>
        </w:rPr>
      </w:pPr>
      <w:r w:rsidRPr="00CC39C1">
        <w:rPr>
          <w:sz w:val="28"/>
          <w:szCs w:val="28"/>
        </w:rPr>
        <w:t>основные принципы работы при росписи плоских поверхностей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iCs/>
          <w:sz w:val="28"/>
          <w:szCs w:val="28"/>
        </w:rPr>
      </w:pPr>
      <w:r w:rsidRPr="00CC39C1">
        <w:rPr>
          <w:iCs/>
          <w:sz w:val="28"/>
          <w:szCs w:val="28"/>
        </w:rPr>
        <w:t xml:space="preserve">основные </w:t>
      </w:r>
      <w:r w:rsidRPr="00CC39C1">
        <w:rPr>
          <w:sz w:val="28"/>
          <w:szCs w:val="28"/>
        </w:rPr>
        <w:t>принципы работы при росписи объемных поверхностей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iCs/>
          <w:sz w:val="28"/>
          <w:szCs w:val="28"/>
        </w:rPr>
      </w:pPr>
      <w:r w:rsidRPr="00CC39C1">
        <w:rPr>
          <w:iCs/>
          <w:sz w:val="28"/>
          <w:szCs w:val="28"/>
        </w:rPr>
        <w:t>основы цветоведения;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sz w:val="28"/>
          <w:szCs w:val="28"/>
        </w:rPr>
      </w:pPr>
      <w:r w:rsidRPr="00CC39C1">
        <w:rPr>
          <w:iCs/>
          <w:sz w:val="28"/>
          <w:szCs w:val="28"/>
        </w:rPr>
        <w:t>основы декоративной композиции;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/>
        <w:jc w:val="both"/>
        <w:rPr>
          <w:b/>
          <w:i/>
          <w:sz w:val="28"/>
          <w:szCs w:val="28"/>
        </w:rPr>
      </w:pPr>
      <w:r w:rsidRPr="00CC39C1">
        <w:rPr>
          <w:sz w:val="28"/>
          <w:szCs w:val="28"/>
        </w:rPr>
        <w:t>простейшие виды и приемы декоративного рисования.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i/>
          <w:sz w:val="28"/>
          <w:szCs w:val="28"/>
        </w:rPr>
        <w:t>уметь: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 w:hanging="357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умение грамотно создавать эскизы;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 w:hanging="357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в</w:t>
      </w:r>
      <w:r w:rsidRPr="00CC39C1">
        <w:rPr>
          <w:iCs/>
          <w:sz w:val="28"/>
          <w:szCs w:val="28"/>
        </w:rPr>
        <w:t>ыполнять декоративные композиции в технике «Свободная роспись»;</w:t>
      </w:r>
      <w:r w:rsidRPr="00CC39C1">
        <w:rPr>
          <w:sz w:val="28"/>
          <w:szCs w:val="28"/>
        </w:rPr>
        <w:t xml:space="preserve"> </w:t>
      </w:r>
    </w:p>
    <w:p w:rsidR="0071666F" w:rsidRPr="00CC39C1" w:rsidRDefault="0071666F" w:rsidP="00CC39C1">
      <w:pPr>
        <w:numPr>
          <w:ilvl w:val="0"/>
          <w:numId w:val="6"/>
        </w:numPr>
        <w:suppressAutoHyphens/>
        <w:ind w:left="0" w:hanging="357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использовать основные приемы работы при росписи плоских  и объемных поверхностей;</w:t>
      </w:r>
    </w:p>
    <w:p w:rsidR="0071666F" w:rsidRPr="00CC39C1" w:rsidRDefault="0071666F" w:rsidP="00CC39C1">
      <w:pPr>
        <w:numPr>
          <w:ilvl w:val="0"/>
          <w:numId w:val="4"/>
        </w:numPr>
        <w:suppressAutoHyphens/>
        <w:ind w:left="0" w:hanging="357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использовать  основные приемы работы с материалами и инструментами. 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</w:p>
    <w:p w:rsidR="0071666F" w:rsidRPr="00CC39C1" w:rsidRDefault="0071666F" w:rsidP="00CC39C1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9C1">
        <w:rPr>
          <w:rFonts w:ascii="Times New Roman" w:hAnsi="Times New Roman" w:cs="Times New Roman"/>
          <w:b/>
          <w:sz w:val="28"/>
          <w:szCs w:val="28"/>
        </w:rPr>
        <w:t>Комплекс   организационно - педагогических условий</w:t>
      </w:r>
    </w:p>
    <w:p w:rsidR="0071666F" w:rsidRPr="00CC39C1" w:rsidRDefault="0071666F" w:rsidP="00CC39C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66F" w:rsidRPr="00CC39C1" w:rsidRDefault="0071666F" w:rsidP="00CC39C1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9C1">
        <w:rPr>
          <w:rFonts w:ascii="Times New Roman" w:hAnsi="Times New Roman" w:cs="Times New Roman"/>
          <w:b/>
          <w:sz w:val="28"/>
          <w:szCs w:val="28"/>
        </w:rPr>
        <w:t>2.1.</w:t>
      </w:r>
      <w:r w:rsidRPr="00CC39C1">
        <w:rPr>
          <w:rFonts w:ascii="Times New Roman" w:hAnsi="Times New Roman" w:cs="Times New Roman"/>
          <w:b/>
          <w:sz w:val="28"/>
          <w:szCs w:val="28"/>
        </w:rPr>
        <w:tab/>
        <w:t>Календарный учебный  график.</w:t>
      </w:r>
    </w:p>
    <w:p w:rsidR="0071666F" w:rsidRPr="00CC39C1" w:rsidRDefault="0071666F" w:rsidP="00CC39C1">
      <w:pPr>
        <w:pStyle w:val="1"/>
        <w:spacing w:after="0" w:line="240" w:lineRule="auto"/>
        <w:ind w:left="360"/>
        <w:jc w:val="both"/>
        <w:rPr>
          <w:sz w:val="28"/>
          <w:szCs w:val="28"/>
        </w:rPr>
      </w:pPr>
      <w:r w:rsidRPr="00CC39C1">
        <w:rPr>
          <w:rFonts w:ascii="Times New Roman" w:hAnsi="Times New Roman" w:cs="Times New Roman"/>
          <w:b/>
          <w:sz w:val="28"/>
          <w:szCs w:val="28"/>
        </w:rPr>
        <w:t>2.2.</w:t>
      </w:r>
      <w:r w:rsidRPr="00CC39C1">
        <w:rPr>
          <w:rFonts w:ascii="Times New Roman" w:hAnsi="Times New Roman" w:cs="Times New Roman"/>
          <w:b/>
          <w:sz w:val="28"/>
          <w:szCs w:val="28"/>
        </w:rPr>
        <w:tab/>
        <w:t>Условия реализации программы:</w:t>
      </w:r>
    </w:p>
    <w:p w:rsidR="0071666F" w:rsidRPr="00CC39C1" w:rsidRDefault="0071666F" w:rsidP="00CC39C1">
      <w:pPr>
        <w:pStyle w:val="a4"/>
        <w:spacing w:line="240" w:lineRule="auto"/>
        <w:rPr>
          <w:sz w:val="28"/>
          <w:szCs w:val="28"/>
        </w:rPr>
      </w:pPr>
      <w:r w:rsidRPr="00CC39C1">
        <w:rPr>
          <w:sz w:val="28"/>
          <w:szCs w:val="28"/>
        </w:rPr>
        <w:t xml:space="preserve">Помещение, отводимое для занятий, отвечает санитарно-гигиеническим требованиям: сухое, светлое, тёплое, с естественным доступом воздуха, хорошей вентиляцией, с площадью, достаточной для проведения занятий группы в 15 человек. Для проветривания помещений предусмотрены форточки. Проветривание помещений происходит в перерыве между занятиями. </w:t>
      </w:r>
    </w:p>
    <w:p w:rsidR="0071666F" w:rsidRPr="00CC39C1" w:rsidRDefault="0071666F" w:rsidP="00CC39C1">
      <w:pPr>
        <w:pStyle w:val="a4"/>
        <w:spacing w:line="240" w:lineRule="auto"/>
        <w:rPr>
          <w:sz w:val="28"/>
          <w:szCs w:val="28"/>
        </w:rPr>
      </w:pPr>
      <w:r w:rsidRPr="00CC39C1">
        <w:rPr>
          <w:sz w:val="28"/>
          <w:szCs w:val="28"/>
        </w:rPr>
        <w:t xml:space="preserve">Общее освещение кабинета обеспечивается люминесцентными лампами в период, когда невозможно естественное освещение, что очень важно при подборе цвета и красок. Стены кабинета окрашены (оклеены обоями) в светлые тона. Столы расположены таким образом, чтобы свет падал с левой стороны или слева и спереди рисующего ученика. Учебно-наглядные пособия подготавливаются к каждой теме занятия. Для проведения занятий по росписи стекла педагог имеет книги, альбомы, журналы с иллюстрациями,  образцы росписи стекла и др. материалы для показа их </w:t>
      </w:r>
      <w:proofErr w:type="gramStart"/>
      <w:r w:rsidRPr="00CC39C1">
        <w:rPr>
          <w:sz w:val="28"/>
          <w:szCs w:val="28"/>
        </w:rPr>
        <w:t>обучающимся</w:t>
      </w:r>
      <w:proofErr w:type="gramEnd"/>
      <w:r w:rsidRPr="00CC39C1">
        <w:rPr>
          <w:sz w:val="28"/>
          <w:szCs w:val="28"/>
        </w:rPr>
        <w:t xml:space="preserve">. </w:t>
      </w:r>
    </w:p>
    <w:p w:rsidR="0071666F" w:rsidRPr="00CC39C1" w:rsidRDefault="0071666F" w:rsidP="00CC39C1">
      <w:pPr>
        <w:pStyle w:val="a4"/>
        <w:spacing w:line="240" w:lineRule="auto"/>
        <w:rPr>
          <w:sz w:val="28"/>
          <w:szCs w:val="28"/>
        </w:rPr>
      </w:pPr>
      <w:r w:rsidRPr="00CC39C1">
        <w:rPr>
          <w:sz w:val="28"/>
          <w:szCs w:val="28"/>
        </w:rPr>
        <w:lastRenderedPageBreak/>
        <w:t xml:space="preserve">Бумагу, карандаши, краски, разноплановые изделий из стекла, контуры и другие материалы для выполнения личных программных работ обучающиеся приобретают сами. </w:t>
      </w:r>
    </w:p>
    <w:p w:rsidR="0071666F" w:rsidRPr="00CC39C1" w:rsidRDefault="0071666F" w:rsidP="00CC39C1">
      <w:pPr>
        <w:pStyle w:val="12"/>
        <w:jc w:val="both"/>
        <w:rPr>
          <w:b w:val="0"/>
          <w:sz w:val="28"/>
          <w:szCs w:val="28"/>
        </w:rPr>
      </w:pPr>
      <w:r w:rsidRPr="00CC39C1">
        <w:rPr>
          <w:b w:val="0"/>
          <w:sz w:val="28"/>
          <w:szCs w:val="28"/>
        </w:rPr>
        <w:t>Материально-техническое оснащение: стекло (бутылки красивых форм, банки, рамки для фотографий, посуда и др</w:t>
      </w:r>
      <w:proofErr w:type="gramStart"/>
      <w:r w:rsidRPr="00CC39C1">
        <w:rPr>
          <w:b w:val="0"/>
          <w:sz w:val="28"/>
          <w:szCs w:val="28"/>
        </w:rPr>
        <w:t xml:space="preserve">.),, </w:t>
      </w:r>
      <w:proofErr w:type="gramEnd"/>
      <w:r w:rsidRPr="00CC39C1">
        <w:rPr>
          <w:b w:val="0"/>
          <w:sz w:val="28"/>
          <w:szCs w:val="28"/>
        </w:rPr>
        <w:t>краски по стеклу, контуры, художественные кисти, простые и цветные карандаши, краски для выполнения эскизных работ.</w:t>
      </w:r>
    </w:p>
    <w:p w:rsidR="0071666F" w:rsidRPr="00CC39C1" w:rsidRDefault="0071666F" w:rsidP="00CC39C1">
      <w:pPr>
        <w:pStyle w:val="12"/>
        <w:jc w:val="both"/>
        <w:rPr>
          <w:b w:val="0"/>
          <w:sz w:val="28"/>
          <w:szCs w:val="28"/>
        </w:rPr>
      </w:pPr>
      <w:r w:rsidRPr="00CC39C1">
        <w:rPr>
          <w:b w:val="0"/>
          <w:sz w:val="28"/>
          <w:szCs w:val="28"/>
        </w:rPr>
        <w:t>Для реализации  программы необходимо дидактическое обеспечение:</w:t>
      </w:r>
    </w:p>
    <w:p w:rsidR="0071666F" w:rsidRPr="00CC39C1" w:rsidRDefault="0071666F" w:rsidP="00CC39C1">
      <w:pPr>
        <w:pStyle w:val="12"/>
        <w:jc w:val="both"/>
        <w:rPr>
          <w:b w:val="0"/>
          <w:sz w:val="28"/>
          <w:szCs w:val="28"/>
        </w:rPr>
      </w:pPr>
      <w:r w:rsidRPr="00CC39C1">
        <w:rPr>
          <w:b w:val="0"/>
          <w:sz w:val="28"/>
          <w:szCs w:val="28"/>
        </w:rPr>
        <w:t>а)  Наглядные пособия, образцы работ, сделанные педагогом и  обучающимися;</w:t>
      </w:r>
    </w:p>
    <w:p w:rsidR="0071666F" w:rsidRPr="00CC39C1" w:rsidRDefault="0071666F" w:rsidP="00CC39C1">
      <w:pPr>
        <w:pStyle w:val="12"/>
        <w:jc w:val="both"/>
        <w:rPr>
          <w:b w:val="0"/>
          <w:sz w:val="28"/>
          <w:szCs w:val="28"/>
        </w:rPr>
      </w:pPr>
      <w:r w:rsidRPr="00CC39C1">
        <w:rPr>
          <w:b w:val="0"/>
          <w:sz w:val="28"/>
          <w:szCs w:val="28"/>
        </w:rPr>
        <w:t>б)  Видео-аудио пособия;</w:t>
      </w:r>
    </w:p>
    <w:p w:rsidR="0071666F" w:rsidRPr="00CC39C1" w:rsidRDefault="0071666F" w:rsidP="00CC39C1">
      <w:pPr>
        <w:pStyle w:val="12"/>
        <w:jc w:val="both"/>
        <w:rPr>
          <w:sz w:val="28"/>
          <w:szCs w:val="28"/>
        </w:rPr>
      </w:pPr>
      <w:r w:rsidRPr="00CC39C1">
        <w:rPr>
          <w:b w:val="0"/>
          <w:sz w:val="28"/>
          <w:szCs w:val="28"/>
        </w:rPr>
        <w:t>в)  Иллюстрации произведений декоративно-прикладного искусства.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sz w:val="28"/>
          <w:szCs w:val="28"/>
        </w:rPr>
        <w:t xml:space="preserve">Информационные ресурсы: </w:t>
      </w:r>
      <w:r w:rsidRPr="00CC39C1">
        <w:rPr>
          <w:sz w:val="28"/>
          <w:szCs w:val="28"/>
        </w:rPr>
        <w:t xml:space="preserve">сайты </w:t>
      </w: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  <w:r w:rsidRPr="00CC39C1">
        <w:rPr>
          <w:sz w:val="28"/>
          <w:szCs w:val="28"/>
        </w:rPr>
        <w:t xml:space="preserve">Витраж </w:t>
      </w:r>
      <w:proofErr w:type="spellStart"/>
      <w:r w:rsidRPr="00CC39C1">
        <w:rPr>
          <w:sz w:val="28"/>
          <w:szCs w:val="28"/>
        </w:rPr>
        <w:t>Шартрского</w:t>
      </w:r>
      <w:proofErr w:type="spellEnd"/>
      <w:r w:rsidRPr="00CC39C1">
        <w:rPr>
          <w:sz w:val="28"/>
          <w:szCs w:val="28"/>
        </w:rPr>
        <w:t xml:space="preserve"> собора: https://www.youtube.com/watch?v=m6QcJ17RNzI.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sz w:val="28"/>
          <w:szCs w:val="28"/>
        </w:rPr>
        <w:t>Формы аттестации</w:t>
      </w:r>
      <w:r w:rsidRPr="00CC39C1">
        <w:rPr>
          <w:sz w:val="28"/>
          <w:szCs w:val="28"/>
        </w:rPr>
        <w:t xml:space="preserve">. </w:t>
      </w:r>
    </w:p>
    <w:p w:rsidR="0071666F" w:rsidRPr="00CC39C1" w:rsidRDefault="0071666F" w:rsidP="00CC39C1">
      <w:pPr>
        <w:jc w:val="both"/>
        <w:textAlignment w:val="top"/>
        <w:rPr>
          <w:sz w:val="28"/>
          <w:szCs w:val="28"/>
        </w:rPr>
      </w:pPr>
      <w:r w:rsidRPr="00CC39C1">
        <w:rPr>
          <w:sz w:val="28"/>
          <w:szCs w:val="28"/>
        </w:rPr>
        <w:t>Отслеживание результативности образовательного процесса производится следующим образом:</w:t>
      </w:r>
    </w:p>
    <w:p w:rsidR="0071666F" w:rsidRPr="00CC39C1" w:rsidRDefault="0071666F" w:rsidP="00CC39C1">
      <w:pPr>
        <w:numPr>
          <w:ilvl w:val="0"/>
          <w:numId w:val="7"/>
        </w:numPr>
        <w:suppressAutoHyphens/>
        <w:jc w:val="both"/>
        <w:textAlignment w:val="top"/>
        <w:rPr>
          <w:sz w:val="28"/>
          <w:szCs w:val="28"/>
        </w:rPr>
      </w:pPr>
      <w:r w:rsidRPr="00CC39C1">
        <w:rPr>
          <w:sz w:val="28"/>
          <w:szCs w:val="28"/>
        </w:rPr>
        <w:t>выполнение контрольных заданий;</w:t>
      </w:r>
    </w:p>
    <w:p w:rsidR="0071666F" w:rsidRPr="00CC39C1" w:rsidRDefault="0071666F" w:rsidP="00CC39C1">
      <w:pPr>
        <w:numPr>
          <w:ilvl w:val="0"/>
          <w:numId w:val="7"/>
        </w:numPr>
        <w:suppressAutoHyphens/>
        <w:jc w:val="both"/>
        <w:textAlignment w:val="top"/>
        <w:rPr>
          <w:sz w:val="28"/>
          <w:szCs w:val="28"/>
        </w:rPr>
      </w:pPr>
      <w:r w:rsidRPr="00CC39C1">
        <w:rPr>
          <w:sz w:val="28"/>
          <w:szCs w:val="28"/>
        </w:rPr>
        <w:t>выставка, организованная на ранних стадиях обучения (</w:t>
      </w:r>
      <w:r w:rsidR="009608B4" w:rsidRPr="00CC39C1">
        <w:rPr>
          <w:sz w:val="28"/>
          <w:szCs w:val="28"/>
        </w:rPr>
        <w:t>начало</w:t>
      </w:r>
      <w:r w:rsidRPr="00CC39C1">
        <w:rPr>
          <w:sz w:val="28"/>
          <w:szCs w:val="28"/>
        </w:rPr>
        <w:t xml:space="preserve">), и итоговая (в конце </w:t>
      </w:r>
      <w:r w:rsidR="009608B4" w:rsidRPr="00CC39C1">
        <w:rPr>
          <w:sz w:val="28"/>
          <w:szCs w:val="28"/>
        </w:rPr>
        <w:t>обучения</w:t>
      </w:r>
      <w:r w:rsidRPr="00CC39C1">
        <w:rPr>
          <w:sz w:val="28"/>
          <w:szCs w:val="28"/>
        </w:rPr>
        <w:t>) покажет возрастание уровня выразительности и творческой свободы работ;</w:t>
      </w:r>
    </w:p>
    <w:p w:rsidR="0071666F" w:rsidRPr="00CC39C1" w:rsidRDefault="0071666F" w:rsidP="00CC39C1">
      <w:pPr>
        <w:numPr>
          <w:ilvl w:val="0"/>
          <w:numId w:val="7"/>
        </w:numPr>
        <w:suppressAutoHyphens/>
        <w:jc w:val="both"/>
        <w:textAlignment w:val="top"/>
        <w:rPr>
          <w:sz w:val="28"/>
          <w:szCs w:val="28"/>
        </w:rPr>
      </w:pPr>
      <w:r w:rsidRPr="00CC39C1">
        <w:rPr>
          <w:sz w:val="28"/>
          <w:szCs w:val="28"/>
        </w:rPr>
        <w:t>участие в выставках и конкурсах на уровне учреждения, района, округа и др.;</w:t>
      </w:r>
    </w:p>
    <w:p w:rsidR="0071666F" w:rsidRPr="00CC39C1" w:rsidRDefault="0071666F" w:rsidP="00CC39C1">
      <w:pPr>
        <w:numPr>
          <w:ilvl w:val="0"/>
          <w:numId w:val="7"/>
        </w:numPr>
        <w:suppressAutoHyphens/>
        <w:jc w:val="both"/>
        <w:textAlignment w:val="top"/>
        <w:rPr>
          <w:sz w:val="28"/>
          <w:szCs w:val="28"/>
        </w:rPr>
      </w:pPr>
      <w:r w:rsidRPr="00CC39C1">
        <w:rPr>
          <w:sz w:val="28"/>
          <w:szCs w:val="28"/>
        </w:rPr>
        <w:t xml:space="preserve">участие в </w:t>
      </w:r>
      <w:proofErr w:type="spellStart"/>
      <w:r w:rsidRPr="00CC39C1">
        <w:rPr>
          <w:sz w:val="28"/>
          <w:szCs w:val="28"/>
        </w:rPr>
        <w:t>соцпроектах</w:t>
      </w:r>
      <w:proofErr w:type="spellEnd"/>
      <w:r w:rsidRPr="00CC39C1">
        <w:rPr>
          <w:sz w:val="28"/>
          <w:szCs w:val="28"/>
        </w:rPr>
        <w:t>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Программа предполагает промежуточную и итоговую </w:t>
      </w:r>
      <w:r w:rsidR="009608B4" w:rsidRPr="00CC39C1">
        <w:rPr>
          <w:sz w:val="28"/>
          <w:szCs w:val="28"/>
        </w:rPr>
        <w:t xml:space="preserve">аттестацию </w:t>
      </w:r>
      <w:proofErr w:type="gramStart"/>
      <w:r w:rsidR="009608B4" w:rsidRPr="00CC39C1">
        <w:rPr>
          <w:sz w:val="28"/>
          <w:szCs w:val="28"/>
        </w:rPr>
        <w:t>обучающихся</w:t>
      </w:r>
      <w:proofErr w:type="gramEnd"/>
      <w:r w:rsidR="009608B4" w:rsidRPr="00CC39C1">
        <w:rPr>
          <w:sz w:val="28"/>
          <w:szCs w:val="28"/>
        </w:rPr>
        <w:t xml:space="preserve">.  </w:t>
      </w:r>
      <w:r w:rsidRPr="00CC39C1">
        <w:rPr>
          <w:sz w:val="28"/>
          <w:szCs w:val="28"/>
        </w:rPr>
        <w:t xml:space="preserve">Промежуточный контроль осуществляется в </w:t>
      </w:r>
      <w:r w:rsidR="009608B4" w:rsidRPr="00CC39C1">
        <w:rPr>
          <w:sz w:val="28"/>
          <w:szCs w:val="28"/>
        </w:rPr>
        <w:t>середине обучения</w:t>
      </w:r>
      <w:r w:rsidRPr="00CC39C1">
        <w:rPr>
          <w:sz w:val="28"/>
          <w:szCs w:val="28"/>
        </w:rPr>
        <w:t xml:space="preserve"> и позволяет выявлять уровень освоения разделов и тем образовательной программы. Итоговый контроль осуществляется в конце </w:t>
      </w:r>
      <w:r w:rsidR="009608B4" w:rsidRPr="00CC39C1">
        <w:rPr>
          <w:sz w:val="28"/>
          <w:szCs w:val="28"/>
        </w:rPr>
        <w:t>обучения</w:t>
      </w:r>
      <w:r w:rsidRPr="00CC39C1">
        <w:rPr>
          <w:sz w:val="28"/>
          <w:szCs w:val="28"/>
        </w:rPr>
        <w:t xml:space="preserve"> и направлен на выявление уровня освоения разделов </w:t>
      </w:r>
      <w:proofErr w:type="spellStart"/>
      <w:r w:rsidRPr="00CC39C1">
        <w:rPr>
          <w:sz w:val="28"/>
          <w:szCs w:val="28"/>
        </w:rPr>
        <w:t>программы</w:t>
      </w:r>
      <w:proofErr w:type="gramStart"/>
      <w:r w:rsidR="009608B4" w:rsidRPr="00CC39C1">
        <w:rPr>
          <w:sz w:val="28"/>
          <w:szCs w:val="28"/>
        </w:rPr>
        <w:t>.</w:t>
      </w:r>
      <w:r w:rsidRPr="00CC39C1">
        <w:rPr>
          <w:sz w:val="28"/>
          <w:szCs w:val="28"/>
        </w:rPr>
        <w:t>К</w:t>
      </w:r>
      <w:proofErr w:type="gramEnd"/>
      <w:r w:rsidRPr="00CC39C1">
        <w:rPr>
          <w:sz w:val="28"/>
          <w:szCs w:val="28"/>
        </w:rPr>
        <w:t>ак</w:t>
      </w:r>
      <w:proofErr w:type="spellEnd"/>
      <w:r w:rsidRPr="00CC39C1">
        <w:rPr>
          <w:sz w:val="28"/>
          <w:szCs w:val="28"/>
        </w:rPr>
        <w:t xml:space="preserve"> итог реализации программы проводятся выставки детских работ к праздникам </w:t>
      </w:r>
      <w:r w:rsidR="009608B4" w:rsidRPr="00CC39C1">
        <w:rPr>
          <w:sz w:val="28"/>
          <w:szCs w:val="28"/>
        </w:rPr>
        <w:t xml:space="preserve"> </w:t>
      </w:r>
      <w:r w:rsidRPr="00CC39C1">
        <w:rPr>
          <w:sz w:val="28"/>
          <w:szCs w:val="28"/>
        </w:rPr>
        <w:t xml:space="preserve"> — итоговая выставка; кроме этого,</w:t>
      </w:r>
      <w:r w:rsidR="009608B4" w:rsidRPr="00CC39C1">
        <w:rPr>
          <w:sz w:val="28"/>
          <w:szCs w:val="28"/>
        </w:rPr>
        <w:t xml:space="preserve">  учащиеся могут самостоятельно и индивидуально принять участие со своими работами на выставках и конкурсах школьного, городского и Российского (дистанционного уровня на сайте АРТ-талант).</w:t>
      </w:r>
      <w:r w:rsidRPr="00CC39C1">
        <w:rPr>
          <w:sz w:val="28"/>
          <w:szCs w:val="28"/>
        </w:rPr>
        <w:t xml:space="preserve">  </w:t>
      </w:r>
      <w:r w:rsidR="009608B4" w:rsidRPr="00CC39C1">
        <w:rPr>
          <w:sz w:val="28"/>
          <w:szCs w:val="28"/>
        </w:rPr>
        <w:t xml:space="preserve"> </w:t>
      </w:r>
      <w:r w:rsidRPr="00CC39C1">
        <w:rPr>
          <w:sz w:val="28"/>
          <w:szCs w:val="28"/>
        </w:rPr>
        <w:t xml:space="preserve"> Обучающиеся создают творческую работу как контрольное задание в подведении итога года, в которой используют новые освоенные приемы росписи и декорирования ткани. Обучающиеся сравнивают работы, выполненные в начале учебного года, с теми, которые дети предоставили на  итоговую выставку, подробно анализируются достижения каждого участника объединения с пожеланием дальнейших успехов в творчестве.</w:t>
      </w:r>
    </w:p>
    <w:p w:rsidR="0071666F" w:rsidRPr="00CC39C1" w:rsidRDefault="0071666F" w:rsidP="00CC39C1">
      <w:pPr>
        <w:pStyle w:val="a4"/>
        <w:spacing w:line="240" w:lineRule="auto"/>
        <w:rPr>
          <w:b/>
          <w:sz w:val="28"/>
          <w:szCs w:val="28"/>
        </w:rPr>
      </w:pPr>
      <w:r w:rsidRPr="00CC39C1">
        <w:rPr>
          <w:sz w:val="28"/>
          <w:szCs w:val="28"/>
        </w:rPr>
        <w:t>Важнейший  показатель  эффективности  проведённой педагогической работы — изменения в поведении детей. Если  обучающийся с удовольствием рисует и доводит начатую работу до конца, создает яркие необычные изделия декоративно-прикладного искусства, выражает желание продемонстрировать их другим людям, то педагог близок к цели.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sz w:val="28"/>
          <w:szCs w:val="28"/>
        </w:rPr>
        <w:t>2.3.</w:t>
      </w:r>
      <w:r w:rsidRPr="00CC39C1">
        <w:rPr>
          <w:b/>
          <w:sz w:val="28"/>
          <w:szCs w:val="28"/>
        </w:rPr>
        <w:tab/>
        <w:t xml:space="preserve">Оценочные материалы 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Педагогическое наблюдение, опросы, педагогический анализ.</w:t>
      </w: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  <w:r w:rsidRPr="00CC39C1">
        <w:rPr>
          <w:sz w:val="28"/>
          <w:szCs w:val="28"/>
        </w:rPr>
        <w:lastRenderedPageBreak/>
        <w:t>Для оценки сформированности практических умений обучающихся применяется метод экспертной оценки. Оценка дается по пятибалльной системе, выводится среднеарифметическая оценка по девяти параметрам, и данные заносятся в таблицу.</w:t>
      </w: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  <w:r w:rsidRPr="00CC39C1">
        <w:rPr>
          <w:b/>
          <w:sz w:val="28"/>
          <w:szCs w:val="28"/>
        </w:rPr>
        <w:t>Диагностика сформированности практических умений и навыков</w:t>
      </w: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</w:p>
    <w:tbl>
      <w:tblPr>
        <w:tblW w:w="13795" w:type="dxa"/>
        <w:tblInd w:w="-74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1281"/>
        <w:gridCol w:w="993"/>
        <w:gridCol w:w="1275"/>
        <w:gridCol w:w="1134"/>
        <w:gridCol w:w="1418"/>
        <w:gridCol w:w="1276"/>
        <w:gridCol w:w="1418"/>
        <w:gridCol w:w="991"/>
        <w:gridCol w:w="993"/>
        <w:gridCol w:w="1173"/>
      </w:tblGrid>
      <w:tr w:rsidR="0071666F" w:rsidRPr="00CC39C1" w:rsidTr="009608B4">
        <w:trPr>
          <w:cantSplit/>
          <w:trHeight w:hRule="exact" w:val="156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Ф.И.О.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Основы цветоведения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Умение пользоваться приспособлениями и инструментами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Владение разнообразными типами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Подбор красок в соответствии с замыслом рисунка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Умение создавать декоративную композицию в круге и др.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proofErr w:type="gramStart"/>
            <w:r w:rsidRPr="00CC39C1">
              <w:rPr>
                <w:sz w:val="28"/>
                <w:szCs w:val="28"/>
              </w:rPr>
              <w:t>Умение стилизовать природную форму в декоративную, производить художественный отбор</w:t>
            </w:r>
            <w:proofErr w:type="gramEnd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Умение использовать условный цвет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Технические умения и навыки выполнения росписи  по стеклу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Уровень</w:t>
            </w:r>
          </w:p>
        </w:tc>
      </w:tr>
      <w:tr w:rsidR="0071666F" w:rsidRPr="00CC39C1" w:rsidTr="009608B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>Эскизы и готовые декоративные композиции росписи стекла оцениваются по следующим показателям: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декоративность, красочность, орнаментальность;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стилизация, трансформация форм, пропорций, масштабов;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плоскостность изображения;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эмоциональное воздействие;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цветовая гармония;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равновесие композиции;</w:t>
      </w:r>
    </w:p>
    <w:p w:rsidR="0071666F" w:rsidRPr="00CC39C1" w:rsidRDefault="0071666F" w:rsidP="00CC39C1">
      <w:pPr>
        <w:numPr>
          <w:ilvl w:val="0"/>
          <w:numId w:val="8"/>
        </w:numPr>
        <w:suppressAutoHyphens/>
        <w:jc w:val="both"/>
        <w:rPr>
          <w:b/>
          <w:sz w:val="28"/>
          <w:szCs w:val="28"/>
        </w:rPr>
      </w:pPr>
      <w:r w:rsidRPr="00CC39C1">
        <w:rPr>
          <w:sz w:val="28"/>
          <w:szCs w:val="28"/>
        </w:rPr>
        <w:t>условность, ассоциативность эмоционально – образного решения темы.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sz w:val="28"/>
          <w:szCs w:val="28"/>
        </w:rPr>
        <w:t>2.4.</w:t>
      </w:r>
      <w:r w:rsidRPr="00CC39C1">
        <w:rPr>
          <w:b/>
          <w:sz w:val="28"/>
          <w:szCs w:val="28"/>
        </w:rPr>
        <w:tab/>
        <w:t xml:space="preserve">Методические материалы: 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В работе по программе применяются следующие </w:t>
      </w:r>
      <w:r w:rsidRPr="00CC39C1">
        <w:rPr>
          <w:b/>
          <w:sz w:val="28"/>
          <w:szCs w:val="28"/>
        </w:rPr>
        <w:t>методы обучения</w:t>
      </w:r>
      <w:r w:rsidRPr="00CC39C1">
        <w:rPr>
          <w:sz w:val="28"/>
          <w:szCs w:val="28"/>
        </w:rPr>
        <w:t>:</w:t>
      </w:r>
    </w:p>
    <w:p w:rsidR="0071666F" w:rsidRPr="00CC39C1" w:rsidRDefault="0071666F" w:rsidP="00CC39C1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proofErr w:type="gramStart"/>
      <w:r w:rsidRPr="00CC39C1">
        <w:rPr>
          <w:sz w:val="28"/>
          <w:szCs w:val="28"/>
        </w:rPr>
        <w:t>Репродуктивный</w:t>
      </w:r>
      <w:proofErr w:type="gramEnd"/>
      <w:r w:rsidRPr="00CC39C1">
        <w:rPr>
          <w:sz w:val="28"/>
          <w:szCs w:val="28"/>
        </w:rPr>
        <w:t>: организуются задания на тренировку, упражнения на тренировку;</w:t>
      </w:r>
    </w:p>
    <w:p w:rsidR="0071666F" w:rsidRPr="00CC39C1" w:rsidRDefault="0071666F" w:rsidP="00CC39C1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proofErr w:type="gramStart"/>
      <w:r w:rsidRPr="00CC39C1">
        <w:rPr>
          <w:sz w:val="28"/>
          <w:szCs w:val="28"/>
        </w:rPr>
        <w:t>Иллюстративный</w:t>
      </w:r>
      <w:proofErr w:type="gramEnd"/>
      <w:r w:rsidRPr="00CC39C1">
        <w:rPr>
          <w:sz w:val="28"/>
          <w:szCs w:val="28"/>
        </w:rPr>
        <w:t>: объяснение сопровождается демонстрацией наглядного материала;</w:t>
      </w:r>
    </w:p>
    <w:p w:rsidR="0071666F" w:rsidRPr="00CC39C1" w:rsidRDefault="0071666F" w:rsidP="00CC39C1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Проблемный: педагог ставит проблему и вместе с детьми ищет пути ее решения;</w:t>
      </w:r>
    </w:p>
    <w:p w:rsidR="0071666F" w:rsidRPr="00CC39C1" w:rsidRDefault="0071666F" w:rsidP="00CC39C1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proofErr w:type="gramStart"/>
      <w:r w:rsidRPr="00CC39C1">
        <w:rPr>
          <w:sz w:val="28"/>
          <w:szCs w:val="28"/>
        </w:rPr>
        <w:t>Эвристический</w:t>
      </w:r>
      <w:proofErr w:type="gramEnd"/>
      <w:r w:rsidRPr="00CC39C1">
        <w:rPr>
          <w:sz w:val="28"/>
          <w:szCs w:val="28"/>
        </w:rPr>
        <w:t>: проблему формируют сами обучающиеся, ими и предлагаются способы решения;</w:t>
      </w:r>
    </w:p>
    <w:p w:rsidR="0071666F" w:rsidRPr="00CC39C1" w:rsidRDefault="0071666F" w:rsidP="00CC39C1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CC39C1">
        <w:rPr>
          <w:sz w:val="28"/>
          <w:szCs w:val="28"/>
        </w:rPr>
        <w:t>Словесный: рассказ, беседы – на таких занятиях излагается теоретический материал о художественных приемах, техниках и направлениях, о материалах и технических средствах, применяемых в данном виде творчества;</w:t>
      </w:r>
    </w:p>
    <w:p w:rsidR="0071666F" w:rsidRPr="00CC39C1" w:rsidRDefault="0071666F" w:rsidP="00CC39C1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proofErr w:type="gramStart"/>
      <w:r w:rsidRPr="00CC39C1">
        <w:rPr>
          <w:sz w:val="28"/>
          <w:szCs w:val="28"/>
        </w:rPr>
        <w:t>Практический</w:t>
      </w:r>
      <w:proofErr w:type="gramEnd"/>
      <w:r w:rsidRPr="00CC39C1">
        <w:rPr>
          <w:sz w:val="28"/>
          <w:szCs w:val="28"/>
        </w:rPr>
        <w:t>: организация рабочего места, приобретение и отработка навыков и приемов работы с материалами и инструментами</w:t>
      </w:r>
    </w:p>
    <w:p w:rsidR="0071666F" w:rsidRPr="00CC39C1" w:rsidRDefault="0071666F" w:rsidP="00CC39C1">
      <w:pPr>
        <w:shd w:val="clear" w:color="auto" w:fill="FFFFFF"/>
        <w:jc w:val="both"/>
        <w:rPr>
          <w:color w:val="000000"/>
          <w:sz w:val="28"/>
          <w:szCs w:val="28"/>
        </w:rPr>
      </w:pPr>
      <w:r w:rsidRPr="00CC39C1">
        <w:rPr>
          <w:color w:val="000000"/>
          <w:sz w:val="28"/>
          <w:szCs w:val="28"/>
        </w:rPr>
        <w:t xml:space="preserve">Основой организации образовательного процесса являются </w:t>
      </w:r>
      <w:r w:rsidRPr="00CC39C1">
        <w:rPr>
          <w:b/>
          <w:color w:val="000000"/>
          <w:sz w:val="28"/>
          <w:szCs w:val="28"/>
        </w:rPr>
        <w:t xml:space="preserve">личностно-ориентированная, проектная и информационно-коммуникационная педагогические </w:t>
      </w:r>
      <w:r w:rsidRPr="00CC39C1">
        <w:rPr>
          <w:b/>
          <w:bCs/>
          <w:color w:val="000000"/>
          <w:sz w:val="28"/>
          <w:szCs w:val="28"/>
        </w:rPr>
        <w:t xml:space="preserve">технологии. </w:t>
      </w:r>
    </w:p>
    <w:p w:rsidR="0071666F" w:rsidRPr="00CC39C1" w:rsidRDefault="0071666F" w:rsidP="00CC39C1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CC39C1">
        <w:rPr>
          <w:color w:val="000000"/>
          <w:sz w:val="28"/>
          <w:szCs w:val="28"/>
        </w:rPr>
        <w:lastRenderedPageBreak/>
        <w:t xml:space="preserve">Применение </w:t>
      </w:r>
      <w:r w:rsidRPr="00CC39C1">
        <w:rPr>
          <w:b/>
          <w:color w:val="000000"/>
          <w:sz w:val="28"/>
          <w:szCs w:val="28"/>
        </w:rPr>
        <w:t>личностно-ориентированной</w:t>
      </w:r>
      <w:r w:rsidRPr="00CC39C1">
        <w:rPr>
          <w:color w:val="000000"/>
          <w:sz w:val="28"/>
          <w:szCs w:val="28"/>
        </w:rPr>
        <w:t xml:space="preserve"> технологии позволяет ставить обучающегося перед выбором: объектов изображения, материалов, вариантов композиции, перспективы, цветового решения, сложности задания и т.д. Обучение - это не только сообщение новой информации, но и обучение умению самостоятельно добывать знания, самоконтролю, приемам исследовательской деятельности.</w:t>
      </w:r>
    </w:p>
    <w:p w:rsidR="0071666F" w:rsidRPr="00CC39C1" w:rsidRDefault="0071666F" w:rsidP="00CC39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C39C1">
        <w:rPr>
          <w:color w:val="000000"/>
          <w:sz w:val="28"/>
          <w:szCs w:val="28"/>
        </w:rPr>
        <w:t xml:space="preserve">Поисковая деятельность и работа над </w:t>
      </w:r>
      <w:r w:rsidRPr="00CC39C1">
        <w:rPr>
          <w:b/>
          <w:color w:val="000000"/>
          <w:sz w:val="28"/>
          <w:szCs w:val="28"/>
        </w:rPr>
        <w:t>проектом</w:t>
      </w:r>
      <w:r w:rsidRPr="00CC39C1">
        <w:rPr>
          <w:color w:val="000000"/>
          <w:sz w:val="28"/>
          <w:szCs w:val="28"/>
        </w:rPr>
        <w:t xml:space="preserve"> – от эскиза до готового изделия позволят научить детей приемам самостоятельной работы. </w:t>
      </w:r>
    </w:p>
    <w:p w:rsidR="0071666F" w:rsidRPr="00CC39C1" w:rsidRDefault="0071666F" w:rsidP="00CC39C1">
      <w:pPr>
        <w:shd w:val="clear" w:color="auto" w:fill="FFFFFF"/>
        <w:jc w:val="both"/>
        <w:rPr>
          <w:color w:val="000000"/>
          <w:sz w:val="28"/>
          <w:szCs w:val="28"/>
        </w:rPr>
      </w:pPr>
      <w:r w:rsidRPr="00CC39C1">
        <w:rPr>
          <w:b/>
          <w:color w:val="000000"/>
          <w:sz w:val="28"/>
          <w:szCs w:val="28"/>
        </w:rPr>
        <w:t xml:space="preserve">Информационно-коммуникационные технологии </w:t>
      </w:r>
      <w:r w:rsidRPr="00CC39C1">
        <w:rPr>
          <w:color w:val="000000"/>
          <w:sz w:val="28"/>
          <w:szCs w:val="28"/>
        </w:rPr>
        <w:t xml:space="preserve">будут способствовать увеличению зрительного ряда, сопровождающего знакомство с окружающим миром природы, разнообразием растительного и животного мира. С целью более широкого ознакомления детей с миром природы, разрабатывается наглядный материал, создаются презентации, отражающие разнообразие видов животного и растительного мира, красоты природы – от узоров камней до цветущих садов. </w:t>
      </w:r>
    </w:p>
    <w:p w:rsidR="0071666F" w:rsidRPr="00CC39C1" w:rsidRDefault="0071666F" w:rsidP="00CC39C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CC39C1">
        <w:rPr>
          <w:color w:val="000000"/>
          <w:sz w:val="28"/>
          <w:szCs w:val="28"/>
        </w:rPr>
        <w:t xml:space="preserve">В процессе занятий, накапливая практический опыт в изобразительной деятельности, дети стараются </w:t>
      </w:r>
      <w:r w:rsidRPr="00CC39C1">
        <w:rPr>
          <w:spacing w:val="1"/>
          <w:sz w:val="28"/>
          <w:szCs w:val="28"/>
        </w:rPr>
        <w:t>передавать в росписи по стеклу красоту окружающего мира</w:t>
      </w:r>
      <w:r w:rsidRPr="00CC39C1">
        <w:rPr>
          <w:spacing w:val="2"/>
          <w:sz w:val="28"/>
          <w:szCs w:val="28"/>
        </w:rPr>
        <w:t xml:space="preserve">, </w:t>
      </w:r>
      <w:r w:rsidRPr="00CC39C1">
        <w:rPr>
          <w:spacing w:val="1"/>
          <w:sz w:val="28"/>
          <w:szCs w:val="28"/>
        </w:rPr>
        <w:t xml:space="preserve">выражать свои чувства и эмоции с помощью линий, </w:t>
      </w:r>
      <w:r w:rsidRPr="00CC39C1">
        <w:rPr>
          <w:spacing w:val="4"/>
          <w:sz w:val="28"/>
          <w:szCs w:val="28"/>
        </w:rPr>
        <w:t>колорита, цвета, света, характера форм</w:t>
      </w:r>
      <w:r w:rsidRPr="00CC39C1">
        <w:rPr>
          <w:color w:val="000000"/>
          <w:sz w:val="28"/>
          <w:szCs w:val="28"/>
        </w:rPr>
        <w:t xml:space="preserve">. На занятиях используются дидактические материалы, совместная работа  педагога и обучающихся. </w:t>
      </w:r>
    </w:p>
    <w:p w:rsidR="0071666F" w:rsidRPr="00CC39C1" w:rsidRDefault="0071666F" w:rsidP="00CC39C1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1666F" w:rsidRPr="00CC39C1" w:rsidRDefault="0071666F" w:rsidP="00CC39C1">
      <w:pPr>
        <w:jc w:val="both"/>
        <w:rPr>
          <w:sz w:val="28"/>
          <w:szCs w:val="28"/>
        </w:rPr>
      </w:pPr>
      <w:r w:rsidRPr="00CC39C1">
        <w:rPr>
          <w:b/>
          <w:sz w:val="28"/>
          <w:szCs w:val="28"/>
        </w:rPr>
        <w:t>2.5.</w:t>
      </w:r>
      <w:r w:rsidRPr="00CC39C1">
        <w:rPr>
          <w:b/>
          <w:sz w:val="28"/>
          <w:szCs w:val="28"/>
        </w:rPr>
        <w:tab/>
        <w:t>Рабочая программа.</w:t>
      </w:r>
    </w:p>
    <w:p w:rsidR="0071666F" w:rsidRPr="00CC39C1" w:rsidRDefault="0071666F" w:rsidP="00CC39C1">
      <w:pPr>
        <w:pageBreakBefore/>
        <w:jc w:val="both"/>
        <w:rPr>
          <w:b/>
          <w:bCs/>
          <w:sz w:val="28"/>
          <w:szCs w:val="28"/>
        </w:rPr>
      </w:pPr>
      <w:r w:rsidRPr="00CC39C1">
        <w:rPr>
          <w:b/>
          <w:iCs/>
          <w:sz w:val="28"/>
          <w:szCs w:val="28"/>
        </w:rPr>
        <w:lastRenderedPageBreak/>
        <w:t>Рабочая программа</w:t>
      </w:r>
      <w:r w:rsidRPr="00CC39C1">
        <w:rPr>
          <w:b/>
          <w:bCs/>
          <w:sz w:val="28"/>
          <w:szCs w:val="28"/>
        </w:rPr>
        <w:t xml:space="preserve"> </w:t>
      </w:r>
    </w:p>
    <w:p w:rsidR="0071666F" w:rsidRPr="00CC39C1" w:rsidRDefault="0071666F" w:rsidP="00CC39C1">
      <w:pPr>
        <w:jc w:val="both"/>
        <w:rPr>
          <w:b/>
          <w:bCs/>
          <w:sz w:val="28"/>
          <w:szCs w:val="28"/>
        </w:rPr>
      </w:pPr>
      <w:r w:rsidRPr="00CC39C1">
        <w:rPr>
          <w:b/>
          <w:bCs/>
          <w:sz w:val="28"/>
          <w:szCs w:val="28"/>
        </w:rPr>
        <w:t>Объединение «Витраж</w:t>
      </w:r>
    </w:p>
    <w:p w:rsidR="0071666F" w:rsidRPr="00CC39C1" w:rsidRDefault="009608B4" w:rsidP="00CC39C1">
      <w:pPr>
        <w:tabs>
          <w:tab w:val="left" w:pos="540"/>
        </w:tabs>
        <w:jc w:val="both"/>
        <w:rPr>
          <w:sz w:val="28"/>
          <w:szCs w:val="28"/>
        </w:rPr>
      </w:pPr>
      <w:r w:rsidRPr="00CC39C1">
        <w:rPr>
          <w:b/>
          <w:bCs/>
          <w:sz w:val="28"/>
          <w:szCs w:val="28"/>
        </w:rPr>
        <w:t xml:space="preserve"> </w:t>
      </w:r>
    </w:p>
    <w:p w:rsidR="0071666F" w:rsidRPr="00CC39C1" w:rsidRDefault="0071666F" w:rsidP="00CC39C1">
      <w:pPr>
        <w:jc w:val="both"/>
        <w:rPr>
          <w:sz w:val="28"/>
          <w:szCs w:val="28"/>
        </w:rPr>
      </w:pPr>
    </w:p>
    <w:tbl>
      <w:tblPr>
        <w:tblW w:w="1305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350"/>
        <w:gridCol w:w="7425"/>
        <w:gridCol w:w="1635"/>
        <w:gridCol w:w="1636"/>
      </w:tblGrid>
      <w:tr w:rsidR="0071666F" w:rsidRPr="00CC39C1" w:rsidTr="009608B4">
        <w:trPr>
          <w:cantSplit/>
          <w:trHeight w:hRule="exact" w:val="1550"/>
        </w:trPr>
        <w:tc>
          <w:tcPr>
            <w:tcW w:w="1006" w:type="dxa"/>
            <w:shd w:val="clear" w:color="auto" w:fill="auto"/>
            <w:textDirection w:val="btLr"/>
            <w:vAlign w:val="center"/>
          </w:tcPr>
          <w:p w:rsidR="0071666F" w:rsidRPr="00CC39C1" w:rsidRDefault="0071666F" w:rsidP="00CC39C1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 xml:space="preserve">№  </w:t>
            </w:r>
          </w:p>
          <w:p w:rsidR="0071666F" w:rsidRPr="00CC39C1" w:rsidRDefault="0071666F" w:rsidP="00CC39C1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занятия  (учебной недели)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7425" w:type="dxa"/>
            <w:shd w:val="clear" w:color="auto" w:fill="FFFFFF"/>
            <w:vAlign w:val="center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кол-во</w:t>
            </w:r>
          </w:p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  <w:r w:rsidRPr="00CC39C1">
              <w:rPr>
                <w:b/>
                <w:sz w:val="28"/>
                <w:szCs w:val="28"/>
              </w:rPr>
              <w:t xml:space="preserve">Примечание </w:t>
            </w:r>
          </w:p>
          <w:p w:rsidR="0071666F" w:rsidRPr="00CC39C1" w:rsidRDefault="0071666F" w:rsidP="00CC39C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1666F" w:rsidRPr="00CC39C1" w:rsidTr="009608B4">
        <w:trPr>
          <w:cantSplit/>
          <w:trHeight w:val="1695"/>
        </w:trPr>
        <w:tc>
          <w:tcPr>
            <w:tcW w:w="1006" w:type="dxa"/>
            <w:shd w:val="clear" w:color="auto" w:fill="auto"/>
            <w:vAlign w:val="center"/>
          </w:tcPr>
          <w:p w:rsidR="0071666F" w:rsidRPr="00CC39C1" w:rsidRDefault="00802630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71666F" w:rsidP="00CC39C1">
            <w:pPr>
              <w:pStyle w:val="11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CC39C1">
              <w:rPr>
                <w:bCs/>
                <w:sz w:val="28"/>
                <w:szCs w:val="28"/>
              </w:rPr>
              <w:t>Цель и задачи дополнительного образования «Витраж</w:t>
            </w:r>
            <w:r w:rsidR="009608B4" w:rsidRPr="00CC39C1">
              <w:rPr>
                <w:bCs/>
                <w:sz w:val="28"/>
                <w:szCs w:val="28"/>
              </w:rPr>
              <w:t xml:space="preserve"> </w:t>
            </w:r>
            <w:r w:rsidRPr="00CC39C1">
              <w:rPr>
                <w:bCs/>
                <w:sz w:val="28"/>
                <w:szCs w:val="28"/>
              </w:rPr>
              <w:t xml:space="preserve"> Режим и план занятий. Инструктаж по ТБ и ПБ</w:t>
            </w:r>
            <w:proofErr w:type="gramStart"/>
            <w:r w:rsidRPr="00CC39C1">
              <w:rPr>
                <w:bCs/>
                <w:sz w:val="28"/>
                <w:szCs w:val="28"/>
              </w:rPr>
              <w:t xml:space="preserve"> </w:t>
            </w:r>
            <w:r w:rsidRPr="00CC39C1">
              <w:rPr>
                <w:sz w:val="28"/>
                <w:szCs w:val="28"/>
              </w:rPr>
              <w:t>.</w:t>
            </w:r>
            <w:proofErr w:type="gramEnd"/>
            <w:r w:rsidR="009608B4" w:rsidRPr="00CC39C1">
              <w:rPr>
                <w:sz w:val="28"/>
                <w:szCs w:val="28"/>
              </w:rPr>
              <w:t xml:space="preserve"> Ознакомление с мастерской. Практическая организация рабочего места. Презентация-экскурс в технику</w:t>
            </w:r>
            <w:r w:rsidR="00802630" w:rsidRPr="00CC39C1">
              <w:rPr>
                <w:sz w:val="28"/>
                <w:szCs w:val="28"/>
              </w:rPr>
              <w:t>. История витражного искусства. Ручная роспись по стеклу в мире.</w:t>
            </w:r>
          </w:p>
          <w:p w:rsidR="00802630" w:rsidRPr="00CC39C1" w:rsidRDefault="00802630" w:rsidP="00CC39C1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:rsidR="0071666F" w:rsidRPr="00CC39C1" w:rsidRDefault="0071666F" w:rsidP="00CC39C1">
            <w:pPr>
              <w:pStyle w:val="a4"/>
              <w:spacing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FFFFFF"/>
            <w:vAlign w:val="center"/>
          </w:tcPr>
          <w:p w:rsidR="0071666F" w:rsidRPr="00CC39C1" w:rsidRDefault="009608B4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71666F" w:rsidRPr="00CC39C1" w:rsidTr="009608B4">
        <w:trPr>
          <w:cantSplit/>
          <w:trHeight w:val="1695"/>
        </w:trPr>
        <w:tc>
          <w:tcPr>
            <w:tcW w:w="1006" w:type="dxa"/>
            <w:shd w:val="clear" w:color="auto" w:fill="auto"/>
            <w:vAlign w:val="center"/>
          </w:tcPr>
          <w:p w:rsidR="0071666F" w:rsidRPr="00CC39C1" w:rsidRDefault="00802630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  <w:r w:rsidR="00BD2B4C" w:rsidRPr="00CC39C1">
              <w:rPr>
                <w:sz w:val="28"/>
                <w:szCs w:val="28"/>
              </w:rPr>
              <w:t>-4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71666F" w:rsidRPr="00CC39C1" w:rsidRDefault="00802630" w:rsidP="00CC39C1">
            <w:pPr>
              <w:jc w:val="both"/>
              <w:rPr>
                <w:b/>
                <w:bCs/>
                <w:sz w:val="28"/>
                <w:szCs w:val="28"/>
              </w:rPr>
            </w:pPr>
            <w:r w:rsidRPr="00CC39C1">
              <w:rPr>
                <w:snapToGrid w:val="0"/>
                <w:sz w:val="28"/>
                <w:szCs w:val="28"/>
              </w:rPr>
              <w:t>Основы декоративной композиции.</w:t>
            </w:r>
            <w:r w:rsidRPr="00CC39C1">
              <w:rPr>
                <w:sz w:val="28"/>
                <w:szCs w:val="28"/>
              </w:rPr>
              <w:t xml:space="preserve"> Стилизация натюрморта</w:t>
            </w:r>
            <w:r w:rsidR="00BD2B4C" w:rsidRPr="00CC39C1">
              <w:rPr>
                <w:sz w:val="28"/>
                <w:szCs w:val="28"/>
              </w:rPr>
              <w:t>.</w:t>
            </w:r>
            <w:r w:rsidRPr="00CC39C1">
              <w:rPr>
                <w:sz w:val="28"/>
                <w:szCs w:val="28"/>
              </w:rPr>
              <w:t xml:space="preserve"> </w:t>
            </w:r>
            <w:r w:rsidR="00BD2B4C" w:rsidRPr="00CC39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71666F" w:rsidRPr="00CC39C1" w:rsidRDefault="00BD2B4C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71666F" w:rsidRPr="00CC39C1" w:rsidRDefault="0071666F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9608B4">
        <w:trPr>
          <w:cantSplit/>
          <w:trHeight w:val="450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BD2B4C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5-6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Стилизация групп стеклянных фужеров.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9608B4">
        <w:trPr>
          <w:cantSplit/>
          <w:trHeight w:val="450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7-8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Зарисовки природных мотивов.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9608B4">
        <w:trPr>
          <w:cantSplit/>
          <w:trHeight w:val="1240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9-10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Создание декоративных композиций по зарисовкам с натуры.</w:t>
            </w:r>
          </w:p>
          <w:p w:rsidR="00A86FA6" w:rsidRPr="00CC39C1" w:rsidRDefault="00BE53DD" w:rsidP="00CC39C1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Витраж «</w:t>
            </w:r>
            <w:r w:rsidR="00A86FA6" w:rsidRPr="00CC39C1">
              <w:rPr>
                <w:sz w:val="28"/>
                <w:szCs w:val="28"/>
              </w:rPr>
              <w:t>Сердце матери</w:t>
            </w:r>
            <w:r w:rsidRPr="00CC39C1">
              <w:rPr>
                <w:sz w:val="28"/>
                <w:szCs w:val="28"/>
              </w:rPr>
              <w:t>»</w:t>
            </w:r>
            <w:r w:rsidR="00A86FA6" w:rsidRPr="00CC39C1"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9608B4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11-12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Творческая работа «Осенние листья».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9608B4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lastRenderedPageBreak/>
              <w:t>13-14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Создание оригинальной композиции на свободную тему.</w:t>
            </w:r>
            <w:r w:rsidR="00A86FA6" w:rsidRPr="00CC39C1">
              <w:rPr>
                <w:sz w:val="28"/>
                <w:szCs w:val="28"/>
              </w:rPr>
              <w:t xml:space="preserve"> </w:t>
            </w:r>
            <w:r w:rsidR="00BE53DD" w:rsidRPr="00CC39C1">
              <w:rPr>
                <w:sz w:val="28"/>
                <w:szCs w:val="28"/>
              </w:rPr>
              <w:t>Витраж «</w:t>
            </w:r>
            <w:r w:rsidR="00A86FA6" w:rsidRPr="00CC39C1">
              <w:rPr>
                <w:sz w:val="28"/>
                <w:szCs w:val="28"/>
              </w:rPr>
              <w:t>Новый год</w:t>
            </w:r>
            <w:r w:rsidR="00BE53DD" w:rsidRPr="00CC39C1">
              <w:rPr>
                <w:sz w:val="28"/>
                <w:szCs w:val="28"/>
              </w:rPr>
              <w:t>».</w:t>
            </w:r>
          </w:p>
        </w:tc>
        <w:tc>
          <w:tcPr>
            <w:tcW w:w="1635" w:type="dxa"/>
            <w:shd w:val="clear" w:color="auto" w:fill="FFFFFF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15-16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jc w:val="both"/>
              <w:rPr>
                <w:snapToGrid w:val="0"/>
                <w:sz w:val="28"/>
                <w:szCs w:val="28"/>
              </w:rPr>
            </w:pPr>
            <w:r w:rsidRPr="00CC39C1">
              <w:rPr>
                <w:snapToGrid w:val="0"/>
                <w:sz w:val="28"/>
                <w:szCs w:val="28"/>
              </w:rPr>
              <w:t>Подготовка тканей и рабочего места художника.</w:t>
            </w:r>
          </w:p>
          <w:p w:rsidR="00802630" w:rsidRPr="00CC39C1" w:rsidRDefault="00802630" w:rsidP="00CC39C1">
            <w:pPr>
              <w:jc w:val="both"/>
              <w:rPr>
                <w:bCs/>
                <w:sz w:val="28"/>
                <w:szCs w:val="28"/>
              </w:rPr>
            </w:pPr>
            <w:r w:rsidRPr="00CC39C1">
              <w:rPr>
                <w:snapToGrid w:val="0"/>
                <w:sz w:val="28"/>
                <w:szCs w:val="28"/>
              </w:rPr>
              <w:t>Инструменты для росписи стекла.  Подготовка стекла и красок. Создание картона.</w:t>
            </w:r>
            <w:r w:rsidR="00A86FA6" w:rsidRPr="00CC39C1">
              <w:rPr>
                <w:snapToGrid w:val="0"/>
                <w:sz w:val="28"/>
                <w:szCs w:val="28"/>
              </w:rPr>
              <w:t xml:space="preserve"> </w:t>
            </w:r>
            <w:r w:rsidR="00BE53DD" w:rsidRPr="00CC39C1">
              <w:rPr>
                <w:snapToGrid w:val="0"/>
                <w:sz w:val="28"/>
                <w:szCs w:val="28"/>
              </w:rPr>
              <w:t>Витраж «</w:t>
            </w:r>
            <w:r w:rsidR="00A86FA6" w:rsidRPr="00CC39C1">
              <w:rPr>
                <w:snapToGrid w:val="0"/>
                <w:sz w:val="28"/>
                <w:szCs w:val="28"/>
              </w:rPr>
              <w:t>Дед Мороз и Снегурочка</w:t>
            </w:r>
            <w:r w:rsidR="00BE53DD" w:rsidRPr="00CC39C1">
              <w:rPr>
                <w:snapToGrid w:val="0"/>
                <w:sz w:val="28"/>
                <w:szCs w:val="28"/>
              </w:rPr>
              <w:t>»</w:t>
            </w:r>
            <w:r w:rsidR="00A86FA6" w:rsidRPr="00CC39C1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17-18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 xml:space="preserve"> </w:t>
            </w:r>
            <w:r w:rsidRPr="00CC39C1">
              <w:rPr>
                <w:snapToGrid w:val="0"/>
                <w:sz w:val="28"/>
                <w:szCs w:val="28"/>
              </w:rPr>
              <w:t>Перевод рисунка на стекло.</w:t>
            </w:r>
            <w:r w:rsidR="00BE53DD" w:rsidRPr="00CC39C1">
              <w:rPr>
                <w:snapToGrid w:val="0"/>
                <w:sz w:val="28"/>
                <w:szCs w:val="28"/>
              </w:rPr>
              <w:t xml:space="preserve"> Новогодний символ – Мышка.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</w:t>
            </w:r>
            <w:r w:rsidR="00C67C17" w:rsidRPr="00CC39C1">
              <w:rPr>
                <w:sz w:val="28"/>
                <w:szCs w:val="28"/>
              </w:rPr>
              <w:t>9-20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snapToGrid w:val="0"/>
                <w:sz w:val="28"/>
                <w:szCs w:val="28"/>
              </w:rPr>
              <w:t>Подготовка стекла и рабочего места.</w:t>
            </w: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Правила изготовления съемного и несъемного витража. Трафарет.</w:t>
            </w:r>
            <w:r w:rsidR="00BE53DD" w:rsidRPr="00CC39C1">
              <w:rPr>
                <w:color w:val="000000"/>
                <w:sz w:val="28"/>
                <w:szCs w:val="28"/>
                <w:shd w:val="clear" w:color="auto" w:fill="FFFFFF"/>
              </w:rPr>
              <w:t xml:space="preserve">  Вираж «Ангел».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21-22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>Нанесение контура. Заливка цветом. Декорирование рам. Изготовление несъемного витража «Улитка»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23-24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>Способы снятия с основы. Способы крепления на различные основы. Изготовление съем</w:t>
            </w:r>
            <w:r w:rsidR="00BE53DD" w:rsidRPr="00CC39C1">
              <w:rPr>
                <w:color w:val="000000"/>
                <w:sz w:val="28"/>
                <w:szCs w:val="28"/>
                <w:shd w:val="clear" w:color="auto" w:fill="FFFFFF"/>
              </w:rPr>
              <w:t>ных витражей «Котенок», «Рыбка»</w:t>
            </w: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BE53DD" w:rsidRPr="00CC39C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>«Львенок», «Китенок» и др</w:t>
            </w:r>
            <w:r w:rsidR="00BE53DD" w:rsidRPr="00CC39C1">
              <w:rPr>
                <w:color w:val="000000"/>
                <w:sz w:val="28"/>
                <w:szCs w:val="28"/>
                <w:shd w:val="clear" w:color="auto" w:fill="FFFFFF"/>
              </w:rPr>
              <w:t>угие на выбор.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25-26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pStyle w:val="11"/>
              <w:spacing w:before="0" w:after="0" w:line="360" w:lineRule="auto"/>
              <w:jc w:val="both"/>
              <w:rPr>
                <w:sz w:val="28"/>
                <w:szCs w:val="28"/>
              </w:rPr>
            </w:pP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CC39C1">
              <w:rPr>
                <w:snapToGrid w:val="0"/>
                <w:sz w:val="28"/>
                <w:szCs w:val="28"/>
              </w:rPr>
              <w:t xml:space="preserve">Коллаж. </w:t>
            </w:r>
            <w:r w:rsidRPr="00CC39C1">
              <w:rPr>
                <w:sz w:val="28"/>
                <w:szCs w:val="28"/>
              </w:rPr>
              <w:t>Создание эскиза на основе изученных образцов</w:t>
            </w:r>
            <w:r w:rsidR="00BE53DD" w:rsidRPr="00CC39C1">
              <w:rPr>
                <w:sz w:val="28"/>
                <w:szCs w:val="28"/>
              </w:rPr>
              <w:t>. Витраж «8 марта»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27-29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C39C1">
              <w:rPr>
                <w:color w:val="000000"/>
                <w:sz w:val="28"/>
                <w:szCs w:val="28"/>
                <w:shd w:val="clear" w:color="auto" w:fill="FFFFFF"/>
              </w:rPr>
              <w:t>Декорирование изделий по выбору</w:t>
            </w:r>
          </w:p>
          <w:p w:rsidR="00802630" w:rsidRPr="00CC39C1" w:rsidRDefault="00802630" w:rsidP="00CC39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Рамка для фотографии «Зимние фантазии»</w:t>
            </w:r>
            <w:r w:rsidR="00BE53DD" w:rsidRPr="00CC39C1">
              <w:rPr>
                <w:sz w:val="28"/>
                <w:szCs w:val="28"/>
              </w:rPr>
              <w:t xml:space="preserve">, роспись кружки и блюдца, роспись вазы </w:t>
            </w:r>
            <w:proofErr w:type="gramStart"/>
            <w:r w:rsidR="00BE53DD" w:rsidRPr="00CC39C1">
              <w:rPr>
                <w:sz w:val="28"/>
                <w:szCs w:val="28"/>
              </w:rPr>
              <w:t>–к</w:t>
            </w:r>
            <w:proofErr w:type="gramEnd"/>
            <w:r w:rsidR="00BE53DD" w:rsidRPr="00CC39C1">
              <w:rPr>
                <w:sz w:val="28"/>
                <w:szCs w:val="28"/>
              </w:rPr>
              <w:t>онфетницы.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  <w:tr w:rsidR="00802630" w:rsidRPr="00CC39C1" w:rsidTr="00855201">
        <w:trPr>
          <w:cantSplit/>
          <w:trHeight w:val="611"/>
        </w:trPr>
        <w:tc>
          <w:tcPr>
            <w:tcW w:w="1006" w:type="dxa"/>
            <w:shd w:val="clear" w:color="auto" w:fill="auto"/>
            <w:vAlign w:val="center"/>
          </w:tcPr>
          <w:p w:rsidR="00802630" w:rsidRPr="00CC39C1" w:rsidRDefault="00C67C17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30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5" w:type="dxa"/>
            <w:shd w:val="clear" w:color="auto" w:fill="FFFFFF"/>
            <w:vAlign w:val="center"/>
          </w:tcPr>
          <w:p w:rsidR="00802630" w:rsidRPr="00CC39C1" w:rsidRDefault="00802630" w:rsidP="00CC39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Итоговая работа за год «Я создаю витраж». Выставка работ</w:t>
            </w:r>
          </w:p>
        </w:tc>
        <w:tc>
          <w:tcPr>
            <w:tcW w:w="1635" w:type="dxa"/>
            <w:shd w:val="clear" w:color="auto" w:fill="FFFFFF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  <w:r w:rsidRPr="00CC39C1">
              <w:rPr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02630" w:rsidRPr="00CC39C1" w:rsidRDefault="00802630" w:rsidP="00CC39C1">
            <w:pPr>
              <w:jc w:val="both"/>
              <w:rPr>
                <w:sz w:val="28"/>
                <w:szCs w:val="28"/>
              </w:rPr>
            </w:pPr>
          </w:p>
        </w:tc>
      </w:tr>
    </w:tbl>
    <w:p w:rsidR="0071666F" w:rsidRPr="00CC39C1" w:rsidRDefault="0071666F" w:rsidP="00CC39C1">
      <w:pPr>
        <w:pageBreakBefore/>
        <w:jc w:val="both"/>
        <w:rPr>
          <w:b/>
          <w:color w:val="000000"/>
          <w:sz w:val="28"/>
          <w:szCs w:val="28"/>
        </w:rPr>
      </w:pPr>
      <w:r w:rsidRPr="00CC39C1">
        <w:rPr>
          <w:b/>
          <w:color w:val="000000"/>
          <w:sz w:val="28"/>
          <w:szCs w:val="28"/>
        </w:rPr>
        <w:lastRenderedPageBreak/>
        <w:t xml:space="preserve">ИСПОЛЬЗУЕМАЯ  ЛИТЕРАТУРА </w:t>
      </w:r>
    </w:p>
    <w:p w:rsidR="0071666F" w:rsidRPr="00CC39C1" w:rsidRDefault="0071666F" w:rsidP="00CC39C1">
      <w:pPr>
        <w:jc w:val="both"/>
        <w:rPr>
          <w:b/>
          <w:sz w:val="28"/>
          <w:szCs w:val="28"/>
        </w:rPr>
      </w:pPr>
    </w:p>
    <w:p w:rsidR="0071666F" w:rsidRPr="00CC39C1" w:rsidRDefault="0071666F" w:rsidP="00CC39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9C1">
        <w:rPr>
          <w:rFonts w:ascii="Times New Roman" w:hAnsi="Times New Roman" w:cs="Times New Roman"/>
          <w:sz w:val="28"/>
          <w:szCs w:val="28"/>
        </w:rPr>
        <w:t>1. Все о технике: иллюстрация/ пер. С. Д. Афанасьева; АР</w:t>
      </w:r>
      <w:proofErr w:type="gramStart"/>
      <w:r w:rsidRPr="00CC39C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CC39C1">
        <w:rPr>
          <w:rFonts w:ascii="Times New Roman" w:hAnsi="Times New Roman" w:cs="Times New Roman"/>
          <w:sz w:val="28"/>
          <w:szCs w:val="28"/>
        </w:rPr>
        <w:t xml:space="preserve"> РОДНИК, издание на русском языке, 2002;</w:t>
      </w:r>
    </w:p>
    <w:p w:rsidR="0071666F" w:rsidRPr="00CC39C1" w:rsidRDefault="0071666F" w:rsidP="00CC39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9C1">
        <w:rPr>
          <w:rFonts w:ascii="Times New Roman" w:hAnsi="Times New Roman" w:cs="Times New Roman"/>
          <w:sz w:val="28"/>
          <w:szCs w:val="28"/>
        </w:rPr>
        <w:t xml:space="preserve">2. Голованов В.П. Методика и технология работы педагога дополнительного образования/В.П. Голованов. – М.:ВЛАДОС, 2004. – 239 с. 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3. </w:t>
      </w:r>
      <w:proofErr w:type="spellStart"/>
      <w:r w:rsidRPr="00CC39C1">
        <w:rPr>
          <w:sz w:val="28"/>
          <w:szCs w:val="28"/>
        </w:rPr>
        <w:t>Ланцетти</w:t>
      </w:r>
      <w:proofErr w:type="spellEnd"/>
      <w:r w:rsidRPr="00CC39C1">
        <w:rPr>
          <w:sz w:val="28"/>
          <w:szCs w:val="28"/>
        </w:rPr>
        <w:t xml:space="preserve"> А.Г., Нестеренко М.Л. Изготовление художественного стекла</w:t>
      </w:r>
      <w:proofErr w:type="gramStart"/>
      <w:r w:rsidRPr="00CC39C1">
        <w:rPr>
          <w:sz w:val="28"/>
          <w:szCs w:val="28"/>
        </w:rPr>
        <w:t xml:space="preserve">.: </w:t>
      </w:r>
      <w:proofErr w:type="gramEnd"/>
      <w:r w:rsidRPr="00CC39C1">
        <w:rPr>
          <w:sz w:val="28"/>
          <w:szCs w:val="28"/>
        </w:rPr>
        <w:t xml:space="preserve">М.: Высшая школа., 1978. С. 257-270. </w:t>
      </w:r>
    </w:p>
    <w:p w:rsidR="0071666F" w:rsidRPr="00CC39C1" w:rsidRDefault="0071666F" w:rsidP="00CC39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. Г"/>
        </w:smartTagPr>
        <w:r w:rsidRPr="00CC39C1">
          <w:rPr>
            <w:rFonts w:ascii="Times New Roman" w:hAnsi="Times New Roman" w:cs="Times New Roman"/>
            <w:sz w:val="28"/>
            <w:szCs w:val="28"/>
          </w:rPr>
          <w:t>4. Г</w:t>
        </w:r>
      </w:smartTag>
      <w:r w:rsidRPr="00CC39C1">
        <w:rPr>
          <w:rFonts w:ascii="Times New Roman" w:hAnsi="Times New Roman" w:cs="Times New Roman"/>
          <w:sz w:val="28"/>
          <w:szCs w:val="28"/>
        </w:rPr>
        <w:t>. М. Логвиненко. Декоративная композиция: учеб</w:t>
      </w:r>
      <w:proofErr w:type="gramStart"/>
      <w:r w:rsidRPr="00CC39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3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39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39C1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CC39C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C39C1">
        <w:rPr>
          <w:rFonts w:ascii="Times New Roman" w:hAnsi="Times New Roman" w:cs="Times New Roman"/>
          <w:sz w:val="28"/>
          <w:szCs w:val="28"/>
        </w:rPr>
        <w:t xml:space="preserve">. учеб. заведений/ Г. М. Логвиненко.- М.: </w:t>
      </w:r>
      <w:proofErr w:type="spellStart"/>
      <w:r w:rsidRPr="00CC39C1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C39C1">
        <w:rPr>
          <w:rFonts w:ascii="Times New Roman" w:hAnsi="Times New Roman" w:cs="Times New Roman"/>
          <w:sz w:val="28"/>
          <w:szCs w:val="28"/>
        </w:rPr>
        <w:t>. изд. Центр ВЛАДОС, 2004;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5.Минухин Е.,  Возродим витражное искусство./ “Архитектура и строительство”. </w:t>
      </w:r>
      <w:smartTag w:uri="urn:schemas-microsoft-com:office:smarttags" w:element="metricconverter">
        <w:smartTagPr>
          <w:attr w:name="ProductID" w:val="1949 г"/>
        </w:smartTagPr>
        <w:r w:rsidRPr="00CC39C1">
          <w:rPr>
            <w:sz w:val="28"/>
            <w:szCs w:val="28"/>
          </w:rPr>
          <w:t>1949 г</w:t>
        </w:r>
      </w:smartTag>
      <w:r w:rsidRPr="00CC39C1">
        <w:rPr>
          <w:sz w:val="28"/>
          <w:szCs w:val="28"/>
        </w:rPr>
        <w:t>. № 8. С.80.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6.Мошков В.М., Кузнецов О.И. Пластическая основа композиции (проблемы синтеза искусств). СПб</w:t>
      </w:r>
      <w:proofErr w:type="gramStart"/>
      <w:r w:rsidRPr="00CC39C1">
        <w:rPr>
          <w:sz w:val="28"/>
          <w:szCs w:val="28"/>
        </w:rPr>
        <w:t xml:space="preserve">.: </w:t>
      </w:r>
      <w:proofErr w:type="gramEnd"/>
      <w:r w:rsidRPr="00CC39C1">
        <w:rPr>
          <w:sz w:val="28"/>
          <w:szCs w:val="28"/>
        </w:rPr>
        <w:t xml:space="preserve">СПб университет, 1994. 80 с. 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7.Рагин В.Ч., Искусство витража: от истоков к современности// Вирджиния </w:t>
      </w:r>
      <w:proofErr w:type="spellStart"/>
      <w:r w:rsidRPr="00CC39C1">
        <w:rPr>
          <w:sz w:val="28"/>
          <w:szCs w:val="28"/>
        </w:rPr>
        <w:t>Чифо</w:t>
      </w:r>
      <w:proofErr w:type="spellEnd"/>
      <w:r w:rsidRPr="00CC39C1">
        <w:rPr>
          <w:sz w:val="28"/>
          <w:szCs w:val="28"/>
        </w:rPr>
        <w:t xml:space="preserve"> </w:t>
      </w:r>
      <w:proofErr w:type="spellStart"/>
      <w:r w:rsidRPr="00CC39C1">
        <w:rPr>
          <w:sz w:val="28"/>
          <w:szCs w:val="28"/>
        </w:rPr>
        <w:t>Рагин</w:t>
      </w:r>
      <w:proofErr w:type="spellEnd"/>
      <w:r w:rsidRPr="00CC39C1">
        <w:rPr>
          <w:sz w:val="28"/>
          <w:szCs w:val="28"/>
        </w:rPr>
        <w:t xml:space="preserve"> и Мэри </w:t>
      </w:r>
      <w:proofErr w:type="spellStart"/>
      <w:r w:rsidRPr="00CC39C1">
        <w:rPr>
          <w:sz w:val="28"/>
          <w:szCs w:val="28"/>
        </w:rPr>
        <w:t>Клеркин</w:t>
      </w:r>
      <w:proofErr w:type="spellEnd"/>
      <w:r w:rsidRPr="00CC39C1">
        <w:rPr>
          <w:sz w:val="28"/>
          <w:szCs w:val="28"/>
        </w:rPr>
        <w:t xml:space="preserve"> Хиггинс; [пер.: М. </w:t>
      </w:r>
      <w:proofErr w:type="spellStart"/>
      <w:r w:rsidRPr="00CC39C1">
        <w:rPr>
          <w:sz w:val="28"/>
          <w:szCs w:val="28"/>
        </w:rPr>
        <w:t>Бунеева</w:t>
      </w:r>
      <w:proofErr w:type="spellEnd"/>
      <w:r w:rsidRPr="00CC39C1">
        <w:rPr>
          <w:sz w:val="28"/>
          <w:szCs w:val="28"/>
        </w:rPr>
        <w:t>]. – М.: Белый город, 2004. – 288 с.</w:t>
      </w:r>
    </w:p>
    <w:p w:rsidR="0071666F" w:rsidRPr="00CC39C1" w:rsidRDefault="0071666F" w:rsidP="00CC39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9C1">
        <w:rPr>
          <w:rFonts w:ascii="Times New Roman" w:hAnsi="Times New Roman" w:cs="Times New Roman"/>
          <w:sz w:val="28"/>
          <w:szCs w:val="28"/>
        </w:rPr>
        <w:t xml:space="preserve">8. Н.М. Сокольникова. Изобразительное искусство и методика его преподавания в начальной школе: Учебное пособие для студентов </w:t>
      </w:r>
      <w:proofErr w:type="spellStart"/>
      <w:proofErr w:type="gramStart"/>
      <w:r w:rsidRPr="00CC39C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C39C1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Pr="00CC39C1">
        <w:rPr>
          <w:rFonts w:ascii="Times New Roman" w:hAnsi="Times New Roman" w:cs="Times New Roman"/>
          <w:sz w:val="28"/>
          <w:szCs w:val="28"/>
        </w:rPr>
        <w:t>. – М.: Издательский центр «Академия», 1999.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9. Карл </w:t>
      </w:r>
      <w:proofErr w:type="spellStart"/>
      <w:r w:rsidRPr="00CC39C1">
        <w:rPr>
          <w:sz w:val="28"/>
          <w:szCs w:val="28"/>
        </w:rPr>
        <w:t>Сонхайм</w:t>
      </w:r>
      <w:proofErr w:type="spellEnd"/>
      <w:r w:rsidRPr="00CC39C1">
        <w:rPr>
          <w:sz w:val="28"/>
          <w:szCs w:val="28"/>
        </w:rPr>
        <w:t>. Художественная мастерская: графика - СПб</w:t>
      </w:r>
      <w:proofErr w:type="gramStart"/>
      <w:r w:rsidRPr="00CC39C1">
        <w:rPr>
          <w:sz w:val="28"/>
          <w:szCs w:val="28"/>
        </w:rPr>
        <w:t xml:space="preserve">., </w:t>
      </w:r>
      <w:proofErr w:type="gramEnd"/>
      <w:r w:rsidRPr="00CC39C1">
        <w:rPr>
          <w:sz w:val="28"/>
          <w:szCs w:val="28"/>
        </w:rPr>
        <w:t>Питер, 2015;</w:t>
      </w:r>
    </w:p>
    <w:p w:rsidR="0071666F" w:rsidRPr="00CC39C1" w:rsidRDefault="0071666F" w:rsidP="00CC39C1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9C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C39C1">
        <w:rPr>
          <w:rFonts w:ascii="Times New Roman" w:hAnsi="Times New Roman" w:cs="Times New Roman"/>
          <w:sz w:val="28"/>
          <w:szCs w:val="28"/>
        </w:rPr>
        <w:t>Вэнди</w:t>
      </w:r>
      <w:proofErr w:type="spellEnd"/>
      <w:r w:rsidRPr="00CC39C1">
        <w:rPr>
          <w:rFonts w:ascii="Times New Roman" w:hAnsi="Times New Roman" w:cs="Times New Roman"/>
          <w:sz w:val="28"/>
          <w:szCs w:val="28"/>
        </w:rPr>
        <w:t xml:space="preserve">  Тейт. Рисуем цветы акварелью/ Пер. с англ. С </w:t>
      </w:r>
      <w:proofErr w:type="spellStart"/>
      <w:r w:rsidRPr="00CC39C1">
        <w:rPr>
          <w:rFonts w:ascii="Times New Roman" w:hAnsi="Times New Roman" w:cs="Times New Roman"/>
          <w:sz w:val="28"/>
          <w:szCs w:val="28"/>
        </w:rPr>
        <w:t>Кормашово</w:t>
      </w:r>
      <w:proofErr w:type="gramStart"/>
      <w:r w:rsidRPr="00CC39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C39C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C39C1">
        <w:rPr>
          <w:rFonts w:ascii="Times New Roman" w:hAnsi="Times New Roman" w:cs="Times New Roman"/>
          <w:sz w:val="28"/>
          <w:szCs w:val="28"/>
        </w:rPr>
        <w:t xml:space="preserve"> М.: Издательство «Кристина- новый век», 2003;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11.Тищенко Г.В., Пронин А.Ф., Проектирование современных витражей и технология их изготовления [Текст]: Учеб. Пособие/ Г.В. Тищенко, А.Ф. Пронин; </w:t>
      </w:r>
      <w:proofErr w:type="gramStart"/>
      <w:r w:rsidRPr="00CC39C1">
        <w:rPr>
          <w:sz w:val="28"/>
          <w:szCs w:val="28"/>
        </w:rPr>
        <w:t>М-во</w:t>
      </w:r>
      <w:proofErr w:type="gramEnd"/>
      <w:r w:rsidRPr="00CC39C1">
        <w:rPr>
          <w:sz w:val="28"/>
          <w:szCs w:val="28"/>
        </w:rPr>
        <w:t xml:space="preserve"> </w:t>
      </w:r>
      <w:proofErr w:type="spellStart"/>
      <w:r w:rsidRPr="00CC39C1">
        <w:rPr>
          <w:sz w:val="28"/>
          <w:szCs w:val="28"/>
        </w:rPr>
        <w:t>высш</w:t>
      </w:r>
      <w:proofErr w:type="spellEnd"/>
      <w:r w:rsidRPr="00CC39C1">
        <w:rPr>
          <w:sz w:val="28"/>
          <w:szCs w:val="28"/>
        </w:rPr>
        <w:t xml:space="preserve">. и </w:t>
      </w:r>
      <w:proofErr w:type="spellStart"/>
      <w:r w:rsidRPr="00CC39C1">
        <w:rPr>
          <w:sz w:val="28"/>
          <w:szCs w:val="28"/>
        </w:rPr>
        <w:t>средн</w:t>
      </w:r>
      <w:proofErr w:type="spellEnd"/>
      <w:r w:rsidRPr="00CC39C1">
        <w:rPr>
          <w:sz w:val="28"/>
          <w:szCs w:val="28"/>
        </w:rPr>
        <w:t>. Спец. Образования УССР, Учеб</w:t>
      </w:r>
      <w:proofErr w:type="gramStart"/>
      <w:r w:rsidRPr="00CC39C1">
        <w:rPr>
          <w:sz w:val="28"/>
          <w:szCs w:val="28"/>
        </w:rPr>
        <w:t>.-</w:t>
      </w:r>
      <w:proofErr w:type="gramEnd"/>
      <w:r w:rsidRPr="00CC39C1">
        <w:rPr>
          <w:sz w:val="28"/>
          <w:szCs w:val="28"/>
        </w:rPr>
        <w:t xml:space="preserve">метод. Кааб. По </w:t>
      </w:r>
      <w:proofErr w:type="spellStart"/>
      <w:r w:rsidRPr="00CC39C1">
        <w:rPr>
          <w:sz w:val="28"/>
          <w:szCs w:val="28"/>
        </w:rPr>
        <w:t>высш</w:t>
      </w:r>
      <w:proofErr w:type="spellEnd"/>
      <w:r w:rsidRPr="00CC39C1">
        <w:rPr>
          <w:sz w:val="28"/>
          <w:szCs w:val="28"/>
        </w:rPr>
        <w:t xml:space="preserve">. образованию, </w:t>
      </w:r>
      <w:proofErr w:type="spellStart"/>
      <w:r w:rsidRPr="00CC39C1">
        <w:rPr>
          <w:sz w:val="28"/>
          <w:szCs w:val="28"/>
        </w:rPr>
        <w:t>Харьк</w:t>
      </w:r>
      <w:proofErr w:type="spellEnd"/>
      <w:r w:rsidRPr="00CC39C1">
        <w:rPr>
          <w:sz w:val="28"/>
          <w:szCs w:val="28"/>
        </w:rPr>
        <w:t xml:space="preserve">. </w:t>
      </w:r>
      <w:proofErr w:type="spellStart"/>
      <w:r w:rsidRPr="00CC39C1">
        <w:rPr>
          <w:sz w:val="28"/>
          <w:szCs w:val="28"/>
        </w:rPr>
        <w:t>Худож</w:t>
      </w:r>
      <w:proofErr w:type="spellEnd"/>
      <w:proofErr w:type="gramStart"/>
      <w:r w:rsidRPr="00CC39C1">
        <w:rPr>
          <w:sz w:val="28"/>
          <w:szCs w:val="28"/>
        </w:rPr>
        <w:t>.-</w:t>
      </w:r>
      <w:proofErr w:type="spellStart"/>
      <w:proofErr w:type="gramEnd"/>
      <w:r w:rsidRPr="00CC39C1">
        <w:rPr>
          <w:sz w:val="28"/>
          <w:szCs w:val="28"/>
        </w:rPr>
        <w:t>пром</w:t>
      </w:r>
      <w:proofErr w:type="spellEnd"/>
      <w:r w:rsidRPr="00CC39C1">
        <w:rPr>
          <w:sz w:val="28"/>
          <w:szCs w:val="28"/>
        </w:rPr>
        <w:t>. Ин-т. Киев</w:t>
      </w:r>
      <w:proofErr w:type="gramStart"/>
      <w:r w:rsidRPr="00CC39C1">
        <w:rPr>
          <w:sz w:val="28"/>
          <w:szCs w:val="28"/>
        </w:rPr>
        <w:t xml:space="preserve"> :</w:t>
      </w:r>
      <w:proofErr w:type="gramEnd"/>
      <w:r w:rsidRPr="00CC39C1">
        <w:rPr>
          <w:sz w:val="28"/>
          <w:szCs w:val="28"/>
        </w:rPr>
        <w:t xml:space="preserve"> УМКВО, 1989. – 115 с.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12.Тоде Э., Стекольная живопись. Краткий очерк ее истории и техники развития/ “Зодчий”.,1908,  №23. С. 204-208.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13. </w:t>
      </w:r>
      <w:proofErr w:type="spellStart"/>
      <w:r w:rsidRPr="00CC39C1">
        <w:rPr>
          <w:sz w:val="28"/>
          <w:szCs w:val="28"/>
        </w:rPr>
        <w:t>Дебора</w:t>
      </w:r>
      <w:proofErr w:type="spellEnd"/>
      <w:r w:rsidRPr="00CC39C1">
        <w:rPr>
          <w:sz w:val="28"/>
          <w:szCs w:val="28"/>
        </w:rPr>
        <w:t xml:space="preserve"> </w:t>
      </w:r>
      <w:proofErr w:type="spellStart"/>
      <w:r w:rsidRPr="00CC39C1">
        <w:rPr>
          <w:sz w:val="28"/>
          <w:szCs w:val="28"/>
        </w:rPr>
        <w:t>Форман</w:t>
      </w:r>
      <w:proofErr w:type="spellEnd"/>
      <w:r w:rsidRPr="00CC39C1">
        <w:rPr>
          <w:sz w:val="28"/>
          <w:szCs w:val="28"/>
        </w:rPr>
        <w:t>. Художественная мастерская: живопись - СПб</w:t>
      </w:r>
      <w:proofErr w:type="gramStart"/>
      <w:r w:rsidRPr="00CC39C1">
        <w:rPr>
          <w:sz w:val="28"/>
          <w:szCs w:val="28"/>
        </w:rPr>
        <w:t xml:space="preserve">., </w:t>
      </w:r>
      <w:proofErr w:type="gramEnd"/>
      <w:r w:rsidRPr="00CC39C1">
        <w:rPr>
          <w:sz w:val="28"/>
          <w:szCs w:val="28"/>
        </w:rPr>
        <w:t>Питер, 2015;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lastRenderedPageBreak/>
        <w:t xml:space="preserve">14.Шмидт В.В. Очерк стеклянного производства в России. В сб. Обзор различных отраслей мануфактурной промышленности в России, т. 1, СПб, 1863.-С. 393-428. </w:t>
      </w:r>
    </w:p>
    <w:p w:rsidR="0071666F" w:rsidRPr="00CC39C1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 xml:space="preserve">15.Шорохов Е.В. Композиция. М.: </w:t>
      </w:r>
      <w:proofErr w:type="spellStart"/>
      <w:r w:rsidRPr="00CC39C1">
        <w:rPr>
          <w:sz w:val="28"/>
          <w:szCs w:val="28"/>
        </w:rPr>
        <w:t>Посвещение</w:t>
      </w:r>
      <w:proofErr w:type="spellEnd"/>
      <w:r w:rsidRPr="00CC39C1">
        <w:rPr>
          <w:sz w:val="28"/>
          <w:szCs w:val="28"/>
        </w:rPr>
        <w:t xml:space="preserve">, 1986. С.110-193. </w:t>
      </w:r>
    </w:p>
    <w:p w:rsidR="0071666F" w:rsidRDefault="0071666F" w:rsidP="00CC39C1">
      <w:pPr>
        <w:spacing w:line="360" w:lineRule="auto"/>
        <w:jc w:val="both"/>
        <w:rPr>
          <w:sz w:val="28"/>
          <w:szCs w:val="28"/>
        </w:rPr>
      </w:pPr>
      <w:r w:rsidRPr="00CC39C1">
        <w:rPr>
          <w:sz w:val="28"/>
          <w:szCs w:val="28"/>
        </w:rPr>
        <w:t>16.Яглова Н. Т. Витраж /</w:t>
      </w:r>
      <w:r w:rsidRPr="00272F68">
        <w:rPr>
          <w:sz w:val="28"/>
          <w:szCs w:val="28"/>
        </w:rPr>
        <w:t>/ Русское декоративное искусство. Т.3. — М., 1965.</w:t>
      </w:r>
    </w:p>
    <w:p w:rsidR="00A01E0F" w:rsidRPr="00272F68" w:rsidRDefault="00A01E0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hyperlink r:id="rId6" w:history="1">
        <w:r w:rsidRPr="00A01E0F">
          <w:rPr>
            <w:rStyle w:val="a6"/>
            <w:sz w:val="28"/>
            <w:szCs w:val="28"/>
          </w:rPr>
          <w:t>http://rostok.ucoz.com/novosti11/vitrazh_dok.pdf</w:t>
        </w:r>
      </w:hyperlink>
    </w:p>
    <w:p w:rsidR="0071666F" w:rsidRPr="00274B13" w:rsidRDefault="0071666F" w:rsidP="0071666F">
      <w:pPr>
        <w:spacing w:line="360" w:lineRule="auto"/>
        <w:jc w:val="both"/>
        <w:rPr>
          <w:sz w:val="28"/>
          <w:szCs w:val="28"/>
        </w:rPr>
      </w:pPr>
    </w:p>
    <w:p w:rsidR="0071666F" w:rsidRDefault="0071666F" w:rsidP="0071666F">
      <w:pPr>
        <w:pStyle w:val="4"/>
        <w:pageBreakBefore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color w:val="00000A"/>
          <w:sz w:val="24"/>
          <w:szCs w:val="24"/>
        </w:rPr>
        <w:lastRenderedPageBreak/>
        <w:t>ЛИТЕРАТУРА, ИСПОЛЬЗУЕМАЯ УЧАЩИМИСЯ</w:t>
      </w:r>
    </w:p>
    <w:p w:rsidR="0071666F" w:rsidRDefault="0071666F" w:rsidP="0071666F"/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72F68">
        <w:rPr>
          <w:sz w:val="28"/>
          <w:szCs w:val="28"/>
        </w:rPr>
        <w:t>.</w:t>
      </w:r>
      <w:r w:rsidRPr="00272F68">
        <w:rPr>
          <w:sz w:val="28"/>
          <w:szCs w:val="28"/>
        </w:rPr>
        <w:tab/>
      </w:r>
      <w:proofErr w:type="spellStart"/>
      <w:r w:rsidRPr="00272F68">
        <w:rPr>
          <w:sz w:val="28"/>
          <w:szCs w:val="28"/>
        </w:rPr>
        <w:t>Агостон</w:t>
      </w:r>
      <w:proofErr w:type="spellEnd"/>
      <w:r w:rsidRPr="00272F68">
        <w:rPr>
          <w:sz w:val="28"/>
          <w:szCs w:val="28"/>
        </w:rPr>
        <w:t xml:space="preserve"> Т. Теория цвета и его применение в искусстве и дизайне. М.: Мир, 1982.-С. 168-173.</w:t>
      </w:r>
    </w:p>
    <w:p w:rsidR="0071666F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F68">
        <w:rPr>
          <w:sz w:val="28"/>
          <w:szCs w:val="28"/>
        </w:rPr>
        <w:t>. Беляева С.Е.</w:t>
      </w:r>
      <w:r>
        <w:rPr>
          <w:sz w:val="28"/>
          <w:szCs w:val="28"/>
        </w:rPr>
        <w:t xml:space="preserve"> </w:t>
      </w:r>
      <w:r w:rsidRPr="00272F68">
        <w:rPr>
          <w:sz w:val="28"/>
          <w:szCs w:val="28"/>
        </w:rPr>
        <w:t xml:space="preserve">Основы изобразительного искусства и художественного проектирования: учебник для учащихся нач. проф. учеб. заведений. – 3 – е изд., стер. </w:t>
      </w:r>
      <w:proofErr w:type="gramStart"/>
      <w:r w:rsidRPr="00272F68">
        <w:rPr>
          <w:sz w:val="28"/>
          <w:szCs w:val="28"/>
        </w:rPr>
        <w:t>-М</w:t>
      </w:r>
      <w:proofErr w:type="gramEnd"/>
      <w:r w:rsidRPr="00272F68">
        <w:rPr>
          <w:sz w:val="28"/>
          <w:szCs w:val="28"/>
        </w:rPr>
        <w:t xml:space="preserve">.: Издательский центр «Академия», 2008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2F68">
        <w:rPr>
          <w:sz w:val="28"/>
          <w:szCs w:val="28"/>
        </w:rPr>
        <w:t>.Глазычев В. Уроки Шартра// Декоративное искусст</w:t>
      </w:r>
      <w:r>
        <w:rPr>
          <w:sz w:val="28"/>
          <w:szCs w:val="28"/>
        </w:rPr>
        <w:t xml:space="preserve">во СССР. 1981. № 4. -С. 12-13.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 w:rsidRPr="00272F6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72F68">
        <w:rPr>
          <w:sz w:val="28"/>
          <w:szCs w:val="28"/>
        </w:rPr>
        <w:t>.Гулоян Ю. Декоративная обработка стекла и стеклоизделий. М.: Высшая школа</w:t>
      </w:r>
      <w:proofErr w:type="gramStart"/>
      <w:r w:rsidRPr="00272F68">
        <w:rPr>
          <w:sz w:val="28"/>
          <w:szCs w:val="28"/>
        </w:rPr>
        <w:t xml:space="preserve">., </w:t>
      </w:r>
      <w:proofErr w:type="gramEnd"/>
      <w:r w:rsidRPr="00272F68">
        <w:rPr>
          <w:sz w:val="28"/>
          <w:szCs w:val="28"/>
        </w:rPr>
        <w:t xml:space="preserve">1989.-С. 52.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2F68">
        <w:rPr>
          <w:sz w:val="28"/>
          <w:szCs w:val="28"/>
        </w:rPr>
        <w:t xml:space="preserve">.Джейкобсон Р.А., Ваша первая мозаика [Текст]/ Р.А. </w:t>
      </w:r>
      <w:proofErr w:type="spellStart"/>
      <w:r w:rsidRPr="00272F68">
        <w:rPr>
          <w:sz w:val="28"/>
          <w:szCs w:val="28"/>
        </w:rPr>
        <w:t>Якобсен</w:t>
      </w:r>
      <w:proofErr w:type="spellEnd"/>
      <w:r w:rsidRPr="00272F68">
        <w:rPr>
          <w:sz w:val="28"/>
          <w:szCs w:val="28"/>
        </w:rPr>
        <w:t xml:space="preserve"> Ростов-на-Дону: Феникс, 2006 – 223с.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72F68">
        <w:rPr>
          <w:sz w:val="28"/>
          <w:szCs w:val="28"/>
        </w:rPr>
        <w:t>.Ланцетти А.Г., Нестеренко М.Л. Изготовление художественного стекла</w:t>
      </w:r>
      <w:proofErr w:type="gramStart"/>
      <w:r w:rsidRPr="00272F68">
        <w:rPr>
          <w:sz w:val="28"/>
          <w:szCs w:val="28"/>
        </w:rPr>
        <w:t xml:space="preserve">.: </w:t>
      </w:r>
      <w:proofErr w:type="gramEnd"/>
      <w:r w:rsidRPr="00272F68">
        <w:rPr>
          <w:sz w:val="28"/>
          <w:szCs w:val="28"/>
        </w:rPr>
        <w:t xml:space="preserve">М.: Высшая школа., 1978. С. 257-270.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72F68">
        <w:rPr>
          <w:sz w:val="28"/>
          <w:szCs w:val="28"/>
        </w:rPr>
        <w:t xml:space="preserve">.Лясковская О. А. Французская готика XII—XIV веков: Архитектура. Скульптура. Витраж. — М., Искусство, 1973. — 144 с.; 173 </w:t>
      </w:r>
      <w:proofErr w:type="spellStart"/>
      <w:r w:rsidRPr="00272F68">
        <w:rPr>
          <w:sz w:val="28"/>
          <w:szCs w:val="28"/>
        </w:rPr>
        <w:t>илл</w:t>
      </w:r>
      <w:proofErr w:type="spellEnd"/>
      <w:r w:rsidRPr="00272F68">
        <w:rPr>
          <w:sz w:val="28"/>
          <w:szCs w:val="28"/>
        </w:rPr>
        <w:t>. (Из истории мирового искусства)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72F68">
        <w:rPr>
          <w:sz w:val="28"/>
          <w:szCs w:val="28"/>
        </w:rPr>
        <w:t xml:space="preserve">.Минухин Е.,  Возродим витражное искусство./ “Архитектура и строительство”. </w:t>
      </w:r>
      <w:smartTag w:uri="urn:schemas-microsoft-com:office:smarttags" w:element="metricconverter">
        <w:smartTagPr>
          <w:attr w:name="ProductID" w:val="1949 г"/>
        </w:smartTagPr>
        <w:r w:rsidRPr="00272F68">
          <w:rPr>
            <w:sz w:val="28"/>
            <w:szCs w:val="28"/>
          </w:rPr>
          <w:t>1949 г</w:t>
        </w:r>
      </w:smartTag>
      <w:r w:rsidRPr="00272F68">
        <w:rPr>
          <w:sz w:val="28"/>
          <w:szCs w:val="28"/>
        </w:rPr>
        <w:t>. № 8. С.80.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72F68">
        <w:rPr>
          <w:sz w:val="28"/>
          <w:szCs w:val="28"/>
        </w:rPr>
        <w:t>.Мошков В.М., Кузнецов О.И. Пластическая основа композиции (проблемы синтеза искусств). СПб</w:t>
      </w:r>
      <w:proofErr w:type="gramStart"/>
      <w:r w:rsidRPr="00272F68">
        <w:rPr>
          <w:sz w:val="28"/>
          <w:szCs w:val="28"/>
        </w:rPr>
        <w:t xml:space="preserve">.: </w:t>
      </w:r>
      <w:proofErr w:type="gramEnd"/>
      <w:r w:rsidRPr="00272F68">
        <w:rPr>
          <w:sz w:val="28"/>
          <w:szCs w:val="28"/>
        </w:rPr>
        <w:t xml:space="preserve">СПб университет, 1994. 80 с.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2F68">
        <w:rPr>
          <w:sz w:val="28"/>
          <w:szCs w:val="28"/>
        </w:rPr>
        <w:t>.Новоселова О., Иванова Е., Художественное стекло и витраж/ сост.: О. Новоселова, Е. Иванова. – М.:</w:t>
      </w:r>
      <w:proofErr w:type="spellStart"/>
      <w:r w:rsidRPr="00272F68">
        <w:rPr>
          <w:sz w:val="28"/>
          <w:szCs w:val="28"/>
        </w:rPr>
        <w:t>Металлургиздат</w:t>
      </w:r>
      <w:proofErr w:type="spellEnd"/>
      <w:r w:rsidRPr="00272F68">
        <w:rPr>
          <w:sz w:val="28"/>
          <w:szCs w:val="28"/>
        </w:rPr>
        <w:t>, 2005 – 29см. Вып.1. – 2005. - 55с.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72F68">
        <w:rPr>
          <w:sz w:val="28"/>
          <w:szCs w:val="28"/>
        </w:rPr>
        <w:t xml:space="preserve">.Рагин В.Ч., Искусство витража: от истоков к современности// Вирджиния </w:t>
      </w:r>
      <w:proofErr w:type="spellStart"/>
      <w:r w:rsidRPr="00272F68">
        <w:rPr>
          <w:sz w:val="28"/>
          <w:szCs w:val="28"/>
        </w:rPr>
        <w:t>Чифо</w:t>
      </w:r>
      <w:proofErr w:type="spellEnd"/>
      <w:r w:rsidRPr="00272F68">
        <w:rPr>
          <w:sz w:val="28"/>
          <w:szCs w:val="28"/>
        </w:rPr>
        <w:t xml:space="preserve"> </w:t>
      </w:r>
      <w:proofErr w:type="spellStart"/>
      <w:r w:rsidRPr="00272F68">
        <w:rPr>
          <w:sz w:val="28"/>
          <w:szCs w:val="28"/>
        </w:rPr>
        <w:t>Рагин</w:t>
      </w:r>
      <w:proofErr w:type="spellEnd"/>
      <w:r w:rsidRPr="00272F68">
        <w:rPr>
          <w:sz w:val="28"/>
          <w:szCs w:val="28"/>
        </w:rPr>
        <w:t xml:space="preserve"> и Мэри </w:t>
      </w:r>
      <w:proofErr w:type="spellStart"/>
      <w:r w:rsidRPr="00272F68">
        <w:rPr>
          <w:sz w:val="28"/>
          <w:szCs w:val="28"/>
        </w:rPr>
        <w:t>Клеркин</w:t>
      </w:r>
      <w:proofErr w:type="spellEnd"/>
      <w:r w:rsidRPr="00272F68">
        <w:rPr>
          <w:sz w:val="28"/>
          <w:szCs w:val="28"/>
        </w:rPr>
        <w:t xml:space="preserve"> Хиггинс; [пер.: М. </w:t>
      </w:r>
      <w:proofErr w:type="spellStart"/>
      <w:r w:rsidRPr="00272F68">
        <w:rPr>
          <w:sz w:val="28"/>
          <w:szCs w:val="28"/>
        </w:rPr>
        <w:t>Бунеева</w:t>
      </w:r>
      <w:proofErr w:type="spellEnd"/>
      <w:r w:rsidRPr="00272F68">
        <w:rPr>
          <w:sz w:val="28"/>
          <w:szCs w:val="28"/>
        </w:rPr>
        <w:t>]. – М.: Белый город, 2004. – 288 с.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272F68">
        <w:rPr>
          <w:sz w:val="28"/>
          <w:szCs w:val="28"/>
        </w:rPr>
        <w:t xml:space="preserve">.Ротенберг Е.И. Искусство готической эпохи., М. Искусство, 2001 -133 </w:t>
      </w:r>
      <w:proofErr w:type="gramStart"/>
      <w:r w:rsidRPr="00272F68">
        <w:rPr>
          <w:sz w:val="28"/>
          <w:szCs w:val="28"/>
        </w:rPr>
        <w:t>с</w:t>
      </w:r>
      <w:proofErr w:type="gramEnd"/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72F68">
        <w:rPr>
          <w:sz w:val="28"/>
          <w:szCs w:val="28"/>
        </w:rPr>
        <w:t xml:space="preserve">.Тищенко Г.В., Пронин А.Ф., Проектирование современных витражей и технология их изготовления [Текст]: Учеб. Пособие/ Г.В. Тищенко, А.Ф. Пронин; </w:t>
      </w:r>
      <w:proofErr w:type="gramStart"/>
      <w:r w:rsidRPr="00272F68">
        <w:rPr>
          <w:sz w:val="28"/>
          <w:szCs w:val="28"/>
        </w:rPr>
        <w:t>М-во</w:t>
      </w:r>
      <w:proofErr w:type="gramEnd"/>
      <w:r w:rsidRPr="00272F68">
        <w:rPr>
          <w:sz w:val="28"/>
          <w:szCs w:val="28"/>
        </w:rPr>
        <w:t xml:space="preserve"> </w:t>
      </w:r>
      <w:proofErr w:type="spellStart"/>
      <w:r w:rsidRPr="00272F68">
        <w:rPr>
          <w:sz w:val="28"/>
          <w:szCs w:val="28"/>
        </w:rPr>
        <w:t>высш</w:t>
      </w:r>
      <w:proofErr w:type="spellEnd"/>
      <w:r w:rsidRPr="00272F68">
        <w:rPr>
          <w:sz w:val="28"/>
          <w:szCs w:val="28"/>
        </w:rPr>
        <w:t xml:space="preserve">. и </w:t>
      </w:r>
      <w:proofErr w:type="spellStart"/>
      <w:r w:rsidRPr="00272F68">
        <w:rPr>
          <w:sz w:val="28"/>
          <w:szCs w:val="28"/>
        </w:rPr>
        <w:t>средн</w:t>
      </w:r>
      <w:proofErr w:type="spellEnd"/>
      <w:r w:rsidRPr="00272F68">
        <w:rPr>
          <w:sz w:val="28"/>
          <w:szCs w:val="28"/>
        </w:rPr>
        <w:t>. Спец. Образования УССР, Учеб</w:t>
      </w:r>
      <w:proofErr w:type="gramStart"/>
      <w:r w:rsidRPr="00272F68">
        <w:rPr>
          <w:sz w:val="28"/>
          <w:szCs w:val="28"/>
        </w:rPr>
        <w:t>.-</w:t>
      </w:r>
      <w:proofErr w:type="gramEnd"/>
      <w:r w:rsidRPr="00272F68">
        <w:rPr>
          <w:sz w:val="28"/>
          <w:szCs w:val="28"/>
        </w:rPr>
        <w:t xml:space="preserve">метод. Кааб. По </w:t>
      </w:r>
      <w:proofErr w:type="spellStart"/>
      <w:r w:rsidRPr="00272F68">
        <w:rPr>
          <w:sz w:val="28"/>
          <w:szCs w:val="28"/>
        </w:rPr>
        <w:t>высш</w:t>
      </w:r>
      <w:proofErr w:type="spellEnd"/>
      <w:r w:rsidRPr="00272F68">
        <w:rPr>
          <w:sz w:val="28"/>
          <w:szCs w:val="28"/>
        </w:rPr>
        <w:t xml:space="preserve">. образованию, </w:t>
      </w:r>
      <w:proofErr w:type="spellStart"/>
      <w:r w:rsidRPr="00272F68">
        <w:rPr>
          <w:sz w:val="28"/>
          <w:szCs w:val="28"/>
        </w:rPr>
        <w:t>Харьк</w:t>
      </w:r>
      <w:proofErr w:type="spellEnd"/>
      <w:r w:rsidRPr="00272F68">
        <w:rPr>
          <w:sz w:val="28"/>
          <w:szCs w:val="28"/>
        </w:rPr>
        <w:t xml:space="preserve">. </w:t>
      </w:r>
      <w:proofErr w:type="spellStart"/>
      <w:r w:rsidRPr="00272F68">
        <w:rPr>
          <w:sz w:val="28"/>
          <w:szCs w:val="28"/>
        </w:rPr>
        <w:t>Худож</w:t>
      </w:r>
      <w:proofErr w:type="spellEnd"/>
      <w:proofErr w:type="gramStart"/>
      <w:r w:rsidRPr="00272F68">
        <w:rPr>
          <w:sz w:val="28"/>
          <w:szCs w:val="28"/>
        </w:rPr>
        <w:t>.-</w:t>
      </w:r>
      <w:proofErr w:type="spellStart"/>
      <w:proofErr w:type="gramEnd"/>
      <w:r w:rsidRPr="00272F68">
        <w:rPr>
          <w:sz w:val="28"/>
          <w:szCs w:val="28"/>
        </w:rPr>
        <w:t>пром</w:t>
      </w:r>
      <w:proofErr w:type="spellEnd"/>
      <w:r w:rsidRPr="00272F68">
        <w:rPr>
          <w:sz w:val="28"/>
          <w:szCs w:val="28"/>
        </w:rPr>
        <w:t>. Ин-т. Киев</w:t>
      </w:r>
      <w:proofErr w:type="gramStart"/>
      <w:r w:rsidRPr="00272F68">
        <w:rPr>
          <w:sz w:val="28"/>
          <w:szCs w:val="28"/>
        </w:rPr>
        <w:t xml:space="preserve"> :</w:t>
      </w:r>
      <w:proofErr w:type="gramEnd"/>
      <w:r w:rsidRPr="00272F68">
        <w:rPr>
          <w:sz w:val="28"/>
          <w:szCs w:val="28"/>
        </w:rPr>
        <w:t xml:space="preserve"> УМКВО, 1989. – 115 с.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72F68">
        <w:rPr>
          <w:sz w:val="28"/>
          <w:szCs w:val="28"/>
        </w:rPr>
        <w:t>.Тоде Э., Стекольная живопись. Краткий очерк ее истории и техники развития/ “Зодчий”.,1908,  №23. С. 204-208.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272F68">
        <w:rPr>
          <w:sz w:val="28"/>
          <w:szCs w:val="28"/>
        </w:rPr>
        <w:t xml:space="preserve">. Джоан </w:t>
      </w:r>
      <w:proofErr w:type="spellStart"/>
      <w:r w:rsidRPr="00272F68">
        <w:rPr>
          <w:sz w:val="28"/>
          <w:szCs w:val="28"/>
        </w:rPr>
        <w:t>Хансен</w:t>
      </w:r>
      <w:proofErr w:type="spellEnd"/>
      <w:r>
        <w:rPr>
          <w:sz w:val="28"/>
          <w:szCs w:val="28"/>
        </w:rPr>
        <w:t xml:space="preserve">. </w:t>
      </w:r>
      <w:r w:rsidRPr="00272F68">
        <w:rPr>
          <w:sz w:val="28"/>
          <w:szCs w:val="28"/>
        </w:rPr>
        <w:t xml:space="preserve">Цветы в акварели. – Москва: АСТ, </w:t>
      </w:r>
      <w:proofErr w:type="spellStart"/>
      <w:r w:rsidRPr="00272F68">
        <w:rPr>
          <w:sz w:val="28"/>
          <w:szCs w:val="28"/>
        </w:rPr>
        <w:t>Астрель</w:t>
      </w:r>
      <w:proofErr w:type="spellEnd"/>
      <w:r w:rsidRPr="00272F68">
        <w:rPr>
          <w:sz w:val="28"/>
          <w:szCs w:val="28"/>
        </w:rPr>
        <w:t>, 2004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72F68">
        <w:rPr>
          <w:sz w:val="28"/>
          <w:szCs w:val="28"/>
        </w:rPr>
        <w:t xml:space="preserve">. Художник. – Журнал Союза художников России  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72F68">
        <w:rPr>
          <w:sz w:val="28"/>
          <w:szCs w:val="28"/>
        </w:rPr>
        <w:t xml:space="preserve">.Шмидт В.В. Очерк стеклянного производства в России. В сб. Обзор различных отраслей мануфактурной промышленности в России, т. 1, СПб, 1863.-С. 393-428.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72F68">
        <w:rPr>
          <w:sz w:val="28"/>
          <w:szCs w:val="28"/>
        </w:rPr>
        <w:t xml:space="preserve">.Шорохов Е.В. Композиция. М.: </w:t>
      </w:r>
      <w:proofErr w:type="spellStart"/>
      <w:r w:rsidRPr="00272F68">
        <w:rPr>
          <w:sz w:val="28"/>
          <w:szCs w:val="28"/>
        </w:rPr>
        <w:t>Посвещение</w:t>
      </w:r>
      <w:proofErr w:type="spellEnd"/>
      <w:r w:rsidRPr="00272F68">
        <w:rPr>
          <w:sz w:val="28"/>
          <w:szCs w:val="28"/>
        </w:rPr>
        <w:t xml:space="preserve">, 1986. С.110-193.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272F68">
        <w:rPr>
          <w:sz w:val="28"/>
          <w:szCs w:val="28"/>
        </w:rPr>
        <w:t xml:space="preserve">. </w:t>
      </w:r>
      <w:proofErr w:type="spellStart"/>
      <w:r w:rsidRPr="00272F68">
        <w:rPr>
          <w:sz w:val="28"/>
          <w:szCs w:val="28"/>
        </w:rPr>
        <w:t>Эскиз.</w:t>
      </w:r>
      <w:proofErr w:type="gramStart"/>
      <w:r w:rsidRPr="00272F68">
        <w:rPr>
          <w:sz w:val="28"/>
          <w:szCs w:val="28"/>
        </w:rPr>
        <w:t>:Д</w:t>
      </w:r>
      <w:proofErr w:type="gramEnd"/>
      <w:r w:rsidRPr="00272F68">
        <w:rPr>
          <w:sz w:val="28"/>
          <w:szCs w:val="28"/>
        </w:rPr>
        <w:t>етский</w:t>
      </w:r>
      <w:proofErr w:type="spellEnd"/>
      <w:r w:rsidRPr="00272F68">
        <w:rPr>
          <w:sz w:val="28"/>
          <w:szCs w:val="28"/>
        </w:rPr>
        <w:t xml:space="preserve"> журнал об искусстве -  Москва: Издательский дом «Веселые картинки»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272F68">
        <w:rPr>
          <w:sz w:val="28"/>
          <w:szCs w:val="28"/>
        </w:rPr>
        <w:t xml:space="preserve">. Юный художник. – Москва: Акционерное общество «Молодая гвардия»                     </w:t>
      </w: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</w:p>
    <w:p w:rsidR="0071666F" w:rsidRPr="00272F68" w:rsidRDefault="0071666F" w:rsidP="0071666F">
      <w:pPr>
        <w:spacing w:line="360" w:lineRule="auto"/>
        <w:jc w:val="both"/>
        <w:rPr>
          <w:sz w:val="28"/>
          <w:szCs w:val="28"/>
        </w:rPr>
      </w:pPr>
    </w:p>
    <w:p w:rsidR="0071666F" w:rsidRPr="00ED16FC" w:rsidRDefault="0071666F" w:rsidP="0071666F">
      <w:pPr>
        <w:rPr>
          <w:sz w:val="28"/>
          <w:szCs w:val="28"/>
        </w:rPr>
      </w:pPr>
    </w:p>
    <w:p w:rsidR="008C154F" w:rsidRDefault="008C154F"/>
    <w:sectPr w:rsidR="008C154F" w:rsidSect="000F2033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nt310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Num11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C"/>
    <w:multiLevelType w:val="multilevel"/>
    <w:tmpl w:val="0000000C"/>
    <w:name w:val="WWNum12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D"/>
    <w:multiLevelType w:val="multilevel"/>
    <w:tmpl w:val="0000000D"/>
    <w:name w:val="WWNum1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66F"/>
    <w:rsid w:val="000B4A97"/>
    <w:rsid w:val="000F2033"/>
    <w:rsid w:val="002A469F"/>
    <w:rsid w:val="0071666F"/>
    <w:rsid w:val="007516F0"/>
    <w:rsid w:val="007C0567"/>
    <w:rsid w:val="00802630"/>
    <w:rsid w:val="008B50CA"/>
    <w:rsid w:val="008C154F"/>
    <w:rsid w:val="009608B4"/>
    <w:rsid w:val="009D0C79"/>
    <w:rsid w:val="00A01E0F"/>
    <w:rsid w:val="00A86FA6"/>
    <w:rsid w:val="00BD2B4C"/>
    <w:rsid w:val="00BE53DD"/>
    <w:rsid w:val="00C10E68"/>
    <w:rsid w:val="00C67C17"/>
    <w:rsid w:val="00CC39C1"/>
    <w:rsid w:val="00EB5E6B"/>
    <w:rsid w:val="00F10A30"/>
    <w:rsid w:val="00F2644C"/>
    <w:rsid w:val="00F53686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71666F"/>
    <w:pPr>
      <w:keepNext/>
      <w:keepLines/>
      <w:suppressAutoHyphens/>
      <w:spacing w:before="200" w:line="259" w:lineRule="auto"/>
      <w:outlineLvl w:val="3"/>
    </w:pPr>
    <w:rPr>
      <w:rFonts w:ascii="Calibri Light" w:eastAsia="font310" w:hAnsi="Calibri Light" w:cs="font310"/>
      <w:b/>
      <w:bCs/>
      <w:i/>
      <w:iCs/>
      <w:color w:val="5B9BD5"/>
      <w:kern w:val="1"/>
      <w:sz w:val="22"/>
      <w:szCs w:val="22"/>
      <w:lang w:eastAsia="en-US"/>
    </w:rPr>
  </w:style>
  <w:style w:type="paragraph" w:styleId="5">
    <w:name w:val="heading 5"/>
    <w:basedOn w:val="a"/>
    <w:link w:val="50"/>
    <w:qFormat/>
    <w:rsid w:val="0071666F"/>
    <w:pPr>
      <w:keepNext/>
      <w:suppressAutoHyphens/>
      <w:jc w:val="both"/>
      <w:outlineLvl w:val="4"/>
    </w:pPr>
    <w:rPr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1666F"/>
    <w:rPr>
      <w:rFonts w:ascii="Calibri Light" w:eastAsia="font310" w:hAnsi="Calibri Light" w:cs="font310"/>
      <w:b/>
      <w:bCs/>
      <w:i/>
      <w:iCs/>
      <w:color w:val="5B9BD5"/>
      <w:kern w:val="1"/>
    </w:rPr>
  </w:style>
  <w:style w:type="character" w:customStyle="1" w:styleId="50">
    <w:name w:val="Заголовок 5 Знак"/>
    <w:basedOn w:val="a0"/>
    <w:link w:val="5"/>
    <w:rsid w:val="0071666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1666F"/>
  </w:style>
  <w:style w:type="table" w:styleId="a3">
    <w:name w:val="Table Grid"/>
    <w:basedOn w:val="a1"/>
    <w:rsid w:val="0071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1666F"/>
    <w:pPr>
      <w:suppressAutoHyphens/>
      <w:spacing w:after="160" w:line="259" w:lineRule="auto"/>
      <w:ind w:left="720"/>
      <w:contextualSpacing/>
    </w:pPr>
    <w:rPr>
      <w:rFonts w:ascii="Calibri" w:eastAsia="Calibri" w:hAnsi="Calibri" w:cs="font310"/>
      <w:kern w:val="1"/>
      <w:sz w:val="22"/>
      <w:szCs w:val="22"/>
      <w:lang w:eastAsia="en-US"/>
    </w:rPr>
  </w:style>
  <w:style w:type="character" w:customStyle="1" w:styleId="10">
    <w:name w:val="Строгий1"/>
    <w:rsid w:val="0071666F"/>
    <w:rPr>
      <w:b/>
    </w:rPr>
  </w:style>
  <w:style w:type="paragraph" w:styleId="a4">
    <w:name w:val="Body Text"/>
    <w:basedOn w:val="a"/>
    <w:link w:val="a5"/>
    <w:rsid w:val="0071666F"/>
    <w:pPr>
      <w:suppressAutoHyphens/>
      <w:spacing w:line="360" w:lineRule="auto"/>
      <w:jc w:val="both"/>
    </w:pPr>
    <w:rPr>
      <w:kern w:val="1"/>
      <w:szCs w:val="20"/>
    </w:rPr>
  </w:style>
  <w:style w:type="character" w:customStyle="1" w:styleId="a5">
    <w:name w:val="Основной текст Знак"/>
    <w:basedOn w:val="a0"/>
    <w:link w:val="a4"/>
    <w:rsid w:val="0071666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11">
    <w:name w:val="Обычный1"/>
    <w:rsid w:val="0071666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styleId="a6">
    <w:name w:val="Hyperlink"/>
    <w:basedOn w:val="a0"/>
    <w:rsid w:val="0071666F"/>
    <w:rPr>
      <w:color w:val="0563C1"/>
      <w:u w:val="single"/>
    </w:rPr>
  </w:style>
  <w:style w:type="paragraph" w:customStyle="1" w:styleId="12">
    <w:name w:val="Название объекта1"/>
    <w:basedOn w:val="a"/>
    <w:rsid w:val="0071666F"/>
    <w:pPr>
      <w:suppressAutoHyphens/>
      <w:jc w:val="center"/>
    </w:pPr>
    <w:rPr>
      <w:b/>
      <w:kern w:val="1"/>
      <w:szCs w:val="20"/>
    </w:rPr>
  </w:style>
  <w:style w:type="paragraph" w:styleId="a7">
    <w:name w:val="Body Text Indent"/>
    <w:basedOn w:val="a"/>
    <w:link w:val="a8"/>
    <w:rsid w:val="0071666F"/>
    <w:pPr>
      <w:suppressAutoHyphens/>
      <w:spacing w:after="120" w:line="259" w:lineRule="auto"/>
      <w:ind w:left="283"/>
    </w:pPr>
    <w:rPr>
      <w:rFonts w:ascii="Calibri" w:eastAsia="Calibri" w:hAnsi="Calibri" w:cs="font310"/>
      <w:kern w:val="1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71666F"/>
    <w:rPr>
      <w:rFonts w:ascii="Calibri" w:eastAsia="Calibri" w:hAnsi="Calibri" w:cs="font310"/>
      <w:kern w:val="1"/>
    </w:rPr>
  </w:style>
  <w:style w:type="paragraph" w:styleId="a9">
    <w:name w:val="Title"/>
    <w:basedOn w:val="a"/>
    <w:link w:val="aa"/>
    <w:qFormat/>
    <w:rsid w:val="0071666F"/>
    <w:pPr>
      <w:suppressAutoHyphens/>
      <w:jc w:val="center"/>
    </w:pPr>
    <w:rPr>
      <w:kern w:val="1"/>
      <w:sz w:val="28"/>
    </w:rPr>
  </w:style>
  <w:style w:type="character" w:customStyle="1" w:styleId="aa">
    <w:name w:val="Название Знак"/>
    <w:basedOn w:val="a0"/>
    <w:link w:val="a9"/>
    <w:rsid w:val="0071666F"/>
    <w:rPr>
      <w:rFonts w:ascii="Times New Roman" w:eastAsia="Times New Roman" w:hAnsi="Times New Roman" w:cs="Times New Roman"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k.ucoz.com/novosti11/vitrazh_do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2019-09-09T04:24:00Z</dcterms:created>
  <dcterms:modified xsi:type="dcterms:W3CDTF">2020-09-25T10:21:00Z</dcterms:modified>
</cp:coreProperties>
</file>