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78" w:rsidRPr="0072667C" w:rsidRDefault="001B6E78" w:rsidP="001B6E78">
      <w:pPr>
        <w:spacing w:line="408" w:lineRule="auto"/>
        <w:ind w:left="120"/>
        <w:jc w:val="center"/>
      </w:pPr>
      <w:r w:rsidRPr="0072667C">
        <w:rPr>
          <w:b/>
          <w:color w:val="000000"/>
          <w:sz w:val="28"/>
        </w:rPr>
        <w:t>МИНИСТЕРСТВО ПРОСВЕЩЕНИЯ РОССИЙСКОЙ ФЕДЕРАЦИИ</w:t>
      </w:r>
    </w:p>
    <w:p w:rsidR="001B6E78" w:rsidRPr="0072667C" w:rsidRDefault="001B6E78" w:rsidP="001B6E78">
      <w:pPr>
        <w:spacing w:line="408" w:lineRule="auto"/>
        <w:ind w:left="120"/>
        <w:jc w:val="center"/>
      </w:pPr>
      <w:r w:rsidRPr="0072667C">
        <w:rPr>
          <w:b/>
          <w:color w:val="000000"/>
          <w:sz w:val="28"/>
        </w:rPr>
        <w:t>‌</w:t>
      </w:r>
      <w:bookmarkStart w:id="0" w:name="9e261362-ffd0-48e2-97ec-67d0cfd64d9a"/>
      <w:r w:rsidRPr="0072667C">
        <w:rPr>
          <w:b/>
          <w:color w:val="000000"/>
          <w:sz w:val="28"/>
        </w:rPr>
        <w:t xml:space="preserve">Департамент образования администрации </w:t>
      </w:r>
      <w:proofErr w:type="spellStart"/>
      <w:proofErr w:type="gramStart"/>
      <w:r w:rsidRPr="0072667C">
        <w:rPr>
          <w:b/>
          <w:color w:val="000000"/>
          <w:sz w:val="28"/>
        </w:rPr>
        <w:t>г.Перми</w:t>
      </w:r>
      <w:bookmarkEnd w:id="0"/>
      <w:proofErr w:type="spellEnd"/>
      <w:r w:rsidRPr="0072667C">
        <w:rPr>
          <w:b/>
          <w:color w:val="000000"/>
          <w:sz w:val="28"/>
        </w:rPr>
        <w:t>‌‌</w:t>
      </w:r>
      <w:proofErr w:type="gramEnd"/>
      <w:r w:rsidRPr="0072667C">
        <w:rPr>
          <w:b/>
          <w:color w:val="000000"/>
          <w:sz w:val="28"/>
        </w:rPr>
        <w:t xml:space="preserve"> </w:t>
      </w:r>
    </w:p>
    <w:p w:rsidR="001B6E78" w:rsidRPr="0072667C" w:rsidRDefault="001B6E78" w:rsidP="001B6E78">
      <w:pPr>
        <w:spacing w:line="408" w:lineRule="auto"/>
        <w:ind w:left="120"/>
        <w:jc w:val="center"/>
      </w:pPr>
      <w:r w:rsidRPr="0072667C">
        <w:rPr>
          <w:b/>
          <w:color w:val="000000"/>
          <w:sz w:val="28"/>
        </w:rPr>
        <w:t>‌‌</w:t>
      </w:r>
      <w:r w:rsidRPr="0072667C">
        <w:rPr>
          <w:color w:val="000000"/>
          <w:sz w:val="28"/>
        </w:rPr>
        <w:t>​</w:t>
      </w:r>
    </w:p>
    <w:p w:rsidR="001B6E78" w:rsidRPr="0072667C" w:rsidRDefault="001B6E78" w:rsidP="001B6E78">
      <w:pPr>
        <w:spacing w:line="408" w:lineRule="auto"/>
        <w:ind w:left="120"/>
        <w:jc w:val="center"/>
      </w:pPr>
      <w:r w:rsidRPr="0072667C">
        <w:rPr>
          <w:b/>
          <w:color w:val="000000"/>
          <w:sz w:val="28"/>
        </w:rPr>
        <w:t xml:space="preserve">МАОУ "Гимназия № 7" </w:t>
      </w:r>
      <w:proofErr w:type="spellStart"/>
      <w:r w:rsidRPr="0072667C">
        <w:rPr>
          <w:b/>
          <w:color w:val="000000"/>
          <w:sz w:val="28"/>
        </w:rPr>
        <w:t>г.Перми</w:t>
      </w:r>
      <w:proofErr w:type="spellEnd"/>
    </w:p>
    <w:p w:rsidR="001B6E78" w:rsidRPr="0072667C" w:rsidRDefault="001B6E78" w:rsidP="001B6E78">
      <w:pPr>
        <w:ind w:left="120"/>
      </w:pPr>
    </w:p>
    <w:p w:rsidR="001B6E78" w:rsidRPr="0072667C" w:rsidRDefault="001B6E78" w:rsidP="001B6E78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6E78" w:rsidRPr="00B153FF" w:rsidTr="00106FAE">
        <w:tc>
          <w:tcPr>
            <w:tcW w:w="3114" w:type="dxa"/>
          </w:tcPr>
          <w:p w:rsidR="001B6E78" w:rsidRPr="0040209D" w:rsidRDefault="001B6E78" w:rsidP="00106FAE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1B6E78" w:rsidRPr="008944ED" w:rsidRDefault="001B6E78" w:rsidP="00106FA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методическим объединением учителей естественно – научного цикла</w:t>
            </w:r>
          </w:p>
          <w:p w:rsidR="001B6E78" w:rsidRDefault="001B6E78" w:rsidP="00106FA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1B6E78" w:rsidRPr="008944ED" w:rsidRDefault="001B6E78" w:rsidP="00106FA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Н.А. Ногина</w:t>
            </w:r>
          </w:p>
          <w:p w:rsidR="001B6E78" w:rsidRDefault="00106FAE" w:rsidP="00106FA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 1</w:t>
            </w:r>
            <w:r w:rsidR="001B6E78">
              <w:rPr>
                <w:color w:val="000000"/>
              </w:rPr>
              <w:t xml:space="preserve"> от «</w:t>
            </w:r>
            <w:r w:rsidR="001B6E78" w:rsidRPr="00344265">
              <w:rPr>
                <w:color w:val="000000"/>
              </w:rPr>
              <w:t>28</w:t>
            </w:r>
            <w:r w:rsidR="001B6E78">
              <w:rPr>
                <w:color w:val="000000"/>
              </w:rPr>
              <w:t xml:space="preserve">» </w:t>
            </w:r>
            <w:r w:rsidR="001B6E78" w:rsidRPr="00344265">
              <w:rPr>
                <w:color w:val="000000"/>
              </w:rPr>
              <w:t>08</w:t>
            </w:r>
            <w:r w:rsidR="001B6E78" w:rsidRPr="0072667C">
              <w:rPr>
                <w:color w:val="000000"/>
              </w:rPr>
              <w:t xml:space="preserve">   </w:t>
            </w:r>
            <w:r w:rsidR="001B6E78" w:rsidRPr="004E6975">
              <w:rPr>
                <w:color w:val="000000"/>
              </w:rPr>
              <w:t>2023</w:t>
            </w:r>
            <w:r w:rsidR="001B6E78">
              <w:rPr>
                <w:color w:val="000000"/>
              </w:rPr>
              <w:t xml:space="preserve"> г.</w:t>
            </w:r>
          </w:p>
          <w:p w:rsidR="001B6E78" w:rsidRPr="0040209D" w:rsidRDefault="001B6E78" w:rsidP="00106FA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1B6E78" w:rsidRPr="0040209D" w:rsidRDefault="001B6E78" w:rsidP="00106FA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1B6E78" w:rsidRPr="008944ED" w:rsidRDefault="001B6E78" w:rsidP="00106FA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8944ED">
              <w:rPr>
                <w:color w:val="000000"/>
                <w:sz w:val="28"/>
                <w:szCs w:val="28"/>
              </w:rPr>
              <w:t xml:space="preserve"> по УВР</w:t>
            </w:r>
          </w:p>
          <w:p w:rsidR="001B6E78" w:rsidRDefault="001B6E78" w:rsidP="00106FA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1B6E78" w:rsidRPr="008944ED" w:rsidRDefault="001B6E78" w:rsidP="00106FAE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М.Н.Нечипоренко</w:t>
            </w:r>
            <w:proofErr w:type="spellEnd"/>
          </w:p>
          <w:p w:rsidR="001B6E78" w:rsidRPr="0040209D" w:rsidRDefault="001B6E78" w:rsidP="00554B55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1B6E78" w:rsidRDefault="001B6E78" w:rsidP="00106FA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B6E78" w:rsidRPr="008944ED" w:rsidRDefault="001B6E78" w:rsidP="00106FA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Директор МАОУ «Гимназия №7» </w:t>
            </w:r>
            <w:proofErr w:type="spellStart"/>
            <w:r w:rsidRPr="008944ED">
              <w:rPr>
                <w:color w:val="000000"/>
                <w:sz w:val="28"/>
                <w:szCs w:val="28"/>
              </w:rPr>
              <w:t>г.Перми</w:t>
            </w:r>
            <w:proofErr w:type="spellEnd"/>
          </w:p>
          <w:p w:rsidR="001B6E78" w:rsidRDefault="001B6E78" w:rsidP="00106FA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1B6E78" w:rsidRPr="008944ED" w:rsidRDefault="001B6E78" w:rsidP="00106FAE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Л.Н.Исхакова</w:t>
            </w:r>
            <w:proofErr w:type="spellEnd"/>
          </w:p>
          <w:p w:rsidR="00554B55" w:rsidRDefault="00554B55" w:rsidP="00554B55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Приказ № </w:t>
            </w:r>
            <w:r w:rsidRPr="00554B55">
              <w:rPr>
                <w:color w:val="000000"/>
              </w:rPr>
              <w:t>059-08/28-01-02/4-109</w:t>
            </w:r>
            <w:r>
              <w:rPr>
                <w:color w:val="000000"/>
              </w:rPr>
              <w:t xml:space="preserve"> от «31» </w:t>
            </w:r>
            <w:proofErr w:type="gramStart"/>
            <w:r>
              <w:rPr>
                <w:color w:val="000000"/>
              </w:rPr>
              <w:t>08</w:t>
            </w:r>
            <w:r w:rsidRPr="00E2220E">
              <w:rPr>
                <w:color w:val="000000"/>
              </w:rPr>
              <w:t xml:space="preserve">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proofErr w:type="gramEnd"/>
            <w:r>
              <w:rPr>
                <w:color w:val="000000"/>
              </w:rPr>
              <w:t xml:space="preserve"> г.</w:t>
            </w:r>
          </w:p>
          <w:p w:rsidR="001B6E78" w:rsidRPr="0040209D" w:rsidRDefault="001B6E78" w:rsidP="00106FA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  <w:bookmarkEnd w:id="1"/>
    </w:tbl>
    <w:p w:rsidR="001B6E78" w:rsidRPr="0072667C" w:rsidRDefault="001B6E78" w:rsidP="001B6E78"/>
    <w:p w:rsidR="001B6E78" w:rsidRPr="0072667C" w:rsidRDefault="001B6E78" w:rsidP="001B6E78">
      <w:pPr>
        <w:ind w:left="120"/>
      </w:pPr>
    </w:p>
    <w:p w:rsidR="001B6E78" w:rsidRPr="0072667C" w:rsidRDefault="001B6E78" w:rsidP="001B6E78">
      <w:pPr>
        <w:spacing w:line="408" w:lineRule="auto"/>
        <w:ind w:left="120"/>
        <w:jc w:val="center"/>
      </w:pPr>
      <w:r w:rsidRPr="0072667C">
        <w:rPr>
          <w:b/>
          <w:color w:val="000000"/>
          <w:sz w:val="28"/>
        </w:rPr>
        <w:t>РАБОЧАЯ ПРОГРАММА</w:t>
      </w:r>
    </w:p>
    <w:p w:rsidR="001B6E78" w:rsidRPr="0072667C" w:rsidRDefault="001B6E78" w:rsidP="001B6E78">
      <w:pPr>
        <w:spacing w:line="408" w:lineRule="auto"/>
        <w:ind w:left="120"/>
        <w:jc w:val="center"/>
      </w:pPr>
      <w:r w:rsidRPr="0072667C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72667C">
        <w:rPr>
          <w:color w:val="000000"/>
          <w:sz w:val="28"/>
        </w:rPr>
        <w:t xml:space="preserve"> 932420)</w:t>
      </w:r>
    </w:p>
    <w:p w:rsidR="001B6E78" w:rsidRPr="0072667C" w:rsidRDefault="001B6E78" w:rsidP="001B6E78">
      <w:pPr>
        <w:ind w:left="120"/>
        <w:jc w:val="center"/>
      </w:pPr>
    </w:p>
    <w:p w:rsidR="001B6E78" w:rsidRPr="0072667C" w:rsidRDefault="001B6E78" w:rsidP="001B6E78">
      <w:pPr>
        <w:spacing w:line="408" w:lineRule="auto"/>
        <w:ind w:left="120"/>
        <w:jc w:val="center"/>
      </w:pPr>
      <w:r w:rsidRPr="0072667C">
        <w:rPr>
          <w:b/>
          <w:color w:val="000000"/>
          <w:sz w:val="28"/>
        </w:rPr>
        <w:t>учебного предмета «Информатика. Базовый уровень»</w:t>
      </w:r>
    </w:p>
    <w:p w:rsidR="001B6E78" w:rsidRDefault="001B6E78" w:rsidP="001B6E78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 </w:t>
      </w:r>
      <w:r w:rsidRPr="0072667C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</w:t>
      </w:r>
    </w:p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Default="001B6E78" w:rsidP="001B6E78"/>
    <w:p w:rsidR="001B6E78" w:rsidRPr="001B6E78" w:rsidRDefault="001B6E78" w:rsidP="001B6E78"/>
    <w:p w:rsidR="001B6E78" w:rsidRPr="001B6E78" w:rsidRDefault="001B6E78" w:rsidP="001B6E78"/>
    <w:p w:rsidR="001B6E78" w:rsidRDefault="001B6E78" w:rsidP="001B6E78">
      <w:pPr>
        <w:jc w:val="center"/>
      </w:pPr>
      <w:r w:rsidRPr="001B6E78">
        <w:t>г. Пермь 2023</w:t>
      </w:r>
    </w:p>
    <w:p w:rsidR="001B6E78" w:rsidRPr="001B6E78" w:rsidRDefault="001B6E78" w:rsidP="001B6E78">
      <w:pPr>
        <w:tabs>
          <w:tab w:val="center" w:pos="5119"/>
        </w:tabs>
        <w:sectPr w:rsidR="001B6E78" w:rsidRPr="001B6E78" w:rsidSect="001B6E78">
          <w:pgSz w:w="11906" w:h="16838"/>
          <w:pgMar w:top="851" w:right="1038" w:bottom="1134" w:left="629" w:header="720" w:footer="720" w:gutter="0"/>
          <w:cols w:space="720"/>
          <w:docGrid w:linePitch="600" w:charSpace="32768"/>
        </w:sectPr>
      </w:pPr>
      <w:r>
        <w:tab/>
      </w:r>
    </w:p>
    <w:p w:rsidR="009500AA" w:rsidRDefault="009500AA">
      <w:pPr>
        <w:jc w:val="center"/>
        <w:rPr>
          <w:sz w:val="22"/>
          <w:szCs w:val="22"/>
        </w:rPr>
      </w:pPr>
    </w:p>
    <w:p w:rsidR="00592350" w:rsidRDefault="00592350">
      <w:pPr>
        <w:jc w:val="center"/>
        <w:rPr>
          <w:sz w:val="22"/>
          <w:szCs w:val="22"/>
        </w:rPr>
      </w:pPr>
    </w:p>
    <w:p w:rsidR="00592350" w:rsidRDefault="00592350">
      <w:pPr>
        <w:jc w:val="center"/>
        <w:rPr>
          <w:sz w:val="22"/>
          <w:szCs w:val="22"/>
        </w:rPr>
      </w:pPr>
    </w:p>
    <w:p w:rsidR="00592350" w:rsidRDefault="00592350">
      <w:pPr>
        <w:jc w:val="center"/>
        <w:rPr>
          <w:sz w:val="22"/>
          <w:szCs w:val="22"/>
        </w:rPr>
      </w:pPr>
    </w:p>
    <w:p w:rsidR="009500AA" w:rsidRDefault="00FF1A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ПОЯСНИТЕЛЬНАЯ ЗАПИСКА</w:t>
      </w:r>
    </w:p>
    <w:p w:rsidR="009500AA" w:rsidRDefault="009500AA">
      <w:pPr>
        <w:ind w:left="-360"/>
        <w:rPr>
          <w:b/>
          <w:sz w:val="22"/>
          <w:szCs w:val="22"/>
        </w:rPr>
      </w:pPr>
    </w:p>
    <w:p w:rsidR="009500AA" w:rsidRDefault="00FF1A5E">
      <w:pPr>
        <w:spacing w:before="57" w:after="5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  <w:r>
        <w:rPr>
          <w:b/>
          <w:sz w:val="22"/>
          <w:szCs w:val="22"/>
        </w:rPr>
        <w:t>Цель программы</w:t>
      </w:r>
      <w:r>
        <w:rPr>
          <w:sz w:val="22"/>
          <w:szCs w:val="22"/>
        </w:rPr>
        <w:t xml:space="preserve"> 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 </w:t>
      </w:r>
      <w:r>
        <w:rPr>
          <w:b/>
          <w:sz w:val="22"/>
          <w:szCs w:val="22"/>
        </w:rPr>
        <w:t>Одна из основных задач</w:t>
      </w:r>
      <w:r>
        <w:rPr>
          <w:sz w:val="22"/>
          <w:szCs w:val="22"/>
        </w:rPr>
        <w:t xml:space="preserve"> – организация работы по овладению учащимися прочными и осознанными знаниями. </w:t>
      </w:r>
      <w:r>
        <w:rPr>
          <w:b/>
          <w:sz w:val="22"/>
          <w:szCs w:val="22"/>
        </w:rPr>
        <w:t>Программа построена</w:t>
      </w:r>
      <w:r>
        <w:rPr>
          <w:sz w:val="22"/>
          <w:szCs w:val="22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>
        <w:rPr>
          <w:b/>
          <w:sz w:val="22"/>
          <w:szCs w:val="22"/>
        </w:rPr>
        <w:t>целостный документ</w:t>
      </w:r>
      <w:r>
        <w:rPr>
          <w:sz w:val="22"/>
          <w:szCs w:val="22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</w:t>
      </w:r>
      <w:r>
        <w:rPr>
          <w:sz w:val="22"/>
          <w:szCs w:val="22"/>
        </w:rPr>
        <w:noBreakHyphen/>
        <w:t>тематическое планирование).</w:t>
      </w:r>
    </w:p>
    <w:p w:rsidR="009500AA" w:rsidRDefault="00FF1A5E">
      <w:pPr>
        <w:spacing w:before="57" w:after="57"/>
        <w:ind w:firstLine="709"/>
        <w:jc w:val="both"/>
        <w:rPr>
          <w:b/>
        </w:rPr>
      </w:pPr>
      <w:r>
        <w:rPr>
          <w:b/>
        </w:rPr>
        <w:t>1.1. Цели и задачи</w:t>
      </w:r>
    </w:p>
    <w:p w:rsidR="009500AA" w:rsidRDefault="00FF1A5E">
      <w:pPr>
        <w:spacing w:before="57" w:after="5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</w:t>
      </w:r>
      <w:r>
        <w:rPr>
          <w:b/>
          <w:sz w:val="22"/>
          <w:szCs w:val="22"/>
        </w:rPr>
        <w:t xml:space="preserve"> информатики </w:t>
      </w:r>
      <w:r>
        <w:rPr>
          <w:sz w:val="22"/>
          <w:szCs w:val="22"/>
        </w:rPr>
        <w:t>в 5 классе  направлено на достижение следующих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целей:</w:t>
      </w:r>
    </w:p>
    <w:p w:rsidR="009500AA" w:rsidRDefault="00FF1A5E">
      <w:pPr>
        <w:numPr>
          <w:ilvl w:val="0"/>
          <w:numId w:val="16"/>
        </w:numPr>
        <w:spacing w:before="57" w:after="57"/>
      </w:pPr>
      <w:r>
        <w:rPr>
          <w:rFonts w:eastAsia="MS Mincho"/>
        </w:rPr>
        <w:t>развитию</w:t>
      </w:r>
      <w: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 на основе средств и методов</w:t>
      </w:r>
      <w:r>
        <w:rPr>
          <w:rFonts w:eastAsia="MS Mincho"/>
        </w:rPr>
        <w:br/>
        <w:t>информатики</w:t>
      </w:r>
      <w:r>
        <w:t xml:space="preserve"> и ИКТ, в том числе овладению умениями работать с различными видами</w:t>
      </w:r>
      <w:r>
        <w:rPr>
          <w:rFonts w:eastAsia="MS Mincho"/>
        </w:rPr>
        <w:br/>
        <w:t>информации,</w:t>
      </w:r>
      <w:r>
        <w:t xml:space="preserve"> самостоятельно планировать и осуществлять индивидуальную и</w:t>
      </w:r>
      <w:r>
        <w:rPr>
          <w:rFonts w:eastAsia="MS Mincho"/>
        </w:rPr>
        <w:br/>
        <w:t>коллективную</w:t>
      </w:r>
      <w:r>
        <w:t xml:space="preserve"> информационную деятельность, представлять и оценивать ее результаты;</w:t>
      </w:r>
    </w:p>
    <w:p w:rsidR="009500AA" w:rsidRDefault="00FF1A5E">
      <w:pPr>
        <w:numPr>
          <w:ilvl w:val="0"/>
          <w:numId w:val="16"/>
        </w:numPr>
        <w:spacing w:before="57" w:after="57"/>
      </w:pPr>
      <w:r>
        <w:t xml:space="preserve">целенаправленному формирование таких </w:t>
      </w:r>
      <w:proofErr w:type="spellStart"/>
      <w:r>
        <w:t>общеучебных</w:t>
      </w:r>
      <w:proofErr w:type="spellEnd"/>
      <w:r>
        <w:t xml:space="preserve"> понятий, как «объект»,</w:t>
      </w:r>
      <w:r>
        <w:rPr>
          <w:rFonts w:eastAsia="MS Mincho"/>
        </w:rPr>
        <w:br/>
        <w:t>«система»,</w:t>
      </w:r>
      <w:r>
        <w:t xml:space="preserve"> «модель», «алгоритм» и др.;</w:t>
      </w:r>
    </w:p>
    <w:p w:rsidR="009500AA" w:rsidRDefault="00FF1A5E">
      <w:pPr>
        <w:numPr>
          <w:ilvl w:val="0"/>
          <w:numId w:val="16"/>
        </w:numPr>
        <w:spacing w:before="57" w:after="57"/>
      </w:pPr>
      <w:r>
        <w:t>воспитанию ответственного и избирательного отношения к информации;</w:t>
      </w:r>
    </w:p>
    <w:p w:rsidR="009500AA" w:rsidRDefault="00FF1A5E">
      <w:pPr>
        <w:numPr>
          <w:ilvl w:val="0"/>
          <w:numId w:val="16"/>
        </w:numPr>
        <w:spacing w:before="57" w:after="57"/>
      </w:pPr>
      <w:r>
        <w:t>развитию познавательных, интеллектуальных и творческих способностей учащихся.</w:t>
      </w:r>
    </w:p>
    <w:p w:rsidR="009500AA" w:rsidRDefault="00FF1A5E">
      <w:pPr>
        <w:spacing w:before="57" w:after="57"/>
        <w:ind w:firstLine="709"/>
        <w:jc w:val="both"/>
        <w:rPr>
          <w:b/>
        </w:rPr>
      </w:pPr>
      <w:r>
        <w:rPr>
          <w:b/>
        </w:rPr>
        <w:t>1.2. Нормативно-правовые документы</w:t>
      </w:r>
    </w:p>
    <w:p w:rsidR="009500AA" w:rsidRDefault="00FF1A5E">
      <w:pPr>
        <w:spacing w:before="57" w:after="57"/>
        <w:ind w:firstLine="709"/>
        <w:jc w:val="both"/>
        <w:rPr>
          <w:b/>
        </w:rPr>
      </w:pPr>
      <w:r>
        <w:rPr>
          <w:b/>
        </w:rPr>
        <w:t>Статус документа</w:t>
      </w:r>
    </w:p>
    <w:p w:rsidR="009500AA" w:rsidRDefault="00FF1A5E">
      <w:pPr>
        <w:spacing w:before="57" w:after="57"/>
        <w:ind w:firstLine="709"/>
        <w:jc w:val="both"/>
      </w:pPr>
      <w:r>
        <w:t xml:space="preserve">Данная рабочая программа составлена на основании: </w:t>
      </w:r>
    </w:p>
    <w:p w:rsidR="00FA5633" w:rsidRDefault="00FA5633" w:rsidP="00FA5633">
      <w:pPr>
        <w:numPr>
          <w:ilvl w:val="0"/>
          <w:numId w:val="17"/>
        </w:numPr>
      </w:pPr>
      <w:r>
        <w:t>Федерального государственного образовательного стандарта, введенного Приказом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образования;</w:t>
      </w:r>
    </w:p>
    <w:p w:rsidR="00FA5633" w:rsidRDefault="00FA5633" w:rsidP="00FA5633">
      <w:pPr>
        <w:numPr>
          <w:ilvl w:val="0"/>
          <w:numId w:val="17"/>
        </w:numPr>
      </w:pPr>
      <w:r>
        <w:t>Приказа Министерства образования и науки Российской Федерации от 31.03.2014 № 253 «Об утверждении федерального перечня учебников, рекомендованных к использованию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A5633" w:rsidRDefault="00FA5633" w:rsidP="00FA5633">
      <w:pPr>
        <w:numPr>
          <w:ilvl w:val="0"/>
          <w:numId w:val="17"/>
        </w:numPr>
      </w:pPr>
      <w:r>
        <w:t>Учебного плана МАОУ «Гимназия № 7» г. Перми, утвержденного на заседании МО и согласованного</w:t>
      </w:r>
      <w:r w:rsidR="007F1473">
        <w:t>;</w:t>
      </w:r>
    </w:p>
    <w:p w:rsidR="009500AA" w:rsidRDefault="00FF1A5E">
      <w:pPr>
        <w:numPr>
          <w:ilvl w:val="0"/>
          <w:numId w:val="17"/>
        </w:numPr>
      </w:pPr>
      <w:r>
        <w:t xml:space="preserve">авторской программы </w:t>
      </w:r>
      <w:proofErr w:type="spellStart"/>
      <w:r>
        <w:t>Босов</w:t>
      </w:r>
      <w:r w:rsidR="007F1473">
        <w:t>ой</w:t>
      </w:r>
      <w:proofErr w:type="spellEnd"/>
      <w:r>
        <w:t xml:space="preserve"> по </w:t>
      </w:r>
      <w:proofErr w:type="gramStart"/>
      <w:r>
        <w:t>информатике  для</w:t>
      </w:r>
      <w:proofErr w:type="gramEnd"/>
      <w:r>
        <w:t xml:space="preserve"> 5 класса</w:t>
      </w:r>
      <w:r w:rsidR="007F1473">
        <w:t>;</w:t>
      </w:r>
    </w:p>
    <w:p w:rsidR="00BF1991" w:rsidRDefault="00BF1991" w:rsidP="00BF1991">
      <w:pPr>
        <w:numPr>
          <w:ilvl w:val="0"/>
          <w:numId w:val="17"/>
        </w:numPr>
        <w:spacing w:after="120"/>
        <w:jc w:val="both"/>
        <w:rPr>
          <w:lang w:eastAsia="ar-SA"/>
        </w:rPr>
      </w:pPr>
      <w:r w:rsidRPr="00961D37">
        <w:rPr>
          <w:lang w:eastAsia="ar-SA"/>
        </w:rPr>
        <w:lastRenderedPageBreak/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</w:t>
      </w:r>
      <w:r w:rsidR="00FA5633" w:rsidRPr="00961D37">
        <w:rPr>
          <w:lang w:eastAsia="ar-SA"/>
        </w:rPr>
        <w:t>Российской</w:t>
      </w:r>
      <w:r w:rsidRPr="00961D37">
        <w:rPr>
          <w:lang w:eastAsia="ar-SA"/>
        </w:rPr>
        <w:t xml:space="preserve"> Федерации от 28.12.2018 </w:t>
      </w:r>
      <w:r w:rsidR="00FA5633">
        <w:rPr>
          <w:lang w:eastAsia="ar-SA"/>
        </w:rPr>
        <w:t>№</w:t>
      </w:r>
      <w:r w:rsidRPr="00961D37">
        <w:rPr>
          <w:lang w:eastAsia="ar-SA"/>
        </w:rPr>
        <w:t xml:space="preserve"> 345; </w:t>
      </w:r>
    </w:p>
    <w:p w:rsidR="009500AA" w:rsidRDefault="00FF1A5E">
      <w:pPr>
        <w:numPr>
          <w:ilvl w:val="0"/>
          <w:numId w:val="17"/>
        </w:numPr>
      </w:pPr>
      <w:r>
        <w:t>Санитарными правилами СП 2.4.2 2821-10 «Санитарно-</w:t>
      </w:r>
      <w:proofErr w:type="gramStart"/>
      <w:r>
        <w:t>эпидемиологические  требования</w:t>
      </w:r>
      <w:proofErr w:type="gramEnd"/>
      <w:r>
        <w:t xml:space="preserve"> к условиям и организации обучения в общеобразовательных учреждениях».</w:t>
      </w:r>
    </w:p>
    <w:p w:rsidR="009500AA" w:rsidRDefault="00FF1A5E">
      <w:pPr>
        <w:spacing w:before="57" w:after="57"/>
        <w:ind w:firstLine="709"/>
        <w:jc w:val="both"/>
        <w:rPr>
          <w:b/>
        </w:rPr>
      </w:pPr>
      <w:r>
        <w:rPr>
          <w:b/>
        </w:rPr>
        <w:t>1.3. Сведения о программе</w:t>
      </w:r>
    </w:p>
    <w:p w:rsidR="009500AA" w:rsidRDefault="00FF1A5E">
      <w:pPr>
        <w:spacing w:before="57" w:after="5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Данная рабочая программа по математике определяет наиболее оптимальные и эффективные для определенного класса содержание, формы,  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9500AA" w:rsidRDefault="00FF1A5E">
      <w:pPr>
        <w:tabs>
          <w:tab w:val="left" w:pos="540"/>
        </w:tabs>
        <w:spacing w:before="57" w:after="57"/>
        <w:ind w:firstLine="709"/>
        <w:jc w:val="both"/>
        <w:rPr>
          <w:b/>
        </w:rPr>
      </w:pPr>
      <w:r>
        <w:rPr>
          <w:b/>
        </w:rPr>
        <w:t>1.4. Обоснование выбора программы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lang w:eastAsia="ja-JP"/>
        </w:rPr>
      </w:pPr>
      <w:r>
        <w:rPr>
          <w:rFonts w:eastAsia="MS Mincho"/>
          <w:lang w:eastAsia="ja-JP"/>
        </w:rPr>
        <w:t>Программа</w:t>
      </w:r>
      <w:r>
        <w:rPr>
          <w:lang w:eastAsia="ja-JP"/>
        </w:rPr>
        <w:t xml:space="preserve">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rPr>
          <w:lang w:eastAsia="ja-JP"/>
        </w:rPr>
        <w:t>метапредметным</w:t>
      </w:r>
      <w:proofErr w:type="spellEnd"/>
      <w:r>
        <w:rPr>
          <w:lang w:eastAsia="ja-JP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lang w:eastAsia="ja-JP"/>
        </w:rPr>
        <w:t>межпредметные</w:t>
      </w:r>
      <w:proofErr w:type="spellEnd"/>
      <w:r>
        <w:rPr>
          <w:lang w:eastAsia="ja-JP"/>
        </w:rPr>
        <w:t xml:space="preserve"> связи. В программе предложен авторский подход в части структурирования учебного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lang w:eastAsia="ja-JP"/>
        </w:rPr>
      </w:pPr>
      <w:r>
        <w:rPr>
          <w:lang w:eastAsia="ja-JP"/>
        </w:rPr>
        <w:t>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</w:t>
      </w:r>
      <w:r>
        <w:rPr>
          <w:lang w:eastAsia="ja-JP"/>
        </w:rPr>
        <w:noBreakHyphen/>
        <w:t xml:space="preserve">методического комплекта по информатике для основной школы (авторы Л.Л. </w:t>
      </w:r>
      <w:proofErr w:type="spellStart"/>
      <w:r>
        <w:rPr>
          <w:lang w:eastAsia="ja-JP"/>
        </w:rPr>
        <w:t>Босова</w:t>
      </w:r>
      <w:proofErr w:type="spellEnd"/>
      <w:r>
        <w:rPr>
          <w:lang w:eastAsia="ja-JP"/>
        </w:rPr>
        <w:t xml:space="preserve">, А.Ю. </w:t>
      </w:r>
      <w:proofErr w:type="spellStart"/>
      <w:r>
        <w:rPr>
          <w:lang w:eastAsia="ja-JP"/>
        </w:rPr>
        <w:t>Босова</w:t>
      </w:r>
      <w:proofErr w:type="spellEnd"/>
      <w:r>
        <w:rPr>
          <w:lang w:eastAsia="ja-JP"/>
        </w:rPr>
        <w:t>; издательство «БИНОМ. Лаборатория знаний»)</w:t>
      </w:r>
    </w:p>
    <w:p w:rsidR="009500AA" w:rsidRDefault="00FF1A5E">
      <w:pPr>
        <w:tabs>
          <w:tab w:val="left" w:pos="1080"/>
        </w:tabs>
        <w:spacing w:before="57" w:after="57"/>
        <w:ind w:firstLine="709"/>
        <w:jc w:val="both"/>
        <w:rPr>
          <w:b/>
        </w:rPr>
      </w:pPr>
      <w:r>
        <w:rPr>
          <w:b/>
        </w:rPr>
        <w:t>1.5. Информация о внесенных изменениях</w:t>
      </w:r>
    </w:p>
    <w:p w:rsidR="009500AA" w:rsidRDefault="00FF1A5E">
      <w:pPr>
        <w:spacing w:before="57" w:after="5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программу существенных изменений не внесено. Настоящая программа учитывает особенности 5 класса.</w:t>
      </w:r>
    </w:p>
    <w:p w:rsidR="009500AA" w:rsidRDefault="00FF1A5E">
      <w:pPr>
        <w:spacing w:before="57" w:after="57"/>
        <w:ind w:firstLine="709"/>
        <w:jc w:val="both"/>
        <w:rPr>
          <w:b/>
        </w:rPr>
      </w:pPr>
      <w:r>
        <w:rPr>
          <w:b/>
        </w:rPr>
        <w:t>1.6. Определение места и роли предмета в овладении требований к уровню подготовки обучающихся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lang w:eastAsia="ja-JP"/>
        </w:rPr>
      </w:pPr>
      <w:r>
        <w:rPr>
          <w:rFonts w:eastAsia="MS Mincho"/>
          <w:lang w:eastAsia="ja-JP"/>
        </w:rPr>
        <w:t>Курс</w:t>
      </w:r>
      <w:r>
        <w:rPr>
          <w:lang w:eastAsia="ja-JP"/>
        </w:rPr>
        <w:t xml:space="preserve">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</w:t>
      </w:r>
      <w:r>
        <w:rPr>
          <w:lang w:eastAsia="ja-JP"/>
        </w:rPr>
        <w:noBreakHyphen/>
        <w:t>компетентностью, достаточной для дальнейшего обучения. Далее, в основной школе, начиная с 5</w:t>
      </w:r>
      <w:r>
        <w:rPr>
          <w:lang w:eastAsia="ja-JP"/>
        </w:rPr>
        <w:noBreakHyphen/>
        <w:t>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</w:t>
      </w:r>
    </w:p>
    <w:p w:rsidR="009500AA" w:rsidRDefault="00FF1A5E">
      <w:pPr>
        <w:spacing w:before="57" w:after="57"/>
        <w:ind w:firstLine="709"/>
        <w:jc w:val="both"/>
        <w:rPr>
          <w:lang w:eastAsia="ja-JP"/>
        </w:rPr>
      </w:pPr>
      <w:r>
        <w:rPr>
          <w:lang w:eastAsia="ja-JP"/>
        </w:rPr>
        <w:t>этого опыта.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lang w:eastAsia="ja-JP"/>
        </w:rPr>
      </w:pPr>
      <w:r>
        <w:rPr>
          <w:rFonts w:eastAsia="MS Mincho"/>
          <w:lang w:eastAsia="ja-JP"/>
        </w:rPr>
        <w:t>В</w:t>
      </w:r>
      <w:r>
        <w:rPr>
          <w:lang w:eastAsia="ja-JP"/>
        </w:rPr>
        <w:t xml:space="preserve"> учебном плане основной школы информатика может быть представлена как: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lang w:eastAsia="ja-JP"/>
        </w:rPr>
      </w:pPr>
      <w:r>
        <w:rPr>
          <w:lang w:eastAsia="ja-JP"/>
        </w:rPr>
        <w:t>1) расширенный курс в V</w:t>
      </w:r>
      <w:r>
        <w:rPr>
          <w:lang w:eastAsia="ja-JP"/>
        </w:rPr>
        <w:noBreakHyphen/>
        <w:t>IX классах (пять лет по одному часу в неделю, всего 175 часов);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lang w:eastAsia="ja-JP"/>
        </w:rPr>
      </w:pPr>
      <w:r>
        <w:rPr>
          <w:lang w:eastAsia="ja-JP"/>
        </w:rPr>
        <w:t>2) базовый курс в VII</w:t>
      </w:r>
      <w:r>
        <w:rPr>
          <w:lang w:eastAsia="ja-JP"/>
        </w:rPr>
        <w:noBreakHyphen/>
        <w:t>IX классах (три года по одному часу в неделю, всего 105 часов);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lang w:eastAsia="ja-JP"/>
        </w:rPr>
      </w:pPr>
      <w:r>
        <w:rPr>
          <w:lang w:eastAsia="ja-JP"/>
        </w:rPr>
        <w:t>3) углубленный курс в VII</w:t>
      </w:r>
      <w:r>
        <w:rPr>
          <w:lang w:eastAsia="ja-JP"/>
        </w:rPr>
        <w:noBreakHyphen/>
        <w:t>IX классах (VII – один час в неделю, VIII и IX классы – по два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lang w:eastAsia="ja-JP"/>
        </w:rPr>
      </w:pPr>
      <w:r>
        <w:rPr>
          <w:lang w:eastAsia="ja-JP"/>
        </w:rPr>
        <w:lastRenderedPageBreak/>
        <w:t>часа в неделю, всего 105 часов).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lang w:eastAsia="ja-JP"/>
        </w:rPr>
      </w:pPr>
      <w:r>
        <w:rPr>
          <w:lang w:eastAsia="ja-JP"/>
        </w:rPr>
        <w:t xml:space="preserve">Предлагаемая программа рекомендуется при реализации расширенного курса </w:t>
      </w:r>
      <w:r>
        <w:rPr>
          <w:rFonts w:eastAsia="MS Mincho"/>
          <w:lang w:eastAsia="ja-JP"/>
        </w:rPr>
        <w:t>информатики</w:t>
      </w:r>
      <w:r>
        <w:rPr>
          <w:lang w:eastAsia="ja-JP"/>
        </w:rPr>
        <w:t xml:space="preserve"> в V</w:t>
      </w:r>
      <w:r>
        <w:rPr>
          <w:lang w:eastAsia="ja-JP"/>
        </w:rPr>
        <w:noBreakHyphen/>
        <w:t>IX классах.</w:t>
      </w:r>
    </w:p>
    <w:p w:rsidR="009500AA" w:rsidRDefault="00FF1A5E">
      <w:pPr>
        <w:spacing w:before="57" w:after="57"/>
        <w:ind w:firstLine="709"/>
        <w:jc w:val="both"/>
        <w:rPr>
          <w:b/>
        </w:rPr>
      </w:pPr>
      <w:r>
        <w:rPr>
          <w:b/>
        </w:rPr>
        <w:t>1.7. Информация о количестве учебных часов</w:t>
      </w:r>
    </w:p>
    <w:p w:rsidR="009500AA" w:rsidRPr="007F1473" w:rsidRDefault="00FF1A5E">
      <w:pPr>
        <w:spacing w:before="57" w:after="57"/>
        <w:ind w:firstLine="709"/>
        <w:jc w:val="both"/>
      </w:pPr>
      <w:r>
        <w:t xml:space="preserve">В соответствии с учебным планом, а также годовым календарным учебным графиком рабочая программа рассчитана на </w:t>
      </w:r>
      <w:r w:rsidR="007F1473">
        <w:t xml:space="preserve">1 </w:t>
      </w:r>
      <w:r w:rsidRPr="007F1473">
        <w:t>учебный час в неделю (34 часа год)</w:t>
      </w:r>
      <w:r w:rsidR="007F1473">
        <w:t>.</w:t>
      </w:r>
    </w:p>
    <w:p w:rsidR="009500AA" w:rsidRDefault="00FF1A5E">
      <w:pPr>
        <w:spacing w:before="57" w:after="57"/>
        <w:ind w:firstLine="709"/>
        <w:jc w:val="both"/>
        <w:rPr>
          <w:b/>
        </w:rPr>
      </w:pPr>
      <w:r>
        <w:rPr>
          <w:b/>
        </w:rPr>
        <w:t>1.8. Формы организации образовательного процесса</w:t>
      </w:r>
    </w:p>
    <w:p w:rsidR="009500AA" w:rsidRDefault="00FF1A5E">
      <w:pPr>
        <w:spacing w:before="57" w:after="57"/>
        <w:ind w:firstLine="709"/>
        <w:jc w:val="both"/>
        <w:rPr>
          <w:b/>
        </w:rPr>
      </w:pPr>
      <w:r>
        <w:t>Основной формой организации образовательного процесса является</w:t>
      </w:r>
      <w:r>
        <w:rPr>
          <w:b/>
        </w:rPr>
        <w:t xml:space="preserve"> урок.</w:t>
      </w:r>
    </w:p>
    <w:p w:rsidR="009500AA" w:rsidRDefault="00FF1A5E">
      <w:pPr>
        <w:spacing w:before="57" w:after="57"/>
        <w:ind w:firstLine="709"/>
        <w:jc w:val="both"/>
        <w:rPr>
          <w:b/>
        </w:rPr>
      </w:pPr>
      <w:r>
        <w:rPr>
          <w:b/>
        </w:rPr>
        <w:t>1.9. Технологии обучения</w:t>
      </w:r>
    </w:p>
    <w:p w:rsidR="009500AA" w:rsidRDefault="00FF1A5E">
      <w:pPr>
        <w:spacing w:before="57" w:after="57"/>
        <w:ind w:firstLine="709"/>
        <w:jc w:val="both"/>
      </w:pPr>
      <w:r>
        <w:t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технология проблемно</w:t>
      </w:r>
      <w:r>
        <w:softHyphen/>
        <w:t>-диалогического обучения, которая предполагает открытие нового знания самими обучающимися.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</w:t>
      </w:r>
    </w:p>
    <w:p w:rsidR="009500AA" w:rsidRDefault="00FF1A5E">
      <w:pPr>
        <w:rPr>
          <w:b/>
          <w:bCs/>
        </w:rPr>
      </w:pPr>
      <w:r>
        <w:rPr>
          <w:b/>
          <w:bCs/>
        </w:rPr>
        <w:t>1.10. Механизмы формирования ключевых компетенций</w:t>
      </w:r>
    </w:p>
    <w:p w:rsidR="009500AA" w:rsidRDefault="00FF1A5E">
      <w:pPr>
        <w:spacing w:before="57" w:after="57"/>
        <w:ind w:firstLine="714"/>
        <w:rPr>
          <w:lang w:eastAsia="hi-IN" w:bidi="hi-IN"/>
        </w:rPr>
      </w:pPr>
      <w: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</w:t>
      </w:r>
      <w:r w:rsidR="00E150CB">
        <w:t>е информатике в старших классах</w:t>
      </w:r>
      <w:r>
        <w:t>. Учащиеся к концу начальной школы должны обладать ИКТ-компетентностью, достаточной для дальнейшего обучения. Далее, в основной школе, начиная с 5</w:t>
      </w:r>
      <w:r>
        <w:noBreakHyphen/>
        <w:t>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 и даёт возможность</w:t>
      </w:r>
      <w:r>
        <w:rPr>
          <w:lang w:eastAsia="hi-IN" w:bidi="hi-IN"/>
        </w:rPr>
        <w:t xml:space="preserve"> помочь в становлении устойчивого познавательного интереса к предмету, заложить основы жизненно-важных компетенций:</w:t>
      </w:r>
    </w:p>
    <w:p w:rsidR="009500AA" w:rsidRDefault="00FF1A5E">
      <w:pPr>
        <w:numPr>
          <w:ilvl w:val="0"/>
          <w:numId w:val="10"/>
        </w:numPr>
        <w:spacing w:before="57" w:after="57"/>
        <w:ind w:left="0" w:firstLine="709"/>
        <w:rPr>
          <w:lang w:eastAsia="hi-IN" w:bidi="hi-IN"/>
        </w:rPr>
      </w:pPr>
      <w:r>
        <w:rPr>
          <w:lang w:eastAsia="hi-IN" w:bidi="hi-IN"/>
        </w:rPr>
        <w:t>ценностно-смысловая компетенция,</w:t>
      </w:r>
    </w:p>
    <w:p w:rsidR="009500AA" w:rsidRDefault="00FF1A5E">
      <w:pPr>
        <w:numPr>
          <w:ilvl w:val="0"/>
          <w:numId w:val="10"/>
        </w:numPr>
        <w:spacing w:before="57" w:after="57"/>
        <w:ind w:left="0" w:firstLine="709"/>
        <w:rPr>
          <w:lang w:eastAsia="hi-IN" w:bidi="hi-IN"/>
        </w:rPr>
      </w:pPr>
      <w:r>
        <w:rPr>
          <w:lang w:eastAsia="hi-IN" w:bidi="hi-IN"/>
        </w:rPr>
        <w:t>общекультурная компетенция,</w:t>
      </w:r>
    </w:p>
    <w:p w:rsidR="009500AA" w:rsidRDefault="00FF1A5E">
      <w:pPr>
        <w:numPr>
          <w:ilvl w:val="0"/>
          <w:numId w:val="10"/>
        </w:numPr>
        <w:spacing w:before="57" w:after="57"/>
        <w:ind w:left="0" w:firstLine="709"/>
        <w:rPr>
          <w:lang w:eastAsia="hi-IN" w:bidi="hi-IN"/>
        </w:rPr>
      </w:pPr>
      <w:r>
        <w:rPr>
          <w:lang w:eastAsia="hi-IN" w:bidi="hi-IN"/>
        </w:rPr>
        <w:t>учебно</w:t>
      </w:r>
      <w:r>
        <w:rPr>
          <w:lang w:eastAsia="hi-IN" w:bidi="hi-IN"/>
        </w:rPr>
        <w:noBreakHyphen/>
        <w:t>познавательная компетенция,</w:t>
      </w:r>
    </w:p>
    <w:p w:rsidR="009500AA" w:rsidRDefault="00FF1A5E">
      <w:pPr>
        <w:numPr>
          <w:ilvl w:val="0"/>
          <w:numId w:val="10"/>
        </w:numPr>
        <w:spacing w:before="57" w:after="57"/>
        <w:ind w:left="0" w:firstLine="709"/>
        <w:rPr>
          <w:lang w:eastAsia="hi-IN" w:bidi="hi-IN"/>
        </w:rPr>
      </w:pPr>
      <w:r>
        <w:rPr>
          <w:lang w:eastAsia="hi-IN" w:bidi="hi-IN"/>
        </w:rPr>
        <w:t>информационная компетенция,</w:t>
      </w:r>
    </w:p>
    <w:p w:rsidR="009500AA" w:rsidRDefault="00FF1A5E">
      <w:pPr>
        <w:numPr>
          <w:ilvl w:val="0"/>
          <w:numId w:val="10"/>
        </w:numPr>
        <w:spacing w:before="57" w:after="57"/>
        <w:ind w:left="0" w:firstLine="709"/>
        <w:rPr>
          <w:lang w:eastAsia="hi-IN" w:bidi="hi-IN"/>
        </w:rPr>
      </w:pPr>
      <w:r>
        <w:rPr>
          <w:lang w:eastAsia="hi-IN" w:bidi="hi-IN"/>
        </w:rPr>
        <w:t>коммуникативная компетенция,</w:t>
      </w:r>
    </w:p>
    <w:p w:rsidR="009500AA" w:rsidRDefault="00FF1A5E">
      <w:pPr>
        <w:numPr>
          <w:ilvl w:val="0"/>
          <w:numId w:val="10"/>
        </w:numPr>
        <w:spacing w:before="57" w:after="57"/>
        <w:ind w:left="0" w:firstLine="709"/>
        <w:rPr>
          <w:lang w:eastAsia="hi-IN" w:bidi="hi-IN"/>
        </w:rPr>
      </w:pPr>
      <w:r>
        <w:rPr>
          <w:lang w:eastAsia="hi-IN" w:bidi="hi-IN"/>
        </w:rPr>
        <w:t>социально-трудовая компетенция,</w:t>
      </w:r>
    </w:p>
    <w:p w:rsidR="009500AA" w:rsidRDefault="00FF1A5E">
      <w:pPr>
        <w:numPr>
          <w:ilvl w:val="0"/>
          <w:numId w:val="10"/>
        </w:numPr>
        <w:spacing w:before="57" w:after="57"/>
        <w:ind w:left="0" w:firstLine="709"/>
        <w:rPr>
          <w:lang w:eastAsia="hi-IN" w:bidi="hi-IN"/>
        </w:rPr>
      </w:pPr>
      <w:r>
        <w:rPr>
          <w:lang w:eastAsia="hi-IN" w:bidi="hi-IN"/>
        </w:rPr>
        <w:t>компетенция личностного самосовершенствования.</w:t>
      </w:r>
    </w:p>
    <w:p w:rsidR="009500AA" w:rsidRDefault="00FF1A5E">
      <w:pPr>
        <w:spacing w:before="57" w:after="57"/>
        <w:ind w:firstLine="709"/>
        <w:rPr>
          <w:lang w:eastAsia="hi-IN" w:bidi="hi-IN"/>
        </w:rPr>
      </w:pPr>
      <w:r>
        <w:rPr>
          <w:lang w:eastAsia="hi-IN" w:bidi="hi-IN"/>
        </w:rPr>
        <w:t>Данные компетенции формируются через УУД.</w:t>
      </w:r>
      <w:r>
        <w:rPr>
          <w:lang w:eastAsia="hi-IN" w:bidi="hi-IN"/>
        </w:rPr>
        <w:br/>
        <w:t xml:space="preserve">Ожидаемые результаты в конце </w:t>
      </w:r>
      <w:r w:rsidR="00085C21">
        <w:rPr>
          <w:lang w:eastAsia="hi-IN" w:bidi="hi-IN"/>
        </w:rPr>
        <w:t>7</w:t>
      </w:r>
      <w:r>
        <w:rPr>
          <w:lang w:eastAsia="hi-IN" w:bidi="hi-IN"/>
        </w:rPr>
        <w:t xml:space="preserve"> класса:</w:t>
      </w:r>
    </w:p>
    <w:p w:rsidR="009500AA" w:rsidRDefault="00FF1A5E">
      <w:pPr>
        <w:suppressAutoHyphens w:val="0"/>
        <w:autoSpaceDE w:val="0"/>
        <w:rPr>
          <w:b/>
          <w:bCs/>
          <w:i/>
          <w:iCs/>
          <w:lang w:eastAsia="ja-JP"/>
        </w:rPr>
      </w:pPr>
      <w:r>
        <w:rPr>
          <w:rFonts w:eastAsia="MS Mincho"/>
          <w:b/>
          <w:bCs/>
          <w:i/>
          <w:iCs/>
          <w:lang w:eastAsia="ja-JP"/>
        </w:rPr>
        <w:t>Личностные</w:t>
      </w:r>
      <w:r>
        <w:rPr>
          <w:b/>
          <w:bCs/>
          <w:i/>
          <w:iCs/>
          <w:lang w:eastAsia="ja-JP"/>
        </w:rPr>
        <w:t xml:space="preserve"> </w:t>
      </w:r>
    </w:p>
    <w:p w:rsidR="009500AA" w:rsidRDefault="00FF1A5E">
      <w:pPr>
        <w:numPr>
          <w:ilvl w:val="0"/>
          <w:numId w:val="8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наличие</w:t>
      </w:r>
      <w:r>
        <w:rPr>
          <w:lang w:eastAsia="ja-JP"/>
        </w:rPr>
        <w:t xml:space="preserve"> представлений об информации как важнейшем стратегическом ресурсе развития личности, государства, общества;</w:t>
      </w:r>
    </w:p>
    <w:p w:rsidR="009500AA" w:rsidRDefault="00FF1A5E">
      <w:pPr>
        <w:numPr>
          <w:ilvl w:val="0"/>
          <w:numId w:val="8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понимание роли информационных процессов в современном мире;</w:t>
      </w:r>
    </w:p>
    <w:p w:rsidR="009500AA" w:rsidRDefault="00FF1A5E">
      <w:pPr>
        <w:numPr>
          <w:ilvl w:val="0"/>
          <w:numId w:val="8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владение первичными навыками анализа и критичной оценки получаемой информации;</w:t>
      </w:r>
    </w:p>
    <w:p w:rsidR="009500AA" w:rsidRDefault="00FF1A5E">
      <w:pPr>
        <w:numPr>
          <w:ilvl w:val="0"/>
          <w:numId w:val="8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lastRenderedPageBreak/>
        <w:t>ответственное отношение к информации с учетом правовых и этических аспектов ее распространения;</w:t>
      </w:r>
    </w:p>
    <w:p w:rsidR="009500AA" w:rsidRDefault="00FF1A5E">
      <w:pPr>
        <w:numPr>
          <w:ilvl w:val="0"/>
          <w:numId w:val="8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развитие чувства личной ответственности за качество окружающей информационной среды;</w:t>
      </w:r>
    </w:p>
    <w:p w:rsidR="009500AA" w:rsidRDefault="00FF1A5E">
      <w:pPr>
        <w:numPr>
          <w:ilvl w:val="0"/>
          <w:numId w:val="8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500AA" w:rsidRDefault="00FF1A5E">
      <w:pPr>
        <w:numPr>
          <w:ilvl w:val="0"/>
          <w:numId w:val="8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500AA" w:rsidRDefault="00FF1A5E">
      <w:pPr>
        <w:numPr>
          <w:ilvl w:val="0"/>
          <w:numId w:val="8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500AA" w:rsidRDefault="00FF1A5E">
      <w:pPr>
        <w:numPr>
          <w:ilvl w:val="0"/>
          <w:numId w:val="8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 технических условий безопасной эксплуатации средств ИКТ.</w:t>
      </w:r>
    </w:p>
    <w:p w:rsidR="009500AA" w:rsidRDefault="00FF1A5E">
      <w:pPr>
        <w:suppressAutoHyphens w:val="0"/>
        <w:autoSpaceDE w:val="0"/>
        <w:rPr>
          <w:rFonts w:eastAsia="MS Mincho"/>
          <w:lang w:eastAsia="ja-JP"/>
        </w:rPr>
      </w:pPr>
      <w:proofErr w:type="spellStart"/>
      <w:r>
        <w:rPr>
          <w:rFonts w:eastAsia="MS Mincho"/>
          <w:b/>
          <w:bCs/>
          <w:i/>
          <w:iCs/>
          <w:lang w:eastAsia="ja-JP"/>
        </w:rPr>
        <w:t>Метапредметные</w:t>
      </w:r>
      <w:proofErr w:type="spellEnd"/>
      <w:r>
        <w:rPr>
          <w:rFonts w:eastAsia="MS Mincho"/>
          <w:lang w:eastAsia="ja-JP"/>
        </w:rPr>
        <w:t>: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владение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общепредметными</w:t>
      </w:r>
      <w:proofErr w:type="spellEnd"/>
      <w:r>
        <w:rPr>
          <w:lang w:eastAsia="ja-JP"/>
        </w:rPr>
        <w:t xml:space="preserve"> понятиями «объект», «система», «модель»,</w:t>
      </w:r>
      <w:r w:rsidR="00E150CB">
        <w:rPr>
          <w:lang w:eastAsia="ja-JP"/>
        </w:rPr>
        <w:t xml:space="preserve"> </w:t>
      </w:r>
      <w:r>
        <w:rPr>
          <w:lang w:eastAsia="ja-JP"/>
        </w:rPr>
        <w:t>«алгоритм», «исполнитель» и др.;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владение информационно-логическими умениями: определять понятия,</w:t>
      </w:r>
      <w:r w:rsidR="00E150CB">
        <w:rPr>
          <w:lang w:eastAsia="ja-JP"/>
        </w:rPr>
        <w:t xml:space="preserve"> </w:t>
      </w:r>
      <w:r>
        <w:rPr>
          <w:lang w:eastAsia="ja-JP"/>
        </w:rPr>
        <w:t>создавать обобщения, устанавливать аналогии, классифицировать,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самостоятельно выбирать основания и критерии для классификации,</w:t>
      </w:r>
      <w:r w:rsidR="00E150CB">
        <w:rPr>
          <w:lang w:eastAsia="ja-JP"/>
        </w:rPr>
        <w:t xml:space="preserve"> </w:t>
      </w:r>
      <w:r>
        <w:rPr>
          <w:lang w:eastAsia="ja-JP"/>
        </w:rPr>
        <w:t>устанавливать причинно-следственные связи, строить логическое рассуждение,</w:t>
      </w:r>
      <w:r w:rsidR="00E150CB">
        <w:rPr>
          <w:lang w:eastAsia="ja-JP"/>
        </w:rPr>
        <w:t xml:space="preserve"> </w:t>
      </w:r>
      <w:r>
        <w:rPr>
          <w:lang w:eastAsia="ja-JP"/>
        </w:rPr>
        <w:t>умозаключение (индуктивное, дедуктивное и по аналогии) и делать выводы;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владение умениями самостоятельно планировать пути достижения целей;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соотносить свои действия с планируемыми результатами, осуществлять контроль своей деятельности, определять способы действий в рамках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владение основными универсальными умениями информационного характера: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умение строить разнообразные информационные структуры для описания объектов;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умение «читать» таблицы, графики, диаграммы, схемы и т.д., самостоятельно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 xml:space="preserve">перекодировать информацию из одной знаковой системы в другую; 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умение</w:t>
      </w:r>
      <w:r>
        <w:rPr>
          <w:lang w:eastAsia="ja-JP"/>
        </w:rPr>
        <w:t xml:space="preserve">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lastRenderedPageBreak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создание графических объектов; создание музыкальных и звуковых сообщений;</w:t>
      </w:r>
    </w:p>
    <w:p w:rsidR="009500AA" w:rsidRDefault="00FF1A5E">
      <w:pPr>
        <w:numPr>
          <w:ilvl w:val="0"/>
          <w:numId w:val="3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 xml:space="preserve">создание, восприятие и использование </w:t>
      </w:r>
      <w:proofErr w:type="spellStart"/>
      <w:r>
        <w:rPr>
          <w:lang w:eastAsia="ja-JP"/>
        </w:rPr>
        <w:t>гипермедиасообщений</w:t>
      </w:r>
      <w:proofErr w:type="spellEnd"/>
      <w:r>
        <w:rPr>
          <w:lang w:eastAsia="ja-JP"/>
        </w:rPr>
        <w:t>; коммуникация и социальное взаимодействие; поиск и организация хранения информации; анализ</w:t>
      </w:r>
      <w:r w:rsidR="00E150CB">
        <w:rPr>
          <w:lang w:eastAsia="ja-JP"/>
        </w:rPr>
        <w:t xml:space="preserve"> </w:t>
      </w:r>
      <w:r>
        <w:rPr>
          <w:lang w:eastAsia="ja-JP"/>
        </w:rPr>
        <w:t>информации).</w:t>
      </w:r>
    </w:p>
    <w:p w:rsidR="009500AA" w:rsidRDefault="00FF1A5E">
      <w:pPr>
        <w:suppressAutoHyphens w:val="0"/>
        <w:autoSpaceDE w:val="0"/>
        <w:rPr>
          <w:rFonts w:eastAsia="MS Mincho"/>
          <w:lang w:eastAsia="ja-JP"/>
        </w:rPr>
      </w:pPr>
      <w:r>
        <w:rPr>
          <w:rFonts w:eastAsia="MS Mincho"/>
          <w:b/>
          <w:bCs/>
          <w:i/>
          <w:iCs/>
          <w:lang w:eastAsia="ja-JP"/>
        </w:rPr>
        <w:t>Предметные</w:t>
      </w:r>
      <w:r>
        <w:rPr>
          <w:rFonts w:eastAsia="MS Mincho"/>
          <w:lang w:eastAsia="ja-JP"/>
        </w:rPr>
        <w:t>:</w:t>
      </w:r>
    </w:p>
    <w:p w:rsidR="009500AA" w:rsidRDefault="00FF1A5E">
      <w:pPr>
        <w:numPr>
          <w:ilvl w:val="0"/>
          <w:numId w:val="5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формирование</w:t>
      </w:r>
      <w:r>
        <w:rPr>
          <w:lang w:eastAsia="ja-JP"/>
        </w:rPr>
        <w:t xml:space="preserve"> информационной и алгоритмической культуры;</w:t>
      </w:r>
    </w:p>
    <w:p w:rsidR="009500AA" w:rsidRDefault="00FF1A5E">
      <w:pPr>
        <w:numPr>
          <w:ilvl w:val="0"/>
          <w:numId w:val="5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формирование представления о компьютере как универсальном устройстве обработки информации;</w:t>
      </w:r>
    </w:p>
    <w:p w:rsidR="009500AA" w:rsidRDefault="00FF1A5E">
      <w:pPr>
        <w:numPr>
          <w:ilvl w:val="0"/>
          <w:numId w:val="5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развитие основных навыков и умений использования компьютерных устройств;</w:t>
      </w:r>
    </w:p>
    <w:p w:rsidR="009500AA" w:rsidRDefault="00FF1A5E">
      <w:pPr>
        <w:numPr>
          <w:ilvl w:val="0"/>
          <w:numId w:val="5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9500AA" w:rsidRDefault="00FF1A5E">
      <w:pPr>
        <w:numPr>
          <w:ilvl w:val="0"/>
          <w:numId w:val="5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</w:p>
    <w:p w:rsidR="009500AA" w:rsidRDefault="00FF1A5E">
      <w:pPr>
        <w:numPr>
          <w:ilvl w:val="0"/>
          <w:numId w:val="5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формирование знаний об алгоритмических конструкциях, логических значениях и операциях;</w:t>
      </w:r>
    </w:p>
    <w:p w:rsidR="009500AA" w:rsidRDefault="00FF1A5E">
      <w:pPr>
        <w:numPr>
          <w:ilvl w:val="0"/>
          <w:numId w:val="5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500AA" w:rsidRDefault="00FF1A5E">
      <w:pPr>
        <w:numPr>
          <w:ilvl w:val="0"/>
          <w:numId w:val="5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500AA" w:rsidRDefault="00FF1A5E">
      <w:pPr>
        <w:numPr>
          <w:ilvl w:val="0"/>
          <w:numId w:val="5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формирование навыков и умений безопасного и целесообразного поведения при работе с компью</w:t>
      </w:r>
      <w:r>
        <w:rPr>
          <w:rFonts w:eastAsia="MS Mincho"/>
          <w:lang w:eastAsia="ja-JP"/>
        </w:rPr>
        <w:t>терными</w:t>
      </w:r>
      <w:r>
        <w:rPr>
          <w:lang w:eastAsia="ja-JP"/>
        </w:rPr>
        <w:t xml:space="preserve"> программ</w:t>
      </w:r>
      <w:r w:rsidR="00E150CB">
        <w:rPr>
          <w:lang w:eastAsia="ja-JP"/>
        </w:rPr>
        <w:t>ами</w:t>
      </w:r>
      <w:r>
        <w:rPr>
          <w:lang w:eastAsia="ja-JP"/>
        </w:rPr>
        <w:t>.</w:t>
      </w:r>
    </w:p>
    <w:p w:rsidR="009500AA" w:rsidRDefault="00FF1A5E">
      <w:pPr>
        <w:spacing w:before="57" w:after="57"/>
        <w:ind w:firstLine="709"/>
        <w:jc w:val="both"/>
        <w:rPr>
          <w:b/>
          <w:bCs/>
          <w:iCs/>
        </w:rPr>
      </w:pPr>
      <w:r>
        <w:rPr>
          <w:b/>
          <w:bCs/>
        </w:rPr>
        <w:t xml:space="preserve">1.11. </w:t>
      </w:r>
      <w:r>
        <w:rPr>
          <w:b/>
          <w:bCs/>
          <w:iCs/>
        </w:rPr>
        <w:t>Требования к уровню подготовки учащихся по информатике</w:t>
      </w:r>
    </w:p>
    <w:p w:rsidR="009500AA" w:rsidRDefault="00FF1A5E">
      <w:pPr>
        <w:suppressAutoHyphens w:val="0"/>
        <w:autoSpaceDE w:val="0"/>
        <w:spacing w:before="57" w:after="57"/>
        <w:ind w:firstLine="709"/>
        <w:rPr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Раздел</w:t>
      </w:r>
      <w:r>
        <w:rPr>
          <w:b/>
          <w:bCs/>
          <w:lang w:eastAsia="ja-JP"/>
        </w:rPr>
        <w:t xml:space="preserve"> 1. Информация вокруг нас</w:t>
      </w:r>
    </w:p>
    <w:p w:rsidR="009500AA" w:rsidRDefault="00FF1A5E">
      <w:pPr>
        <w:suppressAutoHyphens w:val="0"/>
        <w:autoSpaceDE w:val="0"/>
        <w:rPr>
          <w:rFonts w:eastAsia="MS Mincho"/>
          <w:lang w:eastAsia="ja-JP"/>
        </w:rPr>
      </w:pPr>
      <w:r>
        <w:rPr>
          <w:b/>
          <w:bCs/>
          <w:lang w:eastAsia="ja-JP"/>
        </w:rPr>
        <w:t>Выпускник научится</w:t>
      </w:r>
      <w:r>
        <w:rPr>
          <w:rFonts w:eastAsia="MS Mincho"/>
          <w:lang w:eastAsia="ja-JP"/>
        </w:rPr>
        <w:t>: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понимать</w:t>
      </w:r>
      <w:r>
        <w:rPr>
          <w:lang w:eastAsia="ja-JP"/>
        </w:rPr>
        <w:t xml:space="preserve"> и правильно применять на бытовом уровне понятий «информация»,</w:t>
      </w:r>
      <w:r w:rsidR="00E150CB">
        <w:rPr>
          <w:lang w:eastAsia="ja-JP"/>
        </w:rPr>
        <w:t xml:space="preserve"> </w:t>
      </w:r>
      <w:r>
        <w:rPr>
          <w:lang w:eastAsia="ja-JP"/>
        </w:rPr>
        <w:t>«информационный объект»;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приводить примеры древних и современных информационных носителей;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классифицировать информацию по способам еѐ восприятия человеком, по формам представления на материальных носителях;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кодировать и декодировать сообщения, используя простейшие коды;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9500AA" w:rsidRDefault="00FF1A5E">
      <w:pPr>
        <w:suppressAutoHyphens w:val="0"/>
        <w:autoSpaceDE w:val="0"/>
        <w:rPr>
          <w:rFonts w:eastAsia="MS Mincho"/>
          <w:lang w:eastAsia="ja-JP"/>
        </w:rPr>
      </w:pPr>
      <w:r>
        <w:rPr>
          <w:rFonts w:eastAsia="MS Mincho"/>
          <w:b/>
          <w:iCs/>
          <w:lang w:eastAsia="ja-JP"/>
        </w:rPr>
        <w:t>Выпускник</w:t>
      </w:r>
      <w:r>
        <w:rPr>
          <w:b/>
          <w:iCs/>
          <w:lang w:eastAsia="ja-JP"/>
        </w:rPr>
        <w:t xml:space="preserve"> получит возможность</w:t>
      </w:r>
      <w:r>
        <w:rPr>
          <w:rFonts w:eastAsia="MS Mincho"/>
          <w:lang w:eastAsia="ja-JP"/>
        </w:rPr>
        <w:t>: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сформировать</w:t>
      </w:r>
      <w:r>
        <w:rPr>
          <w:lang w:eastAsia="ja-JP"/>
        </w:rPr>
        <w:t xml:space="preserve">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сформировать представление о способах кодирования информации;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преобразовывать информацию по заданным правилам и путѐм рассуждений;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научиться решать логические задачи на установление взаимного соответствия с использованием таблиц;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приводить примеры единичных и общих понятий, отношений между понятиями;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lastRenderedPageBreak/>
        <w:t>для объектов окружающей действительности указывать их признаки — свойства, действия, поведение, состояния;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называть отношения, связывающие данный объект с другими объектами;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9500AA" w:rsidRDefault="00FF1A5E">
      <w:pPr>
        <w:numPr>
          <w:ilvl w:val="0"/>
          <w:numId w:val="6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приводить примеры материальных, нематериальных и смешанных систем;</w:t>
      </w:r>
    </w:p>
    <w:p w:rsidR="009500AA" w:rsidRDefault="00FF1A5E">
      <w:pPr>
        <w:suppressAutoHyphens w:val="0"/>
        <w:autoSpaceDE w:val="0"/>
        <w:rPr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Раздел</w:t>
      </w:r>
      <w:r>
        <w:rPr>
          <w:b/>
          <w:bCs/>
          <w:lang w:eastAsia="ja-JP"/>
        </w:rPr>
        <w:t xml:space="preserve"> 2. Информационные технологии</w:t>
      </w:r>
    </w:p>
    <w:p w:rsidR="009500AA" w:rsidRDefault="00FF1A5E">
      <w:pPr>
        <w:suppressAutoHyphens w:val="0"/>
        <w:autoSpaceDE w:val="0"/>
        <w:rPr>
          <w:b/>
          <w:bCs/>
          <w:lang w:eastAsia="ja-JP"/>
        </w:rPr>
      </w:pPr>
      <w:r>
        <w:rPr>
          <w:b/>
          <w:bCs/>
          <w:lang w:eastAsia="ja-JP"/>
        </w:rPr>
        <w:t>Выпускник научится: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определять</w:t>
      </w:r>
      <w:r>
        <w:rPr>
          <w:lang w:eastAsia="ja-JP"/>
        </w:rPr>
        <w:t xml:space="preserve"> устройства компьютера (основные и подключаемые) и выполняемые ими функции;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различать программное и аппаратное обеспечение компьютера;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запускать на выполнение программу, работать с ней, закрывать программу;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создавать, переименовывать, перемещать, копировать и удалять файлы;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вводить информацию в компьютер с помощью клавиатуры и мыши;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выполнять арифметические вычисления с помощью программы Калькулятор;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выделять, перемещать и удалять фрагменты текста; создавать тексты с повторяющимися фрагментами;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создавать и форматировать списки;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создавать, форматировать и заполнять данными таблицы;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создавать круговые и столбиковые диаграммы;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применять простейший графический редактор для создания и редактирования простых рисунков;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использовать основные приѐмы создания презентаций в редакторах презентаций;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осуществлять поиск информации в сети Интернет с использованием простых запросов (по одному признаку);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ориентироваться на интернет-сайтах (нажать указатель, вернуться, перейти на главную страницу);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9500AA" w:rsidRDefault="00FF1A5E">
      <w:pPr>
        <w:suppressAutoHyphens w:val="0"/>
        <w:autoSpaceDE w:val="0"/>
        <w:rPr>
          <w:b/>
          <w:iCs/>
          <w:lang w:eastAsia="ja-JP"/>
        </w:rPr>
      </w:pPr>
      <w:r>
        <w:rPr>
          <w:rFonts w:eastAsia="MS Mincho"/>
          <w:b/>
          <w:iCs/>
          <w:lang w:eastAsia="ja-JP"/>
        </w:rPr>
        <w:t>Ученик</w:t>
      </w:r>
      <w:r>
        <w:rPr>
          <w:b/>
          <w:iCs/>
          <w:lang w:eastAsia="ja-JP"/>
        </w:rPr>
        <w:t xml:space="preserve"> получит возможность: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овладеть</w:t>
      </w:r>
      <w:r>
        <w:rPr>
          <w:lang w:eastAsia="ja-JP"/>
        </w:rPr>
        <w:t xml:space="preserve"> приѐмами квалифицированного клавиатурного письма;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научиться систематизировать (упорядочивать) файлы и папки;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 xml:space="preserve">сформировать представления об основных возможностях графического интерфейса и правилах организации </w:t>
      </w:r>
      <w:proofErr w:type="gramStart"/>
      <w:r>
        <w:rPr>
          <w:lang w:eastAsia="ja-JP"/>
        </w:rPr>
        <w:t xml:space="preserve">индивидуального  </w:t>
      </w:r>
      <w:r w:rsidR="00E150CB">
        <w:rPr>
          <w:lang w:eastAsia="ja-JP"/>
        </w:rPr>
        <w:t>и</w:t>
      </w:r>
      <w:r>
        <w:rPr>
          <w:lang w:eastAsia="ja-JP"/>
        </w:rPr>
        <w:t>нформационного</w:t>
      </w:r>
      <w:proofErr w:type="gramEnd"/>
      <w:r>
        <w:rPr>
          <w:lang w:eastAsia="ja-JP"/>
        </w:rPr>
        <w:t xml:space="preserve"> пространства;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создавать объемные текстовые документы, включающие списки, таблицы, диаграммы, рисунки;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lastRenderedPageBreak/>
        <w:t>осуществлять орфографический контроль в текстовом документе с помощью средств текстового процессора;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видоизменять готовые графические изображения с помощью средств графического редактора;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научиться создавать сложные графические объекты с повторяющимися и /или преобразованными фрагментами;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научиться создавать на заданную тему мультимедийную презентацию с гиперссылками, слайды которой содержат тексты, звуки, графические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 xml:space="preserve">изображения; 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демонстрировать презентацию на экране компьютера или с помощью проектора;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научиться работать с электронной почтой (регистрировать почтовый ящик и пересылать сообщения);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научиться сохранять для индивидуального использования найденные в сети Интернет материалы;</w:t>
      </w:r>
    </w:p>
    <w:p w:rsidR="009500AA" w:rsidRDefault="00FF1A5E">
      <w:pPr>
        <w:numPr>
          <w:ilvl w:val="0"/>
          <w:numId w:val="4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расширить представления об этических нормах работы с информационными объектами.</w:t>
      </w:r>
    </w:p>
    <w:p w:rsidR="009500AA" w:rsidRDefault="00FF1A5E">
      <w:pPr>
        <w:suppressAutoHyphens w:val="0"/>
        <w:autoSpaceDE w:val="0"/>
        <w:rPr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Раздел</w:t>
      </w:r>
      <w:r>
        <w:rPr>
          <w:b/>
          <w:bCs/>
          <w:lang w:eastAsia="ja-JP"/>
        </w:rPr>
        <w:t xml:space="preserve"> 3. Информационное моделирование</w:t>
      </w:r>
    </w:p>
    <w:p w:rsidR="009500AA" w:rsidRDefault="00FF1A5E">
      <w:pPr>
        <w:suppressAutoHyphens w:val="0"/>
        <w:autoSpaceDE w:val="0"/>
        <w:rPr>
          <w:b/>
          <w:bCs/>
          <w:lang w:eastAsia="ja-JP"/>
        </w:rPr>
      </w:pPr>
      <w:r>
        <w:rPr>
          <w:b/>
          <w:bCs/>
          <w:lang w:eastAsia="ja-JP"/>
        </w:rPr>
        <w:t>Выпускник научится:</w:t>
      </w:r>
    </w:p>
    <w:p w:rsidR="009500AA" w:rsidRDefault="00FF1A5E">
      <w:pPr>
        <w:numPr>
          <w:ilvl w:val="0"/>
          <w:numId w:val="7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понимать</w:t>
      </w:r>
      <w:r>
        <w:rPr>
          <w:lang w:eastAsia="ja-JP"/>
        </w:rPr>
        <w:t xml:space="preserve"> сущность понятий «модель», «информационная модель»;</w:t>
      </w:r>
    </w:p>
    <w:p w:rsidR="009500AA" w:rsidRDefault="00FF1A5E">
      <w:pPr>
        <w:numPr>
          <w:ilvl w:val="0"/>
          <w:numId w:val="7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различать натурные и информационные модели, приводить их примеры;</w:t>
      </w:r>
    </w:p>
    <w:p w:rsidR="009500AA" w:rsidRDefault="00FF1A5E">
      <w:pPr>
        <w:numPr>
          <w:ilvl w:val="0"/>
          <w:numId w:val="7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9500AA" w:rsidRDefault="00FF1A5E">
      <w:pPr>
        <w:numPr>
          <w:ilvl w:val="0"/>
          <w:numId w:val="7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перекодировать информацию из одной пространственно-графической или знаков</w:t>
      </w:r>
      <w:r w:rsidR="00E150CB">
        <w:rPr>
          <w:lang w:eastAsia="ja-JP"/>
        </w:rPr>
        <w:t xml:space="preserve"> </w:t>
      </w:r>
      <w:r>
        <w:rPr>
          <w:lang w:eastAsia="ja-JP"/>
        </w:rPr>
        <w:t>символической формы в другую, в том числе использовать графическое представление (визуализацию) числовой информации;</w:t>
      </w:r>
    </w:p>
    <w:p w:rsidR="009500AA" w:rsidRDefault="00FF1A5E">
      <w:pPr>
        <w:numPr>
          <w:ilvl w:val="0"/>
          <w:numId w:val="7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строить простые информационные модели объектов из различных предметных областей.</w:t>
      </w:r>
    </w:p>
    <w:p w:rsidR="009500AA" w:rsidRDefault="00FF1A5E">
      <w:pPr>
        <w:suppressAutoHyphens w:val="0"/>
        <w:autoSpaceDE w:val="0"/>
        <w:rPr>
          <w:b/>
          <w:iCs/>
          <w:lang w:eastAsia="ja-JP"/>
        </w:rPr>
      </w:pPr>
      <w:r>
        <w:rPr>
          <w:rFonts w:eastAsia="MS Mincho"/>
          <w:b/>
          <w:iCs/>
          <w:lang w:eastAsia="ja-JP"/>
        </w:rPr>
        <w:t>Ученик</w:t>
      </w:r>
      <w:r>
        <w:rPr>
          <w:b/>
          <w:iCs/>
          <w:lang w:eastAsia="ja-JP"/>
        </w:rPr>
        <w:t xml:space="preserve"> получит возможность:</w:t>
      </w:r>
    </w:p>
    <w:p w:rsidR="009500AA" w:rsidRDefault="00FF1A5E">
      <w:pPr>
        <w:numPr>
          <w:ilvl w:val="0"/>
          <w:numId w:val="7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сформировать</w:t>
      </w:r>
      <w:r>
        <w:rPr>
          <w:lang w:eastAsia="ja-JP"/>
        </w:rPr>
        <w:t xml:space="preserve"> начальные представления о </w:t>
      </w:r>
      <w:proofErr w:type="spellStart"/>
      <w:r>
        <w:rPr>
          <w:lang w:eastAsia="ja-JP"/>
        </w:rPr>
        <w:t>о</w:t>
      </w:r>
      <w:proofErr w:type="spellEnd"/>
      <w:r>
        <w:rPr>
          <w:lang w:eastAsia="ja-JP"/>
        </w:rPr>
        <w:t xml:space="preserve"> назначении и области применения моделей; о моделировании как методе научного познания;</w:t>
      </w:r>
    </w:p>
    <w:p w:rsidR="009500AA" w:rsidRDefault="00FF1A5E">
      <w:pPr>
        <w:numPr>
          <w:ilvl w:val="0"/>
          <w:numId w:val="7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приводить примеры образных, знаковых и смешанных информационных моделей;</w:t>
      </w:r>
    </w:p>
    <w:p w:rsidR="009500AA" w:rsidRDefault="00FF1A5E">
      <w:pPr>
        <w:numPr>
          <w:ilvl w:val="0"/>
          <w:numId w:val="7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познакомится с правилами построения табличных моделей, схем, графов, деревьев;</w:t>
      </w:r>
    </w:p>
    <w:p w:rsidR="009500AA" w:rsidRDefault="00FF1A5E">
      <w:pPr>
        <w:numPr>
          <w:ilvl w:val="0"/>
          <w:numId w:val="7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9500AA" w:rsidRDefault="00FF1A5E">
      <w:pPr>
        <w:suppressAutoHyphens w:val="0"/>
        <w:autoSpaceDE w:val="0"/>
        <w:rPr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Раздел</w:t>
      </w:r>
      <w:r>
        <w:rPr>
          <w:b/>
          <w:bCs/>
          <w:lang w:eastAsia="ja-JP"/>
        </w:rPr>
        <w:t xml:space="preserve"> 4. Элементы алгоритмизации</w:t>
      </w:r>
    </w:p>
    <w:p w:rsidR="009500AA" w:rsidRDefault="00FF1A5E">
      <w:pPr>
        <w:suppressAutoHyphens w:val="0"/>
        <w:autoSpaceDE w:val="0"/>
        <w:rPr>
          <w:b/>
          <w:bCs/>
          <w:lang w:eastAsia="ja-JP"/>
        </w:rPr>
      </w:pPr>
      <w:r>
        <w:rPr>
          <w:b/>
          <w:bCs/>
          <w:lang w:eastAsia="ja-JP"/>
        </w:rPr>
        <w:t>Выпускник научится: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понимать</w:t>
      </w:r>
      <w:r>
        <w:rPr>
          <w:lang w:eastAsia="ja-JP"/>
        </w:rPr>
        <w:t xml:space="preserve"> смысл понятия «алгоритм», приводить примеры алгоритмов;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осуществлять управление имеющимся формальным исполнителем;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подбирать алгоритмическую конструкцию, соответствующую заданной ситуации;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исполнять линейный алгоритм для формального исполнителя с заданной системой команд;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lastRenderedPageBreak/>
        <w:t>разрабатывать план действий для решения задач на переправы, переливания и пр.;</w:t>
      </w:r>
    </w:p>
    <w:p w:rsidR="009500AA" w:rsidRDefault="00FF1A5E">
      <w:pPr>
        <w:suppressAutoHyphens w:val="0"/>
        <w:autoSpaceDE w:val="0"/>
        <w:rPr>
          <w:b/>
          <w:iCs/>
          <w:lang w:eastAsia="ja-JP"/>
        </w:rPr>
      </w:pPr>
      <w:r>
        <w:rPr>
          <w:rFonts w:eastAsia="MS Mincho"/>
          <w:b/>
          <w:iCs/>
          <w:lang w:eastAsia="ja-JP"/>
        </w:rPr>
        <w:t>Выпускник</w:t>
      </w:r>
      <w:r>
        <w:rPr>
          <w:b/>
          <w:iCs/>
          <w:lang w:eastAsia="ja-JP"/>
        </w:rPr>
        <w:t xml:space="preserve"> получит возможность: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rFonts w:eastAsia="MS Mincho"/>
          <w:lang w:eastAsia="ja-JP"/>
        </w:rPr>
        <w:t>исполнять</w:t>
      </w:r>
      <w:r>
        <w:rPr>
          <w:lang w:eastAsia="ja-JP"/>
        </w:rPr>
        <w:t xml:space="preserve"> алгоритмы, содержащие ветвления и повторения, для формального исполнителя с заданной системой команд;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по данному алгоритму определять, для решения какой задачи он предназначен;</w:t>
      </w:r>
    </w:p>
    <w:p w:rsidR="009500AA" w:rsidRDefault="00FF1A5E">
      <w:pPr>
        <w:numPr>
          <w:ilvl w:val="0"/>
          <w:numId w:val="9"/>
        </w:numPr>
        <w:suppressAutoHyphens w:val="0"/>
        <w:autoSpaceDE w:val="0"/>
        <w:rPr>
          <w:lang w:eastAsia="ja-JP"/>
        </w:rPr>
      </w:pPr>
      <w:r>
        <w:rPr>
          <w:lang w:eastAsia="ja-JP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9500AA" w:rsidRDefault="009500AA">
      <w:pPr>
        <w:jc w:val="center"/>
        <w:rPr>
          <w:b/>
          <w:bCs/>
          <w:iCs/>
          <w:sz w:val="22"/>
          <w:szCs w:val="22"/>
        </w:rPr>
      </w:pPr>
    </w:p>
    <w:p w:rsidR="009500AA" w:rsidRDefault="00FF1A5E">
      <w:pPr>
        <w:spacing w:before="57" w:after="57" w:line="200" w:lineRule="atLeast"/>
        <w:ind w:firstLine="709"/>
        <w:jc w:val="both"/>
        <w:rPr>
          <w:b/>
        </w:rPr>
      </w:pPr>
      <w:r>
        <w:rPr>
          <w:b/>
        </w:rPr>
        <w:t>1.12. Виды и формы контроля</w:t>
      </w:r>
    </w:p>
    <w:p w:rsidR="009500AA" w:rsidRDefault="00FF1A5E">
      <w:pPr>
        <w:spacing w:before="57" w:after="57" w:line="200" w:lineRule="atLeast"/>
        <w:ind w:firstLine="709"/>
      </w:pPr>
      <w:r>
        <w:rPr>
          <w:sz w:val="22"/>
          <w:szCs w:val="22"/>
        </w:rPr>
        <w:t>С</w:t>
      </w:r>
      <w:r>
        <w:t xml:space="preserve">огласно уставу </w:t>
      </w:r>
      <w:r w:rsidR="00E150CB" w:rsidRPr="00237DA2">
        <w:t>МАОУ «Гимназия № 7</w:t>
      </w:r>
      <w:proofErr w:type="gramStart"/>
      <w:r w:rsidR="00E150CB" w:rsidRPr="00237DA2">
        <w:t>»</w:t>
      </w:r>
      <w:proofErr w:type="gramEnd"/>
      <w:r w:rsidR="00E150CB" w:rsidRPr="00237DA2">
        <w:t xml:space="preserve"> г. Перми</w:t>
      </w:r>
      <w:r w:rsidR="00E150CB">
        <w:t xml:space="preserve"> </w:t>
      </w:r>
      <w:r>
        <w:t xml:space="preserve">и локальному акту образовательного учреждения основными </w:t>
      </w:r>
      <w:r>
        <w:rPr>
          <w:b/>
        </w:rPr>
        <w:t>видами контроля</w:t>
      </w:r>
      <w:r>
        <w:t xml:space="preserve"> считать </w:t>
      </w:r>
      <w:r>
        <w:rPr>
          <w:i/>
        </w:rPr>
        <w:t>текущий</w:t>
      </w:r>
      <w:r>
        <w:t xml:space="preserve"> (на каждом уроке), </w:t>
      </w:r>
      <w:r>
        <w:rPr>
          <w:i/>
        </w:rPr>
        <w:t>тематический</w:t>
      </w:r>
      <w:r>
        <w:t xml:space="preserve"> (осуществляется в период изучения той или иной темы), </w:t>
      </w:r>
      <w:r>
        <w:rPr>
          <w:i/>
        </w:rPr>
        <w:t>промежуточный</w:t>
      </w:r>
      <w:r>
        <w:t xml:space="preserve"> (ограничивается рамками четверти, полугодия), </w:t>
      </w:r>
      <w:r>
        <w:rPr>
          <w:i/>
        </w:rPr>
        <w:t>итоговый</w:t>
      </w:r>
      <w:r>
        <w:t xml:space="preserve"> (в конце года). </w:t>
      </w:r>
    </w:p>
    <w:p w:rsidR="009500AA" w:rsidRDefault="00FF1A5E">
      <w:pPr>
        <w:spacing w:before="57" w:after="57" w:line="200" w:lineRule="atLeast"/>
        <w:ind w:firstLine="709"/>
      </w:pPr>
      <w:r>
        <w:rPr>
          <w:b/>
        </w:rPr>
        <w:t>Формами контроля</w:t>
      </w:r>
      <w:r>
        <w:t xml:space="preserve"> может быть:</w:t>
      </w:r>
    </w:p>
    <w:p w:rsidR="009500AA" w:rsidRDefault="00FF1A5E">
      <w:pPr>
        <w:numPr>
          <w:ilvl w:val="0"/>
          <w:numId w:val="11"/>
        </w:numPr>
        <w:spacing w:before="57" w:after="57" w:line="200" w:lineRule="atLeast"/>
        <w:ind w:left="0" w:firstLine="709"/>
      </w:pPr>
      <w:r>
        <w:t xml:space="preserve">практическая работа, </w:t>
      </w:r>
    </w:p>
    <w:p w:rsidR="009500AA" w:rsidRDefault="00FF1A5E">
      <w:pPr>
        <w:numPr>
          <w:ilvl w:val="0"/>
          <w:numId w:val="11"/>
        </w:numPr>
        <w:spacing w:before="57" w:after="57" w:line="200" w:lineRule="atLeast"/>
        <w:ind w:left="0" w:firstLine="709"/>
        <w:rPr>
          <w:rFonts w:cs="Arial"/>
        </w:rPr>
      </w:pPr>
      <w:r>
        <w:rPr>
          <w:rFonts w:cs="Arial"/>
        </w:rPr>
        <w:t>тестирование;</w:t>
      </w:r>
    </w:p>
    <w:p w:rsidR="009500AA" w:rsidRDefault="00FF1A5E">
      <w:pPr>
        <w:numPr>
          <w:ilvl w:val="0"/>
          <w:numId w:val="11"/>
        </w:numPr>
        <w:spacing w:before="57" w:after="57" w:line="200" w:lineRule="atLeast"/>
        <w:ind w:left="0" w:firstLine="709"/>
        <w:rPr>
          <w:rFonts w:cs="Arial"/>
        </w:rPr>
      </w:pPr>
      <w:r>
        <w:rPr>
          <w:rFonts w:cs="Arial"/>
        </w:rPr>
        <w:t>доклады,</w:t>
      </w:r>
      <w:r>
        <w:t xml:space="preserve"> рефераты, сообщения (по желанию)</w:t>
      </w:r>
      <w:r>
        <w:rPr>
          <w:rFonts w:cs="Arial"/>
        </w:rPr>
        <w:t>;</w:t>
      </w:r>
    </w:p>
    <w:p w:rsidR="009500AA" w:rsidRDefault="00FF1A5E">
      <w:pPr>
        <w:numPr>
          <w:ilvl w:val="0"/>
          <w:numId w:val="11"/>
        </w:numPr>
        <w:spacing w:before="57" w:after="57" w:line="200" w:lineRule="atLeast"/>
        <w:ind w:left="0" w:firstLine="709"/>
        <w:rPr>
          <w:rFonts w:cs="Arial"/>
        </w:rPr>
      </w:pPr>
      <w:r>
        <w:rPr>
          <w:rFonts w:cs="Arial"/>
          <w:b/>
        </w:rPr>
        <w:t>р</w:t>
      </w:r>
      <w:r>
        <w:rPr>
          <w:rFonts w:cs="Arial"/>
        </w:rPr>
        <w:t>езультаты</w:t>
      </w:r>
      <w:r>
        <w:t xml:space="preserve"> проектной и исследовательской деятельности учащихся (по желанию)</w:t>
      </w:r>
      <w:r>
        <w:rPr>
          <w:rFonts w:cs="Arial"/>
        </w:rPr>
        <w:t>;</w:t>
      </w:r>
    </w:p>
    <w:p w:rsidR="009500AA" w:rsidRDefault="00FF1A5E">
      <w:pPr>
        <w:numPr>
          <w:ilvl w:val="0"/>
          <w:numId w:val="11"/>
        </w:numPr>
        <w:spacing w:before="57" w:after="57" w:line="200" w:lineRule="atLeast"/>
        <w:ind w:left="0" w:firstLine="709"/>
        <w:rPr>
          <w:rFonts w:cs="Arial"/>
        </w:rPr>
      </w:pPr>
      <w:r>
        <w:rPr>
          <w:rFonts w:cs="Arial"/>
        </w:rPr>
        <w:t>рефлексия.</w:t>
      </w:r>
    </w:p>
    <w:p w:rsidR="009500AA" w:rsidRDefault="00FF1A5E">
      <w:pPr>
        <w:spacing w:before="57" w:after="57" w:line="200" w:lineRule="atLeast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учебного предмета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Раздел</w:t>
      </w:r>
      <w:r>
        <w:rPr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>1.</w:t>
      </w:r>
      <w:r>
        <w:rPr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>Информация</w:t>
      </w:r>
      <w:r>
        <w:rPr>
          <w:b/>
          <w:bCs/>
          <w:lang w:eastAsia="ja-JP"/>
        </w:rPr>
        <w:t xml:space="preserve"> вокруг нас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rFonts w:eastAsia="MS Mincho"/>
          <w:lang w:eastAsia="ja-JP"/>
        </w:rPr>
        <w:t>Информация</w:t>
      </w:r>
      <w:r>
        <w:rPr>
          <w:lang w:eastAsia="ja-JP"/>
        </w:rPr>
        <w:t xml:space="preserve"> и информатика. Как человек получает информацию. Виды информации по способу получения.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Хранение информации. Память человека и память человечества. Носители информации.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Передача информации. Источник, канал, приѐмник. Примеры передачи информации. Электронная почта.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Код, кодирование информации. Способы кодирования информации. Метод координат. Формы представления информации. Текст как форма представления информации. Табличная форма представления информации. Наглядные формы представления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информации. Обработка информации. Разнообразие задач обработки информации. Изменение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формы представления информации. Систематизация информации. Поиск информации.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Получение новой информации. Преобразование информации по заданным правилам.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Информация и знания. Чувственное познание окружающего мира. Абстрактное мышление. Понятие как форма мышления.</w:t>
      </w:r>
    </w:p>
    <w:p w:rsidR="009500AA" w:rsidRDefault="009500AA">
      <w:pPr>
        <w:spacing w:before="57" w:after="57" w:line="200" w:lineRule="atLeast"/>
        <w:ind w:firstLine="709"/>
        <w:jc w:val="center"/>
        <w:rPr>
          <w:b/>
          <w:bCs/>
          <w:iCs/>
        </w:rPr>
      </w:pP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Раздел</w:t>
      </w:r>
      <w:r>
        <w:rPr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>2.</w:t>
      </w:r>
      <w:r>
        <w:rPr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>Информационные</w:t>
      </w:r>
      <w:r>
        <w:rPr>
          <w:b/>
          <w:bCs/>
          <w:lang w:eastAsia="ja-JP"/>
        </w:rPr>
        <w:t xml:space="preserve"> технологии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rFonts w:eastAsia="MS Mincho"/>
          <w:lang w:eastAsia="ja-JP"/>
        </w:rPr>
        <w:lastRenderedPageBreak/>
        <w:t>Компьютер</w:t>
      </w:r>
      <w:r>
        <w:rPr>
          <w:lang w:eastAsia="ja-JP"/>
        </w:rPr>
        <w:t xml:space="preserve"> – универсальная машина для работы с информацией. Техника безопасности и организация рабочего места.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Компьютерные объекты. Программы и документы. Файлы и папки. Основные правила именования файлов.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Ввод информации в память компьютера. Клавиатура. Группы клавиш. Основная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позиция пальцев на клавиатуре. Текстовый редактор. Правила ввода текста. Слово, предложение, абзац. Приѐмы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редактирования (вставка, удаление и замена символов). Фрагмент. Перемещение и</w:t>
      </w:r>
      <w:r w:rsidR="00E150CB">
        <w:rPr>
          <w:lang w:eastAsia="ja-JP"/>
        </w:rPr>
        <w:t xml:space="preserve"> </w:t>
      </w:r>
      <w:r>
        <w:rPr>
          <w:lang w:eastAsia="ja-JP"/>
        </w:rPr>
        <w:t>удаление фрагментов. Буфер обмена. Копирование фрагментов. Проверка правописания,</w:t>
      </w:r>
      <w:r w:rsidR="00E150CB">
        <w:rPr>
          <w:lang w:eastAsia="ja-JP"/>
        </w:rPr>
        <w:t xml:space="preserve"> </w:t>
      </w:r>
      <w:r>
        <w:rPr>
          <w:lang w:eastAsia="ja-JP"/>
        </w:rPr>
        <w:t>расстановка переносов. Форматирование символов (шрифт, размер, начертание, цвет).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 Компьютерная графика. Простейший графический редактор. Инструменты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9500AA" w:rsidRDefault="009500AA">
      <w:pPr>
        <w:suppressAutoHyphens w:val="0"/>
        <w:autoSpaceDE w:val="0"/>
        <w:spacing w:before="57" w:after="57" w:line="200" w:lineRule="atLeast"/>
        <w:ind w:firstLine="709"/>
        <w:rPr>
          <w:b/>
          <w:bCs/>
          <w:iCs/>
        </w:rPr>
      </w:pP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Раздел</w:t>
      </w:r>
      <w:r>
        <w:rPr>
          <w:b/>
          <w:bCs/>
          <w:lang w:eastAsia="ja-JP"/>
        </w:rPr>
        <w:t xml:space="preserve"> 3. Информационное моделирование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rFonts w:eastAsia="MS Mincho"/>
          <w:lang w:eastAsia="ja-JP"/>
        </w:rPr>
        <w:t>Объекты</w:t>
      </w:r>
      <w:r>
        <w:rPr>
          <w:lang w:eastAsia="ja-JP"/>
        </w:rPr>
        <w:t xml:space="preserve">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Модели объектов и их назначение. Информационные модели. Словесные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lang w:eastAsia="ja-JP"/>
        </w:rPr>
        <w:t xml:space="preserve">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</w:t>
      </w:r>
      <w:r>
        <w:rPr>
          <w:rFonts w:eastAsia="MS Mincho"/>
          <w:lang w:eastAsia="ja-JP"/>
        </w:rPr>
        <w:t>соотношении</w:t>
      </w:r>
      <w:r>
        <w:rPr>
          <w:lang w:eastAsia="ja-JP"/>
        </w:rPr>
        <w:t xml:space="preserve"> величин. Визуализация многорядных данных. Многообразие схем. Информационные модели на графах. Деревья.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Раздел</w:t>
      </w:r>
      <w:r>
        <w:rPr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>4.</w:t>
      </w:r>
      <w:r>
        <w:rPr>
          <w:b/>
          <w:bCs/>
          <w:lang w:eastAsia="ja-JP"/>
        </w:rPr>
        <w:t xml:space="preserve"> </w:t>
      </w:r>
      <w:proofErr w:type="spellStart"/>
      <w:r>
        <w:rPr>
          <w:rFonts w:eastAsia="MS Mincho"/>
          <w:b/>
          <w:bCs/>
          <w:lang w:eastAsia="ja-JP"/>
        </w:rPr>
        <w:t>Алгоритмика</w:t>
      </w:r>
      <w:proofErr w:type="spellEnd"/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lang w:eastAsia="ja-JP"/>
        </w:rPr>
      </w:pPr>
      <w:r>
        <w:rPr>
          <w:rFonts w:eastAsia="MS Mincho"/>
          <w:lang w:eastAsia="ja-JP"/>
        </w:rPr>
        <w:t>Понятие</w:t>
      </w:r>
      <w:r>
        <w:rPr>
          <w:lang w:eastAsia="ja-JP"/>
        </w:rPr>
        <w:t xml:space="preserve"> исполнителя. Неформальные и формальные исполнители. Учебные исполнители (Черепаха, Кузнечик, Водолей и др.) как примеры формальных</w:t>
      </w:r>
      <w:r w:rsidR="00E150CB">
        <w:rPr>
          <w:lang w:eastAsia="ja-JP"/>
        </w:rPr>
        <w:t xml:space="preserve"> </w:t>
      </w:r>
      <w:r>
        <w:rPr>
          <w:lang w:eastAsia="ja-JP"/>
        </w:rPr>
        <w:t>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</w:t>
      </w:r>
    </w:p>
    <w:p w:rsidR="009500AA" w:rsidRDefault="00FF1A5E">
      <w:pPr>
        <w:suppressAutoHyphens w:val="0"/>
        <w:autoSpaceDE w:val="0"/>
        <w:spacing w:before="57" w:after="57" w:line="200" w:lineRule="atLeast"/>
        <w:ind w:firstLine="709"/>
        <w:rPr>
          <w:rFonts w:eastAsia="MS Mincho"/>
          <w:lang w:eastAsia="ja-JP"/>
        </w:rPr>
      </w:pPr>
      <w:r>
        <w:rPr>
          <w:lang w:eastAsia="ja-JP"/>
        </w:rPr>
        <w:t>математики и т.д.). Составление алгоритмов (линейных, с ветвлениями и циклами) для управления исполнителями Чертѐжник, Водолей и др.</w:t>
      </w:r>
      <w:r>
        <w:rPr>
          <w:rFonts w:eastAsia="MS Mincho"/>
          <w:lang w:eastAsia="ja-JP"/>
        </w:rPr>
        <w:t>__</w:t>
      </w:r>
    </w:p>
    <w:p w:rsidR="009500AA" w:rsidRDefault="009500AA">
      <w:pPr>
        <w:spacing w:before="57" w:after="57" w:line="200" w:lineRule="atLeast"/>
        <w:ind w:firstLine="709"/>
        <w:jc w:val="center"/>
        <w:rPr>
          <w:b/>
          <w:bCs/>
          <w:iCs/>
        </w:rPr>
      </w:pPr>
    </w:p>
    <w:p w:rsidR="009500AA" w:rsidRDefault="00FF1A5E">
      <w:pPr>
        <w:jc w:val="center"/>
        <w:rPr>
          <w:b/>
          <w:bCs/>
          <w:iCs/>
        </w:rPr>
      </w:pPr>
      <w:r>
        <w:rPr>
          <w:b/>
          <w:bCs/>
          <w:iCs/>
        </w:rPr>
        <w:t>Тематическое планирование</w:t>
      </w:r>
    </w:p>
    <w:p w:rsidR="009500AA" w:rsidRDefault="009500AA">
      <w:pPr>
        <w:jc w:val="center"/>
        <w:rPr>
          <w:b/>
          <w:bCs/>
          <w:iCs/>
        </w:rPr>
      </w:pPr>
    </w:p>
    <w:tbl>
      <w:tblPr>
        <w:tblW w:w="0" w:type="auto"/>
        <w:tblInd w:w="-5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000" w:firstRow="0" w:lastRow="0" w:firstColumn="0" w:lastColumn="0" w:noHBand="0" w:noVBand="0"/>
      </w:tblPr>
      <w:tblGrid>
        <w:gridCol w:w="5825"/>
        <w:gridCol w:w="5353"/>
        <w:gridCol w:w="1593"/>
        <w:gridCol w:w="1919"/>
      </w:tblGrid>
      <w:tr w:rsidR="009500AA"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Название раздела</w:t>
            </w:r>
          </w:p>
        </w:tc>
        <w:tc>
          <w:tcPr>
            <w:tcW w:w="5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Название темы</w:t>
            </w:r>
          </w:p>
        </w:tc>
        <w:tc>
          <w:tcPr>
            <w:tcW w:w="15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Количество уроков</w:t>
            </w:r>
          </w:p>
        </w:tc>
        <w:tc>
          <w:tcPr>
            <w:tcW w:w="1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 xml:space="preserve">Количество практических работ </w:t>
            </w:r>
          </w:p>
        </w:tc>
      </w:tr>
      <w:tr w:rsidR="009500AA">
        <w:trPr>
          <w:trHeight w:val="460"/>
        </w:trPr>
        <w:tc>
          <w:tcPr>
            <w:tcW w:w="5825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1. Информация вокруг нас</w:t>
            </w:r>
          </w:p>
        </w:tc>
        <w:tc>
          <w:tcPr>
            <w:tcW w:w="5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4"/>
              <w:numPr>
                <w:ilvl w:val="3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Информация вокруг нас</w:t>
            </w:r>
          </w:p>
          <w:p w:rsidR="009500AA" w:rsidRDefault="009500AA">
            <w:pPr>
              <w:rPr>
                <w:lang w:eastAsia="ja-JP"/>
              </w:rPr>
            </w:pPr>
          </w:p>
        </w:tc>
        <w:tc>
          <w:tcPr>
            <w:tcW w:w="1593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10</w:t>
            </w:r>
          </w:p>
          <w:p w:rsidR="009500AA" w:rsidRDefault="009500AA">
            <w:pPr>
              <w:pStyle w:val="af1"/>
            </w:pPr>
          </w:p>
        </w:tc>
        <w:tc>
          <w:tcPr>
            <w:tcW w:w="191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4</w:t>
            </w:r>
          </w:p>
        </w:tc>
      </w:tr>
      <w:tr w:rsidR="009500AA">
        <w:trPr>
          <w:trHeight w:val="460"/>
        </w:trPr>
        <w:tc>
          <w:tcPr>
            <w:tcW w:w="5825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5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4"/>
              <w:numPr>
                <w:ilvl w:val="3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Компьютер</w:t>
            </w:r>
          </w:p>
        </w:tc>
        <w:tc>
          <w:tcPr>
            <w:tcW w:w="159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3</w:t>
            </w:r>
          </w:p>
        </w:tc>
        <w:tc>
          <w:tcPr>
            <w:tcW w:w="191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2</w:t>
            </w:r>
          </w:p>
        </w:tc>
      </w:tr>
      <w:tr w:rsidR="009500AA">
        <w:trPr>
          <w:trHeight w:val="174"/>
        </w:trPr>
        <w:tc>
          <w:tcPr>
            <w:tcW w:w="5825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Информационные технологии</w:t>
            </w:r>
          </w:p>
        </w:tc>
        <w:tc>
          <w:tcPr>
            <w:tcW w:w="5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Подготовка текстов на компьютере</w:t>
            </w:r>
          </w:p>
        </w:tc>
        <w:tc>
          <w:tcPr>
            <w:tcW w:w="1593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6</w:t>
            </w:r>
          </w:p>
        </w:tc>
        <w:tc>
          <w:tcPr>
            <w:tcW w:w="191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5</w:t>
            </w:r>
          </w:p>
        </w:tc>
      </w:tr>
      <w:tr w:rsidR="009500AA">
        <w:trPr>
          <w:trHeight w:val="173"/>
        </w:trPr>
        <w:tc>
          <w:tcPr>
            <w:tcW w:w="5825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5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Компьютерная графика</w:t>
            </w:r>
          </w:p>
        </w:tc>
        <w:tc>
          <w:tcPr>
            <w:tcW w:w="1593" w:type="dxa"/>
            <w:tcBorders>
              <w:lef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3</w:t>
            </w:r>
          </w:p>
        </w:tc>
        <w:tc>
          <w:tcPr>
            <w:tcW w:w="1919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2</w:t>
            </w:r>
          </w:p>
        </w:tc>
      </w:tr>
      <w:tr w:rsidR="009500AA">
        <w:trPr>
          <w:trHeight w:val="173"/>
        </w:trPr>
        <w:tc>
          <w:tcPr>
            <w:tcW w:w="5825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5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Создание мультимедийных объектов</w:t>
            </w:r>
          </w:p>
        </w:tc>
        <w:tc>
          <w:tcPr>
            <w:tcW w:w="159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5</w:t>
            </w:r>
          </w:p>
        </w:tc>
        <w:tc>
          <w:tcPr>
            <w:tcW w:w="191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3</w:t>
            </w:r>
          </w:p>
        </w:tc>
      </w:tr>
      <w:tr w:rsidR="009500AA"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Информационное моделирование</w:t>
            </w:r>
          </w:p>
        </w:tc>
        <w:tc>
          <w:tcPr>
            <w:tcW w:w="5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Информационные модели</w:t>
            </w:r>
          </w:p>
        </w:tc>
        <w:tc>
          <w:tcPr>
            <w:tcW w:w="15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3</w:t>
            </w:r>
          </w:p>
        </w:tc>
        <w:tc>
          <w:tcPr>
            <w:tcW w:w="1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1</w:t>
            </w:r>
          </w:p>
        </w:tc>
      </w:tr>
      <w:tr w:rsidR="009500AA"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Элементы </w:t>
            </w:r>
            <w:proofErr w:type="spellStart"/>
            <w:r>
              <w:rPr>
                <w:lang w:eastAsia="ja-JP"/>
              </w:rPr>
              <w:t>алгоритмики</w:t>
            </w:r>
            <w:proofErr w:type="spellEnd"/>
          </w:p>
        </w:tc>
        <w:tc>
          <w:tcPr>
            <w:tcW w:w="5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Алгоритмика</w:t>
            </w:r>
            <w:proofErr w:type="spellEnd"/>
          </w:p>
        </w:tc>
        <w:tc>
          <w:tcPr>
            <w:tcW w:w="15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4</w:t>
            </w:r>
          </w:p>
        </w:tc>
        <w:tc>
          <w:tcPr>
            <w:tcW w:w="1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1</w:t>
            </w:r>
          </w:p>
        </w:tc>
      </w:tr>
      <w:tr w:rsidR="009500AA"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9500AA">
            <w:pPr>
              <w:pStyle w:val="af1"/>
              <w:snapToGrid w:val="0"/>
            </w:pPr>
          </w:p>
        </w:tc>
        <w:tc>
          <w:tcPr>
            <w:tcW w:w="5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9500AA">
            <w:pPr>
              <w:pStyle w:val="af1"/>
              <w:snapToGrid w:val="0"/>
            </w:pPr>
          </w:p>
        </w:tc>
        <w:tc>
          <w:tcPr>
            <w:tcW w:w="15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34</w:t>
            </w:r>
          </w:p>
        </w:tc>
        <w:tc>
          <w:tcPr>
            <w:tcW w:w="1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500AA" w:rsidRDefault="00FF1A5E">
            <w:pPr>
              <w:pStyle w:val="af1"/>
              <w:snapToGrid w:val="0"/>
            </w:pPr>
            <w:r>
              <w:t>18</w:t>
            </w:r>
          </w:p>
        </w:tc>
      </w:tr>
    </w:tbl>
    <w:p w:rsidR="009500AA" w:rsidRDefault="009500AA">
      <w:pPr>
        <w:jc w:val="both"/>
      </w:pPr>
    </w:p>
    <w:p w:rsidR="009500AA" w:rsidRDefault="009500AA">
      <w:pPr>
        <w:jc w:val="right"/>
        <w:rPr>
          <w:b/>
          <w:sz w:val="22"/>
          <w:szCs w:val="22"/>
        </w:rPr>
      </w:pPr>
    </w:p>
    <w:p w:rsidR="009500AA" w:rsidRDefault="009500AA">
      <w:pPr>
        <w:ind w:left="540"/>
        <w:jc w:val="right"/>
        <w:rPr>
          <w:b/>
          <w:sz w:val="22"/>
          <w:szCs w:val="22"/>
        </w:rPr>
      </w:pPr>
    </w:p>
    <w:p w:rsidR="009500AA" w:rsidRDefault="00FF1A5E">
      <w:pPr>
        <w:ind w:left="540"/>
        <w:jc w:val="center"/>
        <w:rPr>
          <w:b/>
          <w:sz w:val="22"/>
          <w:szCs w:val="22"/>
        </w:rPr>
      </w:pPr>
      <w:r>
        <w:rPr>
          <w:b/>
        </w:rPr>
        <w:t>Календарно</w:t>
      </w:r>
      <w:r>
        <w:rPr>
          <w:b/>
        </w:rPr>
        <w:noBreakHyphen/>
        <w:t xml:space="preserve">тематическое планирование </w:t>
      </w:r>
      <w:r>
        <w:rPr>
          <w:b/>
          <w:sz w:val="22"/>
          <w:szCs w:val="22"/>
        </w:rPr>
        <w:br/>
      </w:r>
    </w:p>
    <w:tbl>
      <w:tblPr>
        <w:tblW w:w="0" w:type="auto"/>
        <w:tblInd w:w="515" w:type="dxa"/>
        <w:tblLayout w:type="fixed"/>
        <w:tblLook w:val="0000" w:firstRow="0" w:lastRow="0" w:firstColumn="0" w:lastColumn="0" w:noHBand="0" w:noVBand="0"/>
      </w:tblPr>
      <w:tblGrid>
        <w:gridCol w:w="1744"/>
        <w:gridCol w:w="1788"/>
        <w:gridCol w:w="1811"/>
        <w:gridCol w:w="1815"/>
        <w:gridCol w:w="1841"/>
        <w:gridCol w:w="1662"/>
        <w:gridCol w:w="2236"/>
        <w:gridCol w:w="1766"/>
      </w:tblGrid>
      <w:tr w:rsidR="009500AA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Подтема</w:t>
            </w:r>
            <w:proofErr w:type="spellEnd"/>
            <w:r>
              <w:rPr>
                <w:b/>
                <w:bCs/>
              </w:rPr>
              <w:t xml:space="preserve"> (название урока)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Временные ресурсы (количество часов)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9500AA" w:rsidRDefault="00FF1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(что планируется изучать)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(действия учащихся)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сроки</w:t>
            </w:r>
          </w:p>
        </w:tc>
      </w:tr>
      <w:tr w:rsidR="009500AA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вокруг нас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Цели изучения курса информатики. Информация вокруг нас. Техника безопасности.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информация; </w:t>
            </w:r>
          </w:p>
          <w:p w:rsidR="009500AA" w:rsidRDefault="00FF1A5E">
            <w:r>
              <w:t>виды информации по способу получения; виды информации по форме представления; действия с информацией; техника безопасности и организация рабочего места.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текста, решение упражнений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Введение, §1, §2(3), презентация «Информация вокруг нас»;</w:t>
            </w:r>
          </w:p>
          <w:p w:rsidR="009500AA" w:rsidRDefault="00FF1A5E">
            <w:r>
              <w:t>презентация «Техника безопасности»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Компьютер</w:t>
            </w:r>
            <w:r>
              <w:rPr>
                <w:b/>
                <w:color w:val="000000"/>
                <w:sz w:val="22"/>
                <w:szCs w:val="22"/>
              </w:rPr>
              <w:t xml:space="preserve"> – универсальная машина для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работы с информацией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Компьютер – универсальная машина для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работы с информацией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универсальный объект; компьютер; аппаратное </w:t>
            </w:r>
            <w:r>
              <w:lastRenderedPageBreak/>
              <w:t>обеспечение; техника безопасности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 xml:space="preserve">Анализ презентации, решение упражнений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</w:t>
            </w:r>
            <w:r>
              <w:lastRenderedPageBreak/>
              <w:t>: Учебник для 5 класса</w:t>
            </w:r>
          </w:p>
          <w:p w:rsidR="009500AA" w:rsidRDefault="00FF1A5E">
            <w:r>
              <w:t>§2, презентация</w:t>
            </w:r>
            <w:r>
              <w:br/>
              <w:t>«Компьютер – универсальная машина для работы с информацией»;</w:t>
            </w:r>
          </w:p>
          <w:p w:rsidR="009500AA" w:rsidRDefault="00FF1A5E">
            <w:r>
              <w:t>презентация «Компьютер на службе у человека»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Ввод</w:t>
            </w:r>
            <w:r>
              <w:rPr>
                <w:b/>
                <w:color w:val="000000"/>
                <w:sz w:val="22"/>
                <w:szCs w:val="22"/>
              </w:rPr>
              <w:t xml:space="preserve"> информации в память компьютера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Ввод информации в память компьютера. Клавиатура.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устройства ввода информации; клавиатура; группы клавиш; комбинации клавиш; основная позиция пальцев; клавиатурный тренажер; слепая десятипальцевая печать.</w:t>
            </w:r>
          </w:p>
          <w:p w:rsidR="009500AA" w:rsidRDefault="009500A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презентации, решение упражнений,</w:t>
            </w:r>
            <w:r>
              <w:br/>
              <w:t>Практическая работа №1 «Вспоминаем клавиатуру»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  <w:r>
              <w:br/>
              <w:t>§3, презентация</w:t>
            </w:r>
            <w:r>
              <w:br/>
              <w:t>«Ввод информации в память компьютера»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Работа с клавиатурным тренажёром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Управление компьютером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Управление компьютером. 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программное обеспечение; документ;</w:t>
            </w:r>
          </w:p>
          <w:p w:rsidR="009500AA" w:rsidRDefault="00FF1A5E">
            <w:r>
              <w:lastRenderedPageBreak/>
              <w:t>рабочий стол; панель задач; указатель мыши; меню;</w:t>
            </w:r>
          </w:p>
          <w:p w:rsidR="009500AA" w:rsidRDefault="00FF1A5E">
            <w:r>
              <w:t>главное меню; окно; элементы окна.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>Анализ презентации, решение упражнений,</w:t>
            </w:r>
          </w:p>
          <w:p w:rsidR="009500AA" w:rsidRDefault="00FF1A5E">
            <w:r>
              <w:lastRenderedPageBreak/>
              <w:t>практическая работа №2 «Вспоминаем приёмы управления компьютером»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lastRenderedPageBreak/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</w:t>
            </w:r>
            <w:r>
              <w:lastRenderedPageBreak/>
              <w:t>: Учебник для 5 класса</w:t>
            </w:r>
          </w:p>
          <w:p w:rsidR="009500AA" w:rsidRDefault="00FF1A5E">
            <w:r>
              <w:t>§4, презентация</w:t>
            </w:r>
            <w:r>
              <w:br/>
              <w:t>«Управление компьютером»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>Работа с текстовым редактором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 Хранение информации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Хранение информации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информация;</w:t>
            </w:r>
          </w:p>
          <w:p w:rsidR="009500AA" w:rsidRDefault="00FF1A5E">
            <w:r>
              <w:t>действия с информацией;</w:t>
            </w:r>
          </w:p>
          <w:p w:rsidR="009500AA" w:rsidRDefault="00FF1A5E">
            <w:r>
              <w:t>хранение информации; память;</w:t>
            </w:r>
          </w:p>
          <w:p w:rsidR="009500AA" w:rsidRDefault="00FF1A5E">
            <w:r>
              <w:t xml:space="preserve">носитель информации; файл; папка.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текста, решение упражнений,</w:t>
            </w:r>
          </w:p>
          <w:p w:rsidR="009500AA" w:rsidRDefault="00E150CB">
            <w:r>
              <w:t>п</w:t>
            </w:r>
            <w:r w:rsidR="00FF1A5E">
              <w:t>рактическая работа №3 «Создаём и сохраняем</w:t>
            </w:r>
          </w:p>
          <w:p w:rsidR="009500AA" w:rsidRDefault="00FF1A5E">
            <w:r>
              <w:t>файлы»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§5, презентация</w:t>
            </w:r>
            <w:r>
              <w:br/>
              <w:t>«Хранение информации»;</w:t>
            </w:r>
          </w:p>
          <w:p w:rsidR="009500AA" w:rsidRDefault="00FF1A5E">
            <w:r>
              <w:t xml:space="preserve"> презентация «Носители информации»;</w:t>
            </w:r>
          </w:p>
          <w:p w:rsidR="009500AA" w:rsidRDefault="00FF1A5E">
            <w:r>
              <w:t>презентация «Хранение информации: история и современность»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Работа с интерфейсом ОС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Передача информации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Передача информации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информация; действия с информацией; передача информации; источник информации; информационн</w:t>
            </w:r>
            <w:r>
              <w:lastRenderedPageBreak/>
              <w:t>ый канал; приёмник информации.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>Анализ презентации, решение упражнений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§6, презентация</w:t>
            </w:r>
            <w:r>
              <w:br/>
              <w:t xml:space="preserve">«Передача </w:t>
            </w:r>
            <w:r>
              <w:lastRenderedPageBreak/>
              <w:t>информации»;</w:t>
            </w:r>
          </w:p>
          <w:p w:rsidR="009500AA" w:rsidRDefault="00FF1A5E">
            <w:r>
              <w:t xml:space="preserve"> презентация «Средства передачи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Электронная почта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передача информации; электронная почта; электронное письмо.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презентации,</w:t>
            </w:r>
            <w:r>
              <w:br/>
              <w:t>практическая работа №4 «Работаем с электронной почтой»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§6, презентация</w:t>
            </w:r>
            <w:r>
              <w:br/>
              <w:t>«Передача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Создание электронного ящика, настройка интерфейса, отправка сообщений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Кодирование информации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К.р.№1 по теме «Устройство компьютера.  Действия с информацией».</w:t>
            </w:r>
          </w:p>
          <w:p w:rsidR="009500AA" w:rsidRDefault="00FF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кодов. Способы кодирования информации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условный знак;</w:t>
            </w:r>
          </w:p>
          <w:p w:rsidR="009500AA" w:rsidRDefault="00FF1A5E">
            <w:r>
              <w:t>код; кодирование; декодирование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К.р.№1 по теме «Устройство компьютера.  Действия с информацией».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§7, презентация</w:t>
            </w:r>
            <w:r>
              <w:br/>
              <w:t>«Кодирование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9 Метод координат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код; кодирование;</w:t>
            </w:r>
          </w:p>
          <w:p w:rsidR="009500AA" w:rsidRDefault="00FF1A5E">
            <w:r>
              <w:t xml:space="preserve">графический способ кодирования; числовой способ кодирования; символьный способ кодирования; </w:t>
            </w:r>
            <w:r>
              <w:lastRenderedPageBreak/>
              <w:t>метод координат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>Анализ презентации, решение упражнений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§7, презентация</w:t>
            </w:r>
            <w:r>
              <w:br/>
              <w:t>«Кодирование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Творческое задание «Создание изображения на координатной плоскости» 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Текстовая информация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Текст как форма представления информации.</w:t>
            </w:r>
          </w:p>
          <w:p w:rsidR="009500AA" w:rsidRDefault="00FF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основной инструмент подготовки текстов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текст; текстовая информация; текстовый документ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презентации, решение упражнений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§8, презентация</w:t>
            </w:r>
            <w:r>
              <w:br/>
              <w:t>«Текстовая информация»;</w:t>
            </w:r>
          </w:p>
          <w:p w:rsidR="009500AA" w:rsidRDefault="00FF1A5E">
            <w:r>
              <w:t>презентация «Цепочки слов»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Тренировка навыков ввода текста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Основные объекты текстового документа. Ввод текста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текстовый документ; объекты текстового документа;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Анализ презентации, решение </w:t>
            </w:r>
            <w:proofErr w:type="spellStart"/>
            <w:r>
              <w:t>упражнений,практическая</w:t>
            </w:r>
            <w:proofErr w:type="spellEnd"/>
            <w:r>
              <w:t xml:space="preserve"> работа №5 «Вводим текст»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§8, презентация</w:t>
            </w:r>
            <w:r>
              <w:br/>
              <w:t>«Текстовая информация</w:t>
            </w:r>
            <w:r w:rsidR="00E150CB">
              <w:t>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Тренировка навыков ввода текста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Редактирование текста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текстовый документ;</w:t>
            </w:r>
          </w:p>
          <w:p w:rsidR="009500AA" w:rsidRDefault="00FF1A5E">
            <w:r>
              <w:t>редактирование текстового документа; операции;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презентации, решение упражнений.</w:t>
            </w:r>
            <w:r>
              <w:br/>
              <w:t>Практическая работа №6 «Редактируем текст»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§8, пре</w:t>
            </w:r>
            <w:r w:rsidR="00E150CB">
              <w:t>зентация</w:t>
            </w:r>
            <w:r w:rsidR="00E150CB">
              <w:br/>
              <w:t>«Текстовая информация»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Тренировка навыков ввода  и редактирования текста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Текстовый фрагмент и операции с ним.</w:t>
            </w:r>
          </w:p>
          <w:p w:rsidR="009500AA" w:rsidRDefault="009500AA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текстовый документ; редактировани</w:t>
            </w:r>
            <w:r>
              <w:lastRenderedPageBreak/>
              <w:t>е текстового документа;</w:t>
            </w:r>
          </w:p>
          <w:p w:rsidR="009500AA" w:rsidRDefault="00FF1A5E">
            <w:r>
              <w:t>буфер обмена;</w:t>
            </w:r>
          </w:p>
          <w:p w:rsidR="009500AA" w:rsidRDefault="00FF1A5E">
            <w:r>
              <w:t>фрагмент;</w:t>
            </w:r>
          </w:p>
          <w:p w:rsidR="009500AA" w:rsidRDefault="00FF1A5E">
            <w:r>
              <w:t>операции с фрагментом;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>Анализ презентации</w:t>
            </w:r>
          </w:p>
          <w:p w:rsidR="009500AA" w:rsidRDefault="00FF1A5E">
            <w:r>
              <w:lastRenderedPageBreak/>
              <w:t>Практическая работа №7 «Работаем с фрагментами</w:t>
            </w:r>
          </w:p>
          <w:p w:rsidR="009500AA" w:rsidRDefault="00FF1A5E">
            <w:r>
              <w:t>текста»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lastRenderedPageBreak/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</w:t>
            </w:r>
            <w:r>
              <w:lastRenderedPageBreak/>
              <w:t>: Учебник для 5 класса</w:t>
            </w:r>
          </w:p>
          <w:p w:rsidR="009500AA" w:rsidRDefault="00FF1A5E">
            <w:r>
              <w:t>§8, пре</w:t>
            </w:r>
            <w:r w:rsidR="00E150CB">
              <w:t>зентация</w:t>
            </w:r>
            <w:r w:rsidR="00E150CB">
              <w:br/>
              <w:t>«Текстовая информация»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 xml:space="preserve">Тренировка навыков ввода  и </w:t>
            </w:r>
            <w:r>
              <w:lastRenderedPageBreak/>
              <w:t>редактирования текста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Форматирование текста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текстовый документ; форматирование текстового документа; выравнивание; шрифт;</w:t>
            </w:r>
          </w:p>
          <w:p w:rsidR="009500AA" w:rsidRDefault="00FF1A5E">
            <w:r>
              <w:t>начертание.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</w:t>
            </w:r>
            <w:r>
              <w:br/>
              <w:t>Практическая работа №8 «Форматируем текст»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§8, пре</w:t>
            </w:r>
            <w:r w:rsidR="00E150CB">
              <w:t>зентация</w:t>
            </w:r>
            <w:r w:rsidR="00E150CB">
              <w:br/>
              <w:t>«Текстовая информация»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Тренировка навыков ввода  и редактирования, форматирования текста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Представление информации в форме таблиц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Представление информации в форме таблиц. Структура</w:t>
            </w:r>
          </w:p>
          <w:p w:rsidR="009500AA" w:rsidRDefault="00FF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таблицы.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таблица; столбец таблицы; строка таблицы; ячейка таблицы.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</w:t>
            </w:r>
          </w:p>
          <w:p w:rsidR="009500AA" w:rsidRDefault="00FF1A5E">
            <w:r>
              <w:t>Практическая работа №9 «Создаём простые таблицы» (задания 1 и 2)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§9, презентация</w:t>
            </w:r>
            <w:r>
              <w:br/>
              <w:t>«Представление информации в форме таблиц»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Табличное решение логических задач.</w:t>
            </w:r>
          </w:p>
          <w:p w:rsidR="009500AA" w:rsidRDefault="009500AA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таблица;</w:t>
            </w:r>
          </w:p>
          <w:p w:rsidR="009500AA" w:rsidRDefault="00FF1A5E">
            <w:r>
              <w:t>логическая задача;</w:t>
            </w:r>
          </w:p>
          <w:p w:rsidR="009500AA" w:rsidRDefault="00FF1A5E">
            <w:r>
              <w:t>взаимно однозначное соответствие.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</w:t>
            </w:r>
          </w:p>
          <w:p w:rsidR="009500AA" w:rsidRDefault="00FF1A5E">
            <w:r>
              <w:t>Практическая работа №9 «Создаём простые таблицы» (задания 3 и 4)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  <w:p w:rsidR="009500AA" w:rsidRDefault="00FF1A5E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§9, презентация</w:t>
            </w:r>
            <w:r>
              <w:br/>
            </w:r>
            <w:r>
              <w:lastRenderedPageBreak/>
              <w:t>«Табличный способ решения логических задач»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 Наглядные формы представления информации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Разнообразие наглядных форм представления информации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рисунок;</w:t>
            </w:r>
          </w:p>
          <w:p w:rsidR="009500AA" w:rsidRDefault="00FF1A5E">
            <w:r>
              <w:t>схема; наглядность.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презентации, решение упражнений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  <w:p w:rsidR="009500AA" w:rsidRDefault="00FF1A5E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класса§10, презентация</w:t>
            </w:r>
            <w:r>
              <w:br/>
              <w:t>«Наглядные формы представления информации»;</w:t>
            </w:r>
          </w:p>
          <w:p w:rsidR="009500AA" w:rsidRDefault="00FF1A5E">
            <w:r>
              <w:t>презентация «Поезда»;</w:t>
            </w:r>
          </w:p>
          <w:p w:rsidR="009500AA" w:rsidRDefault="00FF1A5E">
            <w:r>
              <w:t>презентация «Теплоходы»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pStyle w:val="2"/>
              <w:snapToGrid w:val="0"/>
              <w:ind w:firstLine="0"/>
              <w:jc w:val="left"/>
              <w:rPr>
                <w:b w:val="0"/>
                <w:iCs/>
                <w:color w:val="00000A"/>
                <w:sz w:val="22"/>
                <w:szCs w:val="22"/>
              </w:rPr>
            </w:pPr>
            <w:r>
              <w:rPr>
                <w:b w:val="0"/>
                <w:color w:val="00000A"/>
                <w:sz w:val="22"/>
                <w:szCs w:val="22"/>
              </w:rPr>
              <w:t>18 Диаграммы. Создание диаграмм на компьютере К.р.№2</w:t>
            </w:r>
            <w:r>
              <w:rPr>
                <w:b w:val="0"/>
                <w:iCs/>
                <w:color w:val="00000A"/>
                <w:sz w:val="22"/>
                <w:szCs w:val="22"/>
              </w:rPr>
              <w:t xml:space="preserve"> По теме «Формы представления информации».</w:t>
            </w:r>
          </w:p>
          <w:p w:rsidR="009500AA" w:rsidRDefault="009500AA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диаграмма:</w:t>
            </w:r>
          </w:p>
          <w:p w:rsidR="009500AA" w:rsidRDefault="00FF1A5E">
            <w:pPr>
              <w:numPr>
                <w:ilvl w:val="0"/>
                <w:numId w:val="12"/>
              </w:numPr>
            </w:pPr>
            <w:r>
              <w:t>столбиковая;</w:t>
            </w:r>
          </w:p>
          <w:p w:rsidR="009500AA" w:rsidRDefault="00FF1A5E">
            <w:pPr>
              <w:numPr>
                <w:ilvl w:val="0"/>
                <w:numId w:val="12"/>
              </w:numPr>
            </w:pPr>
            <w:r>
              <w:t>круговая.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Анализ презентации, </w:t>
            </w:r>
          </w:p>
          <w:p w:rsidR="009500AA" w:rsidRDefault="00FF1A5E">
            <w:r>
              <w:t xml:space="preserve">Практическая работа №10 «Строим диаграммы» </w:t>
            </w:r>
          </w:p>
          <w:p w:rsidR="009500AA" w:rsidRDefault="00FF1A5E">
            <w:r>
              <w:t>К.р.№2 По теме «Формы представления информации».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  <w:p w:rsidR="009500AA" w:rsidRDefault="00FF1A5E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§10, презентация</w:t>
            </w:r>
            <w:r>
              <w:br/>
              <w:t>«Наглядные формы представления информации»</w:t>
            </w:r>
            <w:r>
              <w:br/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 Компьютерная графика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Компьютерная графика.</w:t>
            </w:r>
          </w:p>
          <w:p w:rsidR="009500AA" w:rsidRDefault="00FF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графического редактора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компьютерная графика; графический редактор; инструменты графического редактора.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Анализ презентации, </w:t>
            </w:r>
            <w:r>
              <w:br/>
              <w:t>Практическая работа №11 «Изучаем инструменты графического редактора»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§11, презентация</w:t>
            </w:r>
            <w:r>
              <w:br/>
              <w:t>«Компьютерная графика»</w:t>
            </w:r>
          </w:p>
        </w:tc>
        <w:tc>
          <w:tcPr>
            <w:tcW w:w="2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Создание изображений на заданную тему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Преобразование графических изображений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графический редактор; сканер; графический планшет; инструменты графического редактора; фрагмент.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презентации, Практическая работа №12 «Работаем с графическими фрагментами»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§11, презентация</w:t>
            </w:r>
            <w:r>
              <w:br/>
              <w:t>«Компьютерная графика»</w:t>
            </w: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Создание графических изображений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графический редактор; графический примитив; фрагмент.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Анализ презентации, </w:t>
            </w:r>
          </w:p>
          <w:p w:rsidR="009500AA" w:rsidRDefault="00FF1A5E">
            <w:r>
              <w:t>Практическая работа №13 «Планируем работу в графическом редакторе»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§11, презентация</w:t>
            </w:r>
            <w:r>
              <w:br/>
              <w:t>«Компьютерная графика»</w:t>
            </w:r>
            <w:r>
              <w:br/>
              <w:t>презентация «Планируем работу в графическом редакторе»</w:t>
            </w: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Обработка информации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Разнообразие задач обработки информации.</w:t>
            </w:r>
          </w:p>
          <w:p w:rsidR="009500AA" w:rsidRDefault="00FF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Систематизация информации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информация; обработка информации; </w:t>
            </w:r>
            <w:r>
              <w:lastRenderedPageBreak/>
              <w:t>информационная задача; систематизация информации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 xml:space="preserve">Анализ презентации, </w:t>
            </w:r>
            <w:r>
              <w:lastRenderedPageBreak/>
              <w:t>решение упражнений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lastRenderedPageBreak/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</w:t>
            </w:r>
            <w:r>
              <w:lastRenderedPageBreak/>
              <w:t>: Учебник для 5 класса</w:t>
            </w:r>
          </w:p>
          <w:p w:rsidR="009500AA" w:rsidRDefault="00FF1A5E">
            <w:r>
              <w:t>§12, пре</w:t>
            </w:r>
            <w:r w:rsidR="00E150CB">
              <w:t>зентация</w:t>
            </w:r>
            <w:r w:rsidR="00E150CB">
              <w:br/>
              <w:t>«Обработка информации»</w:t>
            </w: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Списки – способ упорядочивания информации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информация; обработка информации; систематизация информации; упорядочение информации.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Практическая работа №14 «Создаём списки»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 w:rsidP="00E150CB">
            <w:r>
              <w:t>§12, през</w:t>
            </w:r>
            <w:r w:rsidR="00E150CB">
              <w:t>ентация</w:t>
            </w:r>
            <w:r w:rsidR="00E150CB">
              <w:br/>
              <w:t>«Обработка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Поиск информации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информация; обработка информации; систематизация информации; поиск информации.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Практическая работа №15 «Ищем информацию в сети Интернет»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 w:rsidP="00E150CB">
            <w:r>
              <w:t>§12, пре</w:t>
            </w:r>
            <w:r w:rsidR="00E150CB">
              <w:t>зентация</w:t>
            </w:r>
            <w:r w:rsidR="00E150CB">
              <w:br/>
              <w:t>«Обработка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Кодирование как изменение формы представления</w:t>
            </w:r>
          </w:p>
          <w:p w:rsidR="009500AA" w:rsidRDefault="00FF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</w:t>
            </w:r>
          </w:p>
          <w:p w:rsidR="009500AA" w:rsidRDefault="00FF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К.р.№3 по теме «Обработка информации»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информация; обработка информации; кодирование информации.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К.р.№3 по теме «Обработка информации»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§12, пре</w:t>
            </w:r>
            <w:r w:rsidR="00E150CB">
              <w:t>зентация</w:t>
            </w:r>
            <w:r w:rsidR="00E150CB">
              <w:br/>
              <w:t>«Обработка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Преобразование информации по </w:t>
            </w:r>
            <w:r>
              <w:rPr>
                <w:sz w:val="22"/>
                <w:szCs w:val="22"/>
              </w:rPr>
              <w:lastRenderedPageBreak/>
              <w:t>заданным правилам.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Информация:</w:t>
            </w:r>
          </w:p>
          <w:p w:rsidR="009500AA" w:rsidRDefault="00FF1A5E">
            <w:pPr>
              <w:numPr>
                <w:ilvl w:val="0"/>
                <w:numId w:val="13"/>
              </w:numPr>
            </w:pPr>
            <w:r>
              <w:lastRenderedPageBreak/>
              <w:t>входная информация;</w:t>
            </w:r>
          </w:p>
          <w:p w:rsidR="009500AA" w:rsidRDefault="00FF1A5E">
            <w:pPr>
              <w:numPr>
                <w:ilvl w:val="0"/>
                <w:numId w:val="13"/>
              </w:numPr>
            </w:pPr>
            <w:r>
              <w:t>выходная информация;</w:t>
            </w:r>
          </w:p>
          <w:p w:rsidR="009500AA" w:rsidRDefault="00FF1A5E">
            <w:r>
              <w:t>обработка информации; правила обработки информации.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>Практическая работа №16«Выполняе</w:t>
            </w:r>
            <w:r>
              <w:lastRenderedPageBreak/>
              <w:t>м вычисления с помощью программы Калькулятор»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lastRenderedPageBreak/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</w:t>
            </w:r>
            <w:r>
              <w:lastRenderedPageBreak/>
              <w:t>: Учебник для 5 класса</w:t>
            </w:r>
          </w:p>
          <w:p w:rsidR="009500AA" w:rsidRDefault="00FF1A5E">
            <w:r>
              <w:t>§12, пре</w:t>
            </w:r>
            <w:r w:rsidR="00E150CB">
              <w:t>зентация</w:t>
            </w:r>
            <w:r w:rsidR="00E150CB">
              <w:br/>
              <w:t>«Обработка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Преобразование информации путем рассуждений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информация; обработка информации;</w:t>
            </w:r>
          </w:p>
          <w:p w:rsidR="009500AA" w:rsidRDefault="00FF1A5E">
            <w:r>
              <w:t>логические рассуждения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презентации, решение упражнений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 w:rsidP="00E150CB">
            <w:r>
              <w:t>§12, презентация</w:t>
            </w:r>
            <w:r>
              <w:br/>
              <w:t>«Обработка информации»;</w:t>
            </w:r>
            <w:r>
              <w:br/>
              <w:t>п</w:t>
            </w:r>
            <w:r w:rsidR="00E150CB">
              <w:t>резентация «Задача о напитках»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Разработка плана действий. Задачи о переправах.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информация;</w:t>
            </w:r>
          </w:p>
          <w:p w:rsidR="009500AA" w:rsidRDefault="00FF1A5E">
            <w:r>
              <w:t>обработка информации; план действий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презентации, решение упражнений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§12, пре</w:t>
            </w:r>
            <w:r w:rsidR="00E150CB">
              <w:t>зентация</w:t>
            </w:r>
            <w:r w:rsidR="00E150CB">
              <w:br/>
              <w:t>«Обработка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Табличная форма записи плана действий. </w:t>
            </w:r>
            <w:r>
              <w:rPr>
                <w:sz w:val="22"/>
                <w:szCs w:val="22"/>
              </w:rPr>
              <w:lastRenderedPageBreak/>
              <w:t>Задачи о переливаниях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информация;</w:t>
            </w:r>
          </w:p>
          <w:p w:rsidR="009500AA" w:rsidRDefault="00FF1A5E">
            <w:r>
              <w:lastRenderedPageBreak/>
              <w:t>обработка информации; план действий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 xml:space="preserve">Анализ презентации, </w:t>
            </w:r>
            <w:r>
              <w:lastRenderedPageBreak/>
              <w:t>решение упражнений</w:t>
            </w:r>
          </w:p>
          <w:p w:rsidR="009500AA" w:rsidRDefault="00FF1A5E">
            <w:r>
              <w:t>логическая игра «</w:t>
            </w:r>
            <w:proofErr w:type="spellStart"/>
            <w:r>
              <w:t>Переливашки</w:t>
            </w:r>
            <w:proofErr w:type="spellEnd"/>
            <w:r>
              <w:t>»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lastRenderedPageBreak/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r>
              <w:lastRenderedPageBreak/>
              <w:t>Информатика: Учебник для 5 класса</w:t>
            </w:r>
          </w:p>
          <w:p w:rsidR="009500AA" w:rsidRDefault="00FF1A5E">
            <w:r>
              <w:t>§12, презентация</w:t>
            </w:r>
            <w:r>
              <w:br/>
              <w:t>пре</w:t>
            </w:r>
            <w:r w:rsidR="00E150CB">
              <w:t>зентация</w:t>
            </w:r>
            <w:r w:rsidR="00E150CB">
              <w:br/>
              <w:t>«Обработка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Создание движущихся изображений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информация;</w:t>
            </w:r>
          </w:p>
          <w:p w:rsidR="009500AA" w:rsidRDefault="00FF1A5E">
            <w:r>
              <w:t>обработка информации;</w:t>
            </w:r>
          </w:p>
          <w:p w:rsidR="009500AA" w:rsidRDefault="00FF1A5E">
            <w:r>
              <w:t>план действий;</w:t>
            </w:r>
          </w:p>
          <w:p w:rsidR="009500AA" w:rsidRDefault="00FF1A5E">
            <w:r>
              <w:t>сюжет,</w:t>
            </w:r>
          </w:p>
          <w:p w:rsidR="009500AA" w:rsidRDefault="00FF1A5E">
            <w:r>
              <w:t>видеосюжет.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Анализ презентации, Практическая работа №17 «Создаём анимацию» (задание 1).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§12, пре</w:t>
            </w:r>
            <w:r w:rsidR="00E150CB">
              <w:t>зентация</w:t>
            </w:r>
            <w:r w:rsidR="00E150CB">
              <w:br/>
              <w:t>«Обработка информации»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Создание анимации по собственному замыслу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план действий;</w:t>
            </w:r>
          </w:p>
          <w:p w:rsidR="009500AA" w:rsidRDefault="00FF1A5E">
            <w:r>
              <w:t>сюжет, анимация;</w:t>
            </w:r>
          </w:p>
          <w:p w:rsidR="009500AA" w:rsidRDefault="00FF1A5E">
            <w:r>
              <w:t>настройка анимации.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Практическая работа №17 «Создаём анимацию» (задание 2).</w:t>
            </w:r>
          </w:p>
        </w:tc>
        <w:tc>
          <w:tcPr>
            <w:tcW w:w="16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</w:t>
            </w:r>
          </w:p>
          <w:p w:rsidR="009500AA" w:rsidRDefault="00FF1A5E">
            <w:r>
              <w:t>§12, пре</w:t>
            </w:r>
            <w:r w:rsidR="00E150CB">
              <w:t>зентация</w:t>
            </w:r>
            <w:r w:rsidR="00E150CB">
              <w:br/>
              <w:t>«Обработка информации»</w:t>
            </w:r>
          </w:p>
        </w:tc>
        <w:tc>
          <w:tcPr>
            <w:tcW w:w="2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Творческое задание </w:t>
            </w:r>
          </w:p>
          <w:p w:rsidR="009500AA" w:rsidRDefault="00FF1A5E">
            <w:r>
              <w:t>Работы по собственному замыслу:</w:t>
            </w:r>
          </w:p>
          <w:p w:rsidR="009500AA" w:rsidRDefault="00FF1A5E">
            <w:r>
              <w:t>1) создать в текстовом процессоре текстовый документ «Чему я научился на уроках информатики»;</w:t>
            </w:r>
          </w:p>
          <w:p w:rsidR="009500AA" w:rsidRDefault="00FF1A5E">
            <w:r>
              <w:t>2) создать рисунок в графическом редакторе;</w:t>
            </w:r>
          </w:p>
          <w:p w:rsidR="009500AA" w:rsidRDefault="00FF1A5E">
            <w:r>
              <w:t xml:space="preserve">3) создать средствами текстового процессора и </w:t>
            </w:r>
            <w:r>
              <w:lastRenderedPageBreak/>
              <w:t>графического редактора комбинированный документ;</w:t>
            </w:r>
          </w:p>
          <w:p w:rsidR="009500AA" w:rsidRDefault="00FF1A5E">
            <w:r>
              <w:t>4) создать анимацию на свободную тему;</w:t>
            </w:r>
          </w:p>
          <w:p w:rsidR="009500AA" w:rsidRDefault="00FF1A5E">
            <w:r>
              <w:t>5) создать интерактивный кроссворд по основным понятиям курса;</w:t>
            </w:r>
          </w:p>
          <w:p w:rsidR="009500AA" w:rsidRDefault="00FF1A5E">
            <w:pPr>
              <w:snapToGrid w:val="0"/>
              <w:rPr>
                <w:b/>
                <w:sz w:val="22"/>
                <w:szCs w:val="22"/>
              </w:rPr>
            </w:pPr>
            <w:r>
              <w:t>6) создать презентацию «История письменност</w:t>
            </w:r>
            <w:r>
              <w:rPr>
                <w:b/>
                <w:sz w:val="22"/>
                <w:szCs w:val="22"/>
              </w:rPr>
              <w:t>и».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Создание итогового мини-проекта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информация;</w:t>
            </w:r>
          </w:p>
          <w:p w:rsidR="009500AA" w:rsidRDefault="00FF1A5E">
            <w:r>
              <w:t>информатика;</w:t>
            </w:r>
          </w:p>
          <w:p w:rsidR="009500AA" w:rsidRDefault="00FF1A5E">
            <w:r>
              <w:t xml:space="preserve">действия с информацией; план действий; информационный объект; информационные технологии; текстовый редактор; графический редактор; </w:t>
            </w:r>
            <w:r>
              <w:lastRenderedPageBreak/>
              <w:t>редактор презентаций.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lastRenderedPageBreak/>
              <w:t>Практическая работа №18 «Создаем слайд-шоу»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К.р.№4. Итоговое тестирование.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фронтальное повторение изученного материала.</w:t>
            </w:r>
          </w:p>
          <w:p w:rsidR="009500AA" w:rsidRDefault="009500AA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>К.р.№4. Итоговое тестирование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00AA"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Обобщение пройденного материала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AA" w:rsidRDefault="009500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00AA" w:rsidRDefault="009500AA">
      <w:pPr>
        <w:jc w:val="center"/>
      </w:pPr>
    </w:p>
    <w:p w:rsidR="009500AA" w:rsidRDefault="00FF1A5E">
      <w:pPr>
        <w:pageBreakBefore/>
        <w:jc w:val="center"/>
      </w:pPr>
      <w:r>
        <w:lastRenderedPageBreak/>
        <w:t>Приложение 1</w:t>
      </w:r>
    </w:p>
    <w:p w:rsidR="009500AA" w:rsidRDefault="00FF1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</w:t>
      </w:r>
      <w:r w:rsidR="00BF1991">
        <w:rPr>
          <w:b/>
          <w:bCs/>
          <w:sz w:val="28"/>
          <w:szCs w:val="28"/>
        </w:rPr>
        <w:t>о</w:t>
      </w:r>
      <w:r w:rsidR="00BF1991">
        <w:rPr>
          <w:b/>
          <w:bCs/>
          <w:sz w:val="28"/>
          <w:szCs w:val="28"/>
        </w:rPr>
        <w:noBreakHyphen/>
        <w:t>методический комплекс на  2019</w:t>
      </w:r>
      <w:r w:rsidR="00BF1991">
        <w:rPr>
          <w:b/>
          <w:bCs/>
          <w:sz w:val="28"/>
          <w:szCs w:val="28"/>
        </w:rPr>
        <w:noBreakHyphen/>
        <w:t>2020</w:t>
      </w:r>
      <w:r>
        <w:rPr>
          <w:b/>
          <w:bCs/>
          <w:sz w:val="28"/>
          <w:szCs w:val="28"/>
        </w:rPr>
        <w:t xml:space="preserve"> учебный год</w:t>
      </w:r>
    </w:p>
    <w:p w:rsidR="009500AA" w:rsidRDefault="009500AA">
      <w:pPr>
        <w:jc w:val="center"/>
      </w:pPr>
    </w:p>
    <w:p w:rsidR="009500AA" w:rsidRDefault="00FF1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  ИНФОРМАТИКА   учитель </w:t>
      </w:r>
      <w:r w:rsidR="00085C21">
        <w:rPr>
          <w:sz w:val="28"/>
          <w:szCs w:val="28"/>
        </w:rPr>
        <w:t>Михайлов</w:t>
      </w:r>
      <w:r>
        <w:rPr>
          <w:sz w:val="28"/>
          <w:szCs w:val="28"/>
        </w:rPr>
        <w:t> </w:t>
      </w:r>
      <w:r w:rsidR="00085C2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85C21">
        <w:rPr>
          <w:sz w:val="28"/>
          <w:szCs w:val="28"/>
        </w:rPr>
        <w:t>Э</w:t>
      </w:r>
      <w:r>
        <w:rPr>
          <w:sz w:val="28"/>
          <w:szCs w:val="28"/>
        </w:rPr>
        <w:t>.</w:t>
      </w:r>
    </w:p>
    <w:p w:rsidR="009500AA" w:rsidRDefault="009500AA">
      <w:pPr>
        <w:ind w:left="540"/>
        <w:jc w:val="center"/>
        <w:rPr>
          <w:rFonts w:ascii="-VÀ'48Þÿ¿t½Ñ" w:eastAsia="-VÀ'48Þÿ¿t½Ñ" w:hAnsi="-VÀ'48Þÿ¿t½Ñ" w:cs="-VÀ'48Þÿ¿t½Ñ"/>
          <w:b/>
          <w:sz w:val="26"/>
          <w:szCs w:val="26"/>
        </w:rPr>
      </w:pPr>
    </w:p>
    <w:tbl>
      <w:tblPr>
        <w:tblW w:w="0" w:type="auto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1"/>
        <w:gridCol w:w="2644"/>
        <w:gridCol w:w="2629"/>
        <w:gridCol w:w="3172"/>
        <w:gridCol w:w="2395"/>
        <w:gridCol w:w="2545"/>
      </w:tblGrid>
      <w:tr w:rsidR="009500AA"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00AA" w:rsidRDefault="00FF1A5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00AA" w:rsidRDefault="009500AA">
            <w:pPr>
              <w:snapToGrid w:val="0"/>
              <w:rPr>
                <w:b/>
                <w:bCs/>
              </w:rPr>
            </w:pPr>
          </w:p>
          <w:p w:rsidR="009500AA" w:rsidRDefault="00FF1A5E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курса</w:t>
            </w: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00AA" w:rsidRDefault="00FF1A5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Основной  учебник</w:t>
            </w:r>
          </w:p>
        </w:tc>
        <w:tc>
          <w:tcPr>
            <w:tcW w:w="3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00AA" w:rsidRDefault="009500AA">
            <w:pPr>
              <w:snapToGrid w:val="0"/>
              <w:rPr>
                <w:b/>
                <w:bCs/>
              </w:rPr>
            </w:pPr>
          </w:p>
          <w:p w:rsidR="009500AA" w:rsidRDefault="00FF1A5E">
            <w:pPr>
              <w:rPr>
                <w:b/>
                <w:bCs/>
              </w:rPr>
            </w:pPr>
            <w:r>
              <w:rPr>
                <w:b/>
                <w:bCs/>
              </w:rPr>
              <w:t>Дидактические материалы для учащегося</w:t>
            </w:r>
          </w:p>
          <w:p w:rsidR="009500AA" w:rsidRDefault="009500AA">
            <w:pPr>
              <w:rPr>
                <w:b/>
                <w:bCs/>
              </w:rPr>
            </w:pPr>
          </w:p>
        </w:tc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00AA" w:rsidRDefault="00FF1A5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Дополнительная литература для учителя</w:t>
            </w:r>
          </w:p>
        </w:tc>
        <w:tc>
          <w:tcPr>
            <w:tcW w:w="2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00AA" w:rsidRDefault="00FF1A5E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Медиаресурсы</w:t>
            </w:r>
            <w:proofErr w:type="spellEnd"/>
          </w:p>
        </w:tc>
      </w:tr>
      <w:tr w:rsidR="009500AA"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  <w:p w:rsidR="009500AA" w:rsidRDefault="00FF1A5E">
            <w:r>
              <w:t>5 «Б»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0AA" w:rsidRDefault="009500AA">
            <w:pPr>
              <w:snapToGrid w:val="0"/>
            </w:pPr>
          </w:p>
          <w:p w:rsidR="009500AA" w:rsidRDefault="00FF1A5E">
            <w:r>
              <w:t xml:space="preserve">Информатика </w:t>
            </w:r>
          </w:p>
          <w:p w:rsidR="009500AA" w:rsidRDefault="009500AA"/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5 класса. – М.: БИНОМ.</w:t>
            </w:r>
          </w:p>
          <w:p w:rsidR="009500AA" w:rsidRDefault="00FF1A5E">
            <w:r>
              <w:t>Лаборатория знаний, 2013</w:t>
            </w:r>
          </w:p>
        </w:tc>
        <w:tc>
          <w:tcPr>
            <w:tcW w:w="3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1.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Электронное приложение к учебнику «Информатика. 5</w:t>
            </w:r>
          </w:p>
          <w:p w:rsidR="009500AA" w:rsidRDefault="00FF1A5E">
            <w:r>
              <w:t>класс»</w:t>
            </w:r>
          </w:p>
          <w:p w:rsidR="009500AA" w:rsidRDefault="009500AA"/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0AA" w:rsidRDefault="00FF1A5E">
            <w:pPr>
              <w:snapToGrid w:val="0"/>
            </w:pPr>
            <w:r>
              <w:t xml:space="preserve">1.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Информатика. Программа для основной </w:t>
            </w:r>
            <w:proofErr w:type="gramStart"/>
            <w:r>
              <w:t>школы :</w:t>
            </w:r>
            <w:proofErr w:type="gramEnd"/>
            <w:r>
              <w:t xml:space="preserve"> 5–6</w:t>
            </w:r>
          </w:p>
          <w:p w:rsidR="009500AA" w:rsidRDefault="00FF1A5E">
            <w:r>
              <w:t>классы. 7–9 классы. – М.: БИНОМ. Лаборатория знаний, 2013</w:t>
            </w:r>
          </w:p>
          <w:p w:rsidR="009500AA" w:rsidRDefault="00FF1A5E">
            <w:r>
              <w:t xml:space="preserve">2.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Информатика. 5–6 </w:t>
            </w:r>
            <w:proofErr w:type="gramStart"/>
            <w:r>
              <w:t>классы :</w:t>
            </w:r>
            <w:proofErr w:type="gramEnd"/>
            <w:r>
              <w:t xml:space="preserve"> методическое пособие. – М.:</w:t>
            </w:r>
          </w:p>
          <w:p w:rsidR="009500AA" w:rsidRDefault="00FF1A5E">
            <w:r>
              <w:t>БИНОМ. Лаборатория знаний, 2013</w:t>
            </w:r>
          </w:p>
          <w:p w:rsidR="009500AA" w:rsidRDefault="009500AA"/>
          <w:p w:rsidR="009500AA" w:rsidRDefault="009500AA"/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0AA" w:rsidRDefault="00FF1A5E">
            <w:pPr>
              <w:snapToGrid w:val="0"/>
              <w:rPr>
                <w:rStyle w:val="a8"/>
                <w:u w:val="none"/>
              </w:rPr>
            </w:pPr>
            <w:r>
              <w:rPr>
                <w:rStyle w:val="a8"/>
                <w:u w:val="none"/>
              </w:rPr>
              <w:t>1. Материалы авторской мастерской Босовой Л.Л. (metodist.lbz.ru/)</w:t>
            </w:r>
          </w:p>
          <w:p w:rsidR="009500AA" w:rsidRDefault="009500AA"/>
          <w:p w:rsidR="009500AA" w:rsidRDefault="00FF1A5E">
            <w:pPr>
              <w:rPr>
                <w:rStyle w:val="a8"/>
              </w:rPr>
            </w:pPr>
            <w:r>
              <w:rPr>
                <w:rStyle w:val="a8"/>
              </w:rPr>
              <w:t>2. Ресурсы Единой коллекции цифровых образовательных ресурсов (</w:t>
            </w:r>
            <w:hyperlink r:id="rId5" w:history="1">
              <w:r>
                <w:rPr>
                  <w:rStyle w:val="a8"/>
                </w:rPr>
                <w:t>http://school-collection.edu.ru/</w:t>
              </w:r>
            </w:hyperlink>
            <w:r>
              <w:rPr>
                <w:rStyle w:val="a8"/>
              </w:rPr>
              <w:t>)</w:t>
            </w:r>
          </w:p>
        </w:tc>
      </w:tr>
    </w:tbl>
    <w:p w:rsidR="009500AA" w:rsidRDefault="00FF1A5E">
      <w:pPr>
        <w:pageBreakBefore/>
        <w:jc w:val="center"/>
      </w:pPr>
      <w:r>
        <w:rPr>
          <w:rFonts w:ascii="-VÀ'48Þÿ¿t½Ñ" w:eastAsia="-VÀ'48Þÿ¿t½Ñ" w:hAnsi="-VÀ'48Þÿ¿t½Ñ" w:cs="-VÀ'48Þÿ¿t½Ñ"/>
          <w:b/>
          <w:sz w:val="26"/>
          <w:szCs w:val="26"/>
        </w:rPr>
        <w:lastRenderedPageBreak/>
        <w:br/>
      </w:r>
      <w:r>
        <w:t>Приложение 2</w:t>
      </w:r>
    </w:p>
    <w:p w:rsidR="009500AA" w:rsidRDefault="00FF1A5E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 различных форм работы обучающихся на уроке</w:t>
      </w:r>
    </w:p>
    <w:p w:rsidR="009500AA" w:rsidRDefault="009500AA">
      <w:pPr>
        <w:pStyle w:val="13"/>
        <w:jc w:val="center"/>
        <w:rPr>
          <w:b/>
          <w:bCs/>
          <w:sz w:val="28"/>
          <w:szCs w:val="28"/>
        </w:rPr>
      </w:pPr>
    </w:p>
    <w:p w:rsidR="009500AA" w:rsidRDefault="00FF1A5E">
      <w:pPr>
        <w:ind w:firstLine="709"/>
      </w:pPr>
      <w: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Итоговый контроль осуществляется по завершении каждого года обучения.</w:t>
      </w:r>
    </w:p>
    <w:p w:rsidR="009500AA" w:rsidRDefault="00FF1A5E">
      <w:pPr>
        <w:ind w:firstLine="709"/>
      </w:pPr>
      <w:r>
        <w:t xml:space="preserve">Основная форма контроля – контрольная работа в форме теста. </w:t>
      </w:r>
    </w:p>
    <w:p w:rsidR="009500AA" w:rsidRDefault="00FF1A5E">
      <w:pPr>
        <w:ind w:firstLine="709"/>
      </w:pPr>
      <w:r>
        <w:t xml:space="preserve">Правила при оценивании: </w:t>
      </w:r>
    </w:p>
    <w:p w:rsidR="009500AA" w:rsidRDefault="00FF1A5E">
      <w:pPr>
        <w:numPr>
          <w:ilvl w:val="0"/>
          <w:numId w:val="15"/>
        </w:numPr>
        <w:ind w:left="0" w:firstLine="709"/>
      </w:pPr>
      <w:r>
        <w:t xml:space="preserve">за каждый правильный ответ начисляется 1 </w:t>
      </w:r>
      <w:r w:rsidR="00E150CB">
        <w:t xml:space="preserve">или 2 </w:t>
      </w:r>
      <w:r>
        <w:t>балл</w:t>
      </w:r>
      <w:r w:rsidR="00E150CB">
        <w:t>а в зависимости от сложности задания</w:t>
      </w:r>
      <w:r>
        <w:t>;</w:t>
      </w:r>
    </w:p>
    <w:p w:rsidR="009500AA" w:rsidRDefault="00FF1A5E">
      <w:pPr>
        <w:ind w:firstLine="709"/>
      </w:pPr>
      <w: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При выставлении оценок желательно придерживаться следующих общепринятых соотношений:</w:t>
      </w:r>
    </w:p>
    <w:p w:rsidR="009500AA" w:rsidRDefault="00FF1A5E">
      <w:pPr>
        <w:numPr>
          <w:ilvl w:val="0"/>
          <w:numId w:val="14"/>
        </w:numPr>
        <w:ind w:left="0" w:firstLine="709"/>
      </w:pPr>
      <w:r>
        <w:t>50-</w:t>
      </w:r>
      <w:r w:rsidR="007F1473">
        <w:t>69</w:t>
      </w:r>
      <w:r>
        <w:t>% — «3»;</w:t>
      </w:r>
    </w:p>
    <w:p w:rsidR="009500AA" w:rsidRDefault="00FF1A5E">
      <w:pPr>
        <w:numPr>
          <w:ilvl w:val="0"/>
          <w:numId w:val="14"/>
        </w:numPr>
        <w:ind w:left="0" w:firstLine="709"/>
      </w:pPr>
      <w:r>
        <w:t>7</w:t>
      </w:r>
      <w:r w:rsidR="007F1473">
        <w:t>0</w:t>
      </w:r>
      <w:r>
        <w:t>-8</w:t>
      </w:r>
      <w:r w:rsidR="007F1473">
        <w:t>4</w:t>
      </w:r>
      <w:r>
        <w:t>% — «4»;</w:t>
      </w:r>
    </w:p>
    <w:p w:rsidR="009500AA" w:rsidRDefault="00FF1A5E">
      <w:pPr>
        <w:numPr>
          <w:ilvl w:val="0"/>
          <w:numId w:val="14"/>
        </w:numPr>
        <w:ind w:left="0" w:firstLine="709"/>
      </w:pPr>
      <w:r>
        <w:t>8</w:t>
      </w:r>
      <w:r w:rsidR="007F1473">
        <w:t>5</w:t>
      </w:r>
      <w:r>
        <w:t>-100% — «5».</w:t>
      </w:r>
    </w:p>
    <w:p w:rsidR="009500AA" w:rsidRDefault="009500AA">
      <w:pPr>
        <w:ind w:firstLine="709"/>
      </w:pPr>
    </w:p>
    <w:p w:rsidR="009500AA" w:rsidRDefault="00E150CB">
      <w:pPr>
        <w:pStyle w:val="13"/>
        <w:ind w:firstLine="709"/>
        <w:jc w:val="both"/>
        <w:rPr>
          <w:bCs/>
        </w:rPr>
      </w:pPr>
      <w:r>
        <w:rPr>
          <w:bCs/>
        </w:rPr>
        <w:t xml:space="preserve">По программе в 5 классе </w:t>
      </w:r>
      <w:r w:rsidR="00FF1A5E">
        <w:rPr>
          <w:bCs/>
        </w:rPr>
        <w:t xml:space="preserve">количество контрольных работ: </w:t>
      </w:r>
      <w:r w:rsidR="007F1473">
        <w:rPr>
          <w:bCs/>
        </w:rPr>
        <w:t>3</w:t>
      </w:r>
      <w:r w:rsidR="00FF1A5E">
        <w:rPr>
          <w:bCs/>
        </w:rPr>
        <w:t>.</w:t>
      </w:r>
    </w:p>
    <w:p w:rsidR="009500AA" w:rsidRDefault="00FF1A5E">
      <w:pPr>
        <w:pageBreakBefore/>
        <w:jc w:val="center"/>
      </w:pPr>
      <w:r>
        <w:lastRenderedPageBreak/>
        <w:t>Приложение 3</w:t>
      </w:r>
    </w:p>
    <w:p w:rsidR="009500AA" w:rsidRDefault="009500AA">
      <w:pPr>
        <w:jc w:val="center"/>
      </w:pPr>
    </w:p>
    <w:p w:rsidR="009500AA" w:rsidRDefault="00FF1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контрольно</w:t>
      </w:r>
      <w:r>
        <w:rPr>
          <w:b/>
          <w:bCs/>
          <w:sz w:val="28"/>
          <w:szCs w:val="28"/>
        </w:rPr>
        <w:noBreakHyphen/>
        <w:t>измерительных материалов, используемых при оценивании уровня подготовки учащихся</w:t>
      </w:r>
    </w:p>
    <w:p w:rsidR="009500AA" w:rsidRDefault="009500AA">
      <w:pPr>
        <w:jc w:val="center"/>
        <w:rPr>
          <w:b/>
          <w:bCs/>
          <w:sz w:val="28"/>
          <w:szCs w:val="28"/>
        </w:rPr>
      </w:pPr>
    </w:p>
    <w:p w:rsidR="009500AA" w:rsidRDefault="00FF1A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Итоговая контрольная работа</w:t>
      </w:r>
    </w:p>
    <w:p w:rsidR="009500AA" w:rsidRDefault="00FF1A5E">
      <w:r>
        <w:t>Вариант 1.</w:t>
      </w:r>
    </w:p>
    <w:p w:rsidR="009500AA" w:rsidRDefault="00FF1A5E">
      <w:r>
        <w:t>1. Отметьте информационные процессы (действия с информацией).</w:t>
      </w:r>
    </w:p>
    <w:p w:rsidR="009500AA" w:rsidRDefault="00FF1A5E">
      <w:r>
        <w:t> Работа на компьютере с клавиатурным тренажером</w:t>
      </w:r>
    </w:p>
    <w:p w:rsidR="009500AA" w:rsidRDefault="00FF1A5E">
      <w:r>
        <w:t> Установка телефона</w:t>
      </w:r>
    </w:p>
    <w:p w:rsidR="009500AA" w:rsidRDefault="00FF1A5E">
      <w:r>
        <w:t> Прослушивание музыкальной кассеты</w:t>
      </w:r>
    </w:p>
    <w:p w:rsidR="009500AA" w:rsidRDefault="00FF1A5E">
      <w:r>
        <w:t> Чтение книги</w:t>
      </w:r>
    </w:p>
    <w:p w:rsidR="009500AA" w:rsidRDefault="00FF1A5E">
      <w:r>
        <w:t> Видеокассета</w:t>
      </w:r>
    </w:p>
    <w:p w:rsidR="009500AA" w:rsidRDefault="00FF1A5E">
      <w:r>
        <w:t> Заучивание правила</w:t>
      </w:r>
    </w:p>
    <w:p w:rsidR="009500AA" w:rsidRDefault="00FF1A5E">
      <w:r>
        <w:t> Толковый словарь</w:t>
      </w:r>
    </w:p>
    <w:p w:rsidR="009500AA" w:rsidRDefault="00FF1A5E">
      <w:r>
        <w:t> Выполнение домашнего задания по истории</w:t>
      </w:r>
    </w:p>
    <w:p w:rsidR="009500AA" w:rsidRDefault="00FF1A5E">
      <w:r>
        <w:t>2. Отметьте устройства, предназначенные для вывода информации.</w:t>
      </w:r>
    </w:p>
    <w:p w:rsidR="009500AA" w:rsidRDefault="00FF1A5E">
      <w:r>
        <w:t> Принтер</w:t>
      </w:r>
    </w:p>
    <w:p w:rsidR="009500AA" w:rsidRDefault="00FF1A5E">
      <w:r>
        <w:t> Процессор</w:t>
      </w:r>
    </w:p>
    <w:p w:rsidR="009500AA" w:rsidRDefault="00FF1A5E">
      <w:r>
        <w:t> Монитор</w:t>
      </w:r>
    </w:p>
    <w:p w:rsidR="009500AA" w:rsidRDefault="00FF1A5E">
      <w:r>
        <w:t> Сканер</w:t>
      </w:r>
    </w:p>
    <w:p w:rsidR="009500AA" w:rsidRDefault="00FF1A5E">
      <w:r>
        <w:t> Графопостроитель</w:t>
      </w:r>
    </w:p>
    <w:p w:rsidR="009500AA" w:rsidRDefault="00FF1A5E">
      <w:r>
        <w:t> Джойстик</w:t>
      </w:r>
    </w:p>
    <w:p w:rsidR="009500AA" w:rsidRDefault="00FF1A5E">
      <w:r>
        <w:t> Клавиатура</w:t>
      </w:r>
    </w:p>
    <w:p w:rsidR="009500AA" w:rsidRDefault="00FF1A5E">
      <w:r>
        <w:t> Мышь</w:t>
      </w:r>
    </w:p>
    <w:p w:rsidR="009500AA" w:rsidRDefault="00FF1A5E">
      <w:r>
        <w:t> Микрофон</w:t>
      </w:r>
    </w:p>
    <w:p w:rsidR="009500AA" w:rsidRDefault="00FF1A5E">
      <w:r>
        <w:t> Акустические колонки</w:t>
      </w:r>
    </w:p>
    <w:p w:rsidR="009500AA" w:rsidRDefault="00FF1A5E" w:rsidP="007F1473">
      <w:r>
        <w:t> Дискета</w:t>
      </w:r>
    </w:p>
    <w:p w:rsidR="009500AA" w:rsidRDefault="007F1473">
      <w:r>
        <w:t>3</w:t>
      </w:r>
      <w:r w:rsidR="00FF1A5E">
        <w:t xml:space="preserve">. Отметьте элементы окна приложения </w:t>
      </w:r>
      <w:proofErr w:type="spellStart"/>
      <w:r w:rsidR="00FF1A5E">
        <w:t>Paint</w:t>
      </w:r>
      <w:proofErr w:type="spellEnd"/>
      <w:r w:rsidR="00FF1A5E">
        <w:t>.</w:t>
      </w:r>
    </w:p>
    <w:p w:rsidR="009500AA" w:rsidRDefault="00FF1A5E">
      <w:r>
        <w:t> Название приложения</w:t>
      </w:r>
    </w:p>
    <w:p w:rsidR="009500AA" w:rsidRDefault="00FF1A5E">
      <w:r>
        <w:t> Строка меню</w:t>
      </w:r>
    </w:p>
    <w:p w:rsidR="009500AA" w:rsidRDefault="00FF1A5E">
      <w:r>
        <w:t> Кнопка Закрыть</w:t>
      </w:r>
    </w:p>
    <w:p w:rsidR="009500AA" w:rsidRDefault="00FF1A5E">
      <w:r>
        <w:t> Кнопка Свернуть</w:t>
      </w:r>
    </w:p>
    <w:p w:rsidR="009500AA" w:rsidRDefault="00FF1A5E">
      <w:r>
        <w:t> Панель инструментов</w:t>
      </w:r>
    </w:p>
    <w:p w:rsidR="009500AA" w:rsidRDefault="00FF1A5E">
      <w:r>
        <w:t> Палитра</w:t>
      </w:r>
    </w:p>
    <w:p w:rsidR="009500AA" w:rsidRDefault="00FF1A5E">
      <w:r>
        <w:t> Панель Форматирование</w:t>
      </w:r>
    </w:p>
    <w:p w:rsidR="009500AA" w:rsidRDefault="00FF1A5E">
      <w:r>
        <w:lastRenderedPageBreak/>
        <w:t> Рабочая область</w:t>
      </w:r>
    </w:p>
    <w:p w:rsidR="009500AA" w:rsidRDefault="00FF1A5E">
      <w:r>
        <w:t> Полосы прокрутки</w:t>
      </w:r>
    </w:p>
    <w:p w:rsidR="009500AA" w:rsidRDefault="007F1473">
      <w:r>
        <w:t>4</w:t>
      </w:r>
      <w:r w:rsidR="00FF1A5E">
        <w:t>. Отметьте операции при форматировании документов.</w:t>
      </w:r>
    </w:p>
    <w:p w:rsidR="009500AA" w:rsidRDefault="00FF1A5E">
      <w:r>
        <w:t> Вставка</w:t>
      </w:r>
    </w:p>
    <w:p w:rsidR="009500AA" w:rsidRDefault="00FF1A5E">
      <w:r>
        <w:t> Удаление</w:t>
      </w:r>
    </w:p>
    <w:p w:rsidR="009500AA" w:rsidRDefault="00FF1A5E">
      <w:r>
        <w:t> Замена</w:t>
      </w:r>
    </w:p>
    <w:p w:rsidR="009500AA" w:rsidRDefault="00FF1A5E">
      <w:r>
        <w:t> Изменение шрифта</w:t>
      </w:r>
    </w:p>
    <w:p w:rsidR="009500AA" w:rsidRDefault="00FF1A5E">
      <w:r>
        <w:t> Изменение начертания</w:t>
      </w:r>
    </w:p>
    <w:p w:rsidR="009500AA" w:rsidRDefault="00FF1A5E">
      <w:r>
        <w:t> Изменение цвета</w:t>
      </w:r>
    </w:p>
    <w:p w:rsidR="009500AA" w:rsidRDefault="00FF1A5E">
      <w:r>
        <w:t> Поиск и замена</w:t>
      </w:r>
    </w:p>
    <w:p w:rsidR="009500AA" w:rsidRDefault="00FF1A5E">
      <w:r>
        <w:t> Выравнивание</w:t>
      </w:r>
    </w:p>
    <w:p w:rsidR="009500AA" w:rsidRDefault="007F1473">
      <w:r>
        <w:t>5</w:t>
      </w:r>
      <w:r w:rsidR="00FF1A5E">
        <w:t>. Отметьте верное.</w:t>
      </w:r>
    </w:p>
    <w:p w:rsidR="009500AA" w:rsidRDefault="00FF1A5E">
      <w:r>
        <w:t>1) При форматировании текстового документа происходит …</w:t>
      </w:r>
    </w:p>
    <w:p w:rsidR="009500AA" w:rsidRDefault="00FF1A5E">
      <w:r>
        <w:t> обработка, связанная с изменением формы информации, но не изменяющая</w:t>
      </w:r>
    </w:p>
    <w:p w:rsidR="009500AA" w:rsidRDefault="00FF1A5E">
      <w:r>
        <w:t>еѐ содержания</w:t>
      </w:r>
    </w:p>
    <w:p w:rsidR="009500AA" w:rsidRDefault="00FF1A5E">
      <w:r>
        <w:t> обработка, связанная с получением нового содержания, новой информации</w:t>
      </w:r>
    </w:p>
    <w:p w:rsidR="009500AA" w:rsidRDefault="00FF1A5E">
      <w:r>
        <w:t> обработка информации не происходит</w:t>
      </w:r>
    </w:p>
    <w:p w:rsidR="009500AA" w:rsidRDefault="00FF1A5E">
      <w:r>
        <w:t>2) При разработке плана действий происходит …</w:t>
      </w:r>
    </w:p>
    <w:p w:rsidR="009500AA" w:rsidRDefault="00FF1A5E">
      <w:r>
        <w:t> обработка, связанная с изменением формы информации, но не изменяющая</w:t>
      </w:r>
    </w:p>
    <w:p w:rsidR="009500AA" w:rsidRDefault="00FF1A5E">
      <w:r>
        <w:t>еѐ содержания</w:t>
      </w:r>
    </w:p>
    <w:p w:rsidR="009500AA" w:rsidRDefault="00FF1A5E">
      <w:r>
        <w:t> обработка, связанная с получением нового содержания, новой информации</w:t>
      </w:r>
    </w:p>
    <w:p w:rsidR="009500AA" w:rsidRDefault="00FF1A5E">
      <w:r>
        <w:t> обработка информации не происходит</w:t>
      </w:r>
    </w:p>
    <w:p w:rsidR="009500AA" w:rsidRDefault="00FF1A5E">
      <w:r>
        <w:t>Вариант 2.</w:t>
      </w:r>
    </w:p>
    <w:p w:rsidR="009500AA" w:rsidRDefault="00FF1A5E">
      <w:r>
        <w:t>1. Отметьте информационные процессы (действия с информацией).</w:t>
      </w:r>
    </w:p>
    <w:p w:rsidR="009500AA" w:rsidRDefault="00FF1A5E">
      <w:r>
        <w:t> Разговор по телефону</w:t>
      </w:r>
    </w:p>
    <w:p w:rsidR="009500AA" w:rsidRDefault="00FF1A5E">
      <w:r>
        <w:t> Посадка дерева</w:t>
      </w:r>
    </w:p>
    <w:p w:rsidR="009500AA" w:rsidRDefault="00FF1A5E">
      <w:r>
        <w:t> Кассета любимой музыкальной группы</w:t>
      </w:r>
    </w:p>
    <w:p w:rsidR="009500AA" w:rsidRDefault="00FF1A5E">
      <w:r>
        <w:t> Письмо приятелю</w:t>
      </w:r>
    </w:p>
    <w:p w:rsidR="009500AA" w:rsidRDefault="00FF1A5E">
      <w:r>
        <w:t> Выполнение контрольной работы</w:t>
      </w:r>
    </w:p>
    <w:p w:rsidR="009500AA" w:rsidRDefault="00FF1A5E">
      <w:r>
        <w:t> Разгадывание кроссворда</w:t>
      </w:r>
    </w:p>
    <w:p w:rsidR="009500AA" w:rsidRDefault="00FF1A5E">
      <w:r>
        <w:t> Просмотр телепередачи</w:t>
      </w:r>
    </w:p>
    <w:p w:rsidR="009500AA" w:rsidRDefault="00FF1A5E">
      <w:r>
        <w:t> Учебник математики</w:t>
      </w:r>
    </w:p>
    <w:p w:rsidR="009500AA" w:rsidRDefault="00FF1A5E">
      <w:r>
        <w:t>2.Отметьте устройства, предназначены для ввода информации в компьютер.</w:t>
      </w:r>
    </w:p>
    <w:p w:rsidR="009500AA" w:rsidRDefault="00FF1A5E">
      <w:r>
        <w:t> Принтер</w:t>
      </w:r>
    </w:p>
    <w:p w:rsidR="009500AA" w:rsidRDefault="00FF1A5E">
      <w:r>
        <w:t> Процессор</w:t>
      </w:r>
    </w:p>
    <w:p w:rsidR="009500AA" w:rsidRDefault="00FF1A5E">
      <w:r>
        <w:t> Монитор</w:t>
      </w:r>
    </w:p>
    <w:p w:rsidR="009500AA" w:rsidRDefault="00FF1A5E">
      <w:r>
        <w:t> Сканер</w:t>
      </w:r>
    </w:p>
    <w:p w:rsidR="009500AA" w:rsidRDefault="00FF1A5E">
      <w:r>
        <w:lastRenderedPageBreak/>
        <w:t> Графопостроитель</w:t>
      </w:r>
    </w:p>
    <w:p w:rsidR="009500AA" w:rsidRDefault="00FF1A5E">
      <w:r>
        <w:t> Джойстик</w:t>
      </w:r>
    </w:p>
    <w:p w:rsidR="009500AA" w:rsidRDefault="00FF1A5E">
      <w:r>
        <w:t> Клавиатура</w:t>
      </w:r>
    </w:p>
    <w:p w:rsidR="009500AA" w:rsidRDefault="00FF1A5E">
      <w:r>
        <w:t> Мышь</w:t>
      </w:r>
    </w:p>
    <w:p w:rsidR="009500AA" w:rsidRDefault="00FF1A5E">
      <w:r>
        <w:t> Микрофон</w:t>
      </w:r>
    </w:p>
    <w:p w:rsidR="009500AA" w:rsidRDefault="00FF1A5E">
      <w:r>
        <w:t> Акустические колонки</w:t>
      </w:r>
    </w:p>
    <w:p w:rsidR="009500AA" w:rsidRDefault="00FF1A5E">
      <w:r>
        <w:t> Дискета</w:t>
      </w:r>
    </w:p>
    <w:p w:rsidR="009500AA" w:rsidRDefault="007F1473">
      <w:r>
        <w:t>3</w:t>
      </w:r>
      <w:r w:rsidR="00FF1A5E">
        <w:t xml:space="preserve">. Отметьте элементы окна приложения </w:t>
      </w:r>
      <w:proofErr w:type="spellStart"/>
      <w:r w:rsidR="00FF1A5E">
        <w:t>WordPad</w:t>
      </w:r>
      <w:proofErr w:type="spellEnd"/>
      <w:r w:rsidR="00FF1A5E">
        <w:t>.</w:t>
      </w:r>
    </w:p>
    <w:p w:rsidR="009500AA" w:rsidRDefault="00FF1A5E">
      <w:r>
        <w:t> Название приложения</w:t>
      </w:r>
    </w:p>
    <w:p w:rsidR="009500AA" w:rsidRDefault="00FF1A5E">
      <w:r>
        <w:t> Строка меню</w:t>
      </w:r>
    </w:p>
    <w:p w:rsidR="009500AA" w:rsidRDefault="00FF1A5E">
      <w:r>
        <w:t> Кнопка Закрыть</w:t>
      </w:r>
    </w:p>
    <w:p w:rsidR="009500AA" w:rsidRDefault="00FF1A5E">
      <w:r>
        <w:t> Кнопка Свернуть</w:t>
      </w:r>
    </w:p>
    <w:p w:rsidR="009500AA" w:rsidRDefault="00FF1A5E">
      <w:r>
        <w:t> Панель инструментов</w:t>
      </w:r>
    </w:p>
    <w:p w:rsidR="009500AA" w:rsidRDefault="00FF1A5E">
      <w:r>
        <w:t> Палитра</w:t>
      </w:r>
    </w:p>
    <w:p w:rsidR="009500AA" w:rsidRDefault="00FF1A5E">
      <w:r>
        <w:t> Панель Форматирование</w:t>
      </w:r>
    </w:p>
    <w:p w:rsidR="009500AA" w:rsidRDefault="00FF1A5E">
      <w:r>
        <w:t> Рабочая область</w:t>
      </w:r>
    </w:p>
    <w:p w:rsidR="009500AA" w:rsidRDefault="00FF1A5E">
      <w:r>
        <w:t> Полосы прокрутки</w:t>
      </w:r>
    </w:p>
    <w:p w:rsidR="009500AA" w:rsidRDefault="007F1473">
      <w:r>
        <w:t>4</w:t>
      </w:r>
      <w:r w:rsidR="00FF1A5E">
        <w:t>. Отметьте операции при редактировании документов.</w:t>
      </w:r>
    </w:p>
    <w:p w:rsidR="009500AA" w:rsidRDefault="00FF1A5E">
      <w:r>
        <w:t> Вставка</w:t>
      </w:r>
    </w:p>
    <w:p w:rsidR="009500AA" w:rsidRDefault="00FF1A5E">
      <w:r>
        <w:t> Удаление</w:t>
      </w:r>
    </w:p>
    <w:p w:rsidR="009500AA" w:rsidRDefault="00FF1A5E">
      <w:r>
        <w:t> Замена</w:t>
      </w:r>
    </w:p>
    <w:p w:rsidR="009500AA" w:rsidRDefault="00FF1A5E">
      <w:r>
        <w:t> Изменение шрифта</w:t>
      </w:r>
    </w:p>
    <w:p w:rsidR="009500AA" w:rsidRDefault="00FF1A5E">
      <w:r>
        <w:t> Изменение начертания</w:t>
      </w:r>
    </w:p>
    <w:p w:rsidR="009500AA" w:rsidRDefault="00FF1A5E">
      <w:r>
        <w:t> Изменение цвета</w:t>
      </w:r>
    </w:p>
    <w:p w:rsidR="009500AA" w:rsidRDefault="00FF1A5E">
      <w:r>
        <w:t> Поиск и замена</w:t>
      </w:r>
    </w:p>
    <w:p w:rsidR="009500AA" w:rsidRDefault="00FF1A5E">
      <w:r>
        <w:t> Выравнивание</w:t>
      </w:r>
    </w:p>
    <w:p w:rsidR="009500AA" w:rsidRDefault="007F1473">
      <w:r>
        <w:t>5</w:t>
      </w:r>
      <w:r w:rsidR="00FF1A5E">
        <w:t>. Отметьте верное.</w:t>
      </w:r>
    </w:p>
    <w:p w:rsidR="009500AA" w:rsidRDefault="00FF1A5E">
      <w:r>
        <w:t>1) При упорядочивании информации в хронологической последовательности</w:t>
      </w:r>
    </w:p>
    <w:p w:rsidR="009500AA" w:rsidRDefault="00FF1A5E">
      <w:r>
        <w:t>происходит …</w:t>
      </w:r>
    </w:p>
    <w:p w:rsidR="009500AA" w:rsidRDefault="00FF1A5E">
      <w:r>
        <w:t> обработка, связанная с получением нового содержания, новой информации</w:t>
      </w:r>
    </w:p>
    <w:p w:rsidR="009500AA" w:rsidRDefault="00FF1A5E">
      <w:r>
        <w:t> обработка, связанная с изменением формы информации, но не изменяющая</w:t>
      </w:r>
    </w:p>
    <w:p w:rsidR="009500AA" w:rsidRDefault="00FF1A5E">
      <w:r>
        <w:t>еѐ содержания</w:t>
      </w:r>
    </w:p>
    <w:p w:rsidR="009500AA" w:rsidRDefault="00FF1A5E">
      <w:r>
        <w:t> обработка информации не происходит</w:t>
      </w:r>
    </w:p>
    <w:p w:rsidR="009500AA" w:rsidRDefault="00FF1A5E">
      <w:r>
        <w:t>2) При вычислениях по известным формулам происходит …</w:t>
      </w:r>
    </w:p>
    <w:p w:rsidR="009500AA" w:rsidRDefault="00FF1A5E">
      <w:r>
        <w:t> обработка, связанная с изменением формы информации, но не изменяющая</w:t>
      </w:r>
    </w:p>
    <w:p w:rsidR="009500AA" w:rsidRDefault="00FF1A5E">
      <w:r>
        <w:t>еѐ содержания</w:t>
      </w:r>
    </w:p>
    <w:p w:rsidR="009500AA" w:rsidRDefault="00FF1A5E">
      <w:r>
        <w:t> обработка, связанная с получением нового содержания, новой информации</w:t>
      </w:r>
    </w:p>
    <w:p w:rsidR="009500AA" w:rsidRDefault="00FF1A5E">
      <w:r>
        <w:lastRenderedPageBreak/>
        <w:t> обработка информации не происходит</w:t>
      </w:r>
    </w:p>
    <w:p w:rsidR="009500AA" w:rsidRDefault="009500AA"/>
    <w:p w:rsidR="009500AA" w:rsidRDefault="009500AA"/>
    <w:p w:rsidR="009500AA" w:rsidRDefault="009500AA"/>
    <w:p w:rsidR="00FF1A5E" w:rsidRDefault="00FF1A5E">
      <w:pPr>
        <w:ind w:left="540"/>
        <w:jc w:val="right"/>
        <w:rPr>
          <w:vanish/>
          <w:sz w:val="20"/>
          <w:szCs w:val="20"/>
        </w:rPr>
      </w:pPr>
      <w:bookmarkStart w:id="2" w:name="_PictureBullets"/>
      <w:bookmarkEnd w:id="2"/>
    </w:p>
    <w:sectPr w:rsidR="00FF1A5E" w:rsidSect="009500AA">
      <w:pgSz w:w="16838" w:h="11906" w:orient="landscape"/>
      <w:pgMar w:top="632" w:right="851" w:bottom="10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VÀ'48Þÿ¿t½Ñ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b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b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lang w:val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lang w:val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lang w:val="ru-RU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b w:val="0"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  <w:b w:val="0"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  <w:b w:val="0"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"/>
      <w:lvlJc w:val="left"/>
      <w:pPr>
        <w:tabs>
          <w:tab w:val="num" w:pos="900"/>
        </w:tabs>
        <w:ind w:left="90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80"/>
        </w:tabs>
        <w:ind w:left="198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60"/>
        </w:tabs>
        <w:ind w:left="306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91"/>
    <w:rsid w:val="00085C21"/>
    <w:rsid w:val="00106FAE"/>
    <w:rsid w:val="001B6E78"/>
    <w:rsid w:val="004816C7"/>
    <w:rsid w:val="00554B55"/>
    <w:rsid w:val="00592350"/>
    <w:rsid w:val="007F1473"/>
    <w:rsid w:val="00862758"/>
    <w:rsid w:val="009126D4"/>
    <w:rsid w:val="009500AA"/>
    <w:rsid w:val="00BF1991"/>
    <w:rsid w:val="00E150CB"/>
    <w:rsid w:val="00FA563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308B1E"/>
  <w15:docId w15:val="{0581848F-29DC-4B25-A286-F571283B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A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9500AA"/>
    <w:pPr>
      <w:keepNext/>
      <w:numPr>
        <w:ilvl w:val="1"/>
        <w:numId w:val="1"/>
      </w:numPr>
      <w:ind w:left="0" w:firstLine="567"/>
      <w:jc w:val="center"/>
      <w:outlineLvl w:val="1"/>
    </w:pPr>
    <w:rPr>
      <w:b/>
      <w:bCs/>
      <w:color w:val="339966"/>
      <w:sz w:val="28"/>
    </w:rPr>
  </w:style>
  <w:style w:type="paragraph" w:styleId="4">
    <w:name w:val="heading 4"/>
    <w:basedOn w:val="a"/>
    <w:next w:val="a"/>
    <w:qFormat/>
    <w:rsid w:val="009500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9500AA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500AA"/>
    <w:rPr>
      <w:rFonts w:ascii="Symbol" w:hAnsi="Symbol" w:cs="Symbol"/>
    </w:rPr>
  </w:style>
  <w:style w:type="character" w:customStyle="1" w:styleId="WW8Num1z1">
    <w:name w:val="WW8Num1z1"/>
    <w:rsid w:val="009500AA"/>
    <w:rPr>
      <w:rFonts w:ascii="Courier New" w:hAnsi="Courier New" w:cs="Courier New"/>
    </w:rPr>
  </w:style>
  <w:style w:type="character" w:customStyle="1" w:styleId="WW8Num1z2">
    <w:name w:val="WW8Num1z2"/>
    <w:rsid w:val="009500AA"/>
    <w:rPr>
      <w:rFonts w:ascii="Wingdings" w:hAnsi="Wingdings" w:cs="Wingdings"/>
    </w:rPr>
  </w:style>
  <w:style w:type="character" w:customStyle="1" w:styleId="WW8Num2z0">
    <w:name w:val="WW8Num2z0"/>
    <w:rsid w:val="009500AA"/>
    <w:rPr>
      <w:sz w:val="22"/>
      <w:szCs w:val="22"/>
    </w:rPr>
  </w:style>
  <w:style w:type="character" w:customStyle="1" w:styleId="WW8Num3z0">
    <w:name w:val="WW8Num3z0"/>
    <w:rsid w:val="009500AA"/>
    <w:rPr>
      <w:rFonts w:eastAsia="Calibri"/>
      <w:b w:val="0"/>
      <w:bCs w:val="0"/>
      <w:lang w:val="ru-RU"/>
    </w:rPr>
  </w:style>
  <w:style w:type="character" w:customStyle="1" w:styleId="WW8Num4z0">
    <w:name w:val="WW8Num4z0"/>
    <w:rsid w:val="009500AA"/>
    <w:rPr>
      <w:b w:val="0"/>
      <w:bCs w:val="0"/>
      <w:lang w:val="ru-RU"/>
    </w:rPr>
  </w:style>
  <w:style w:type="character" w:customStyle="1" w:styleId="WW8Num5z0">
    <w:name w:val="WW8Num5z0"/>
    <w:rsid w:val="009500AA"/>
    <w:rPr>
      <w:rFonts w:ascii="Symbol" w:hAnsi="Symbol" w:cs="Symbol"/>
    </w:rPr>
  </w:style>
  <w:style w:type="character" w:customStyle="1" w:styleId="WW8Num6z0">
    <w:name w:val="WW8Num6z0"/>
    <w:rsid w:val="009500AA"/>
    <w:rPr>
      <w:rFonts w:ascii="Courier New" w:hAnsi="Courier New" w:cs="Courier New"/>
    </w:rPr>
  </w:style>
  <w:style w:type="character" w:customStyle="1" w:styleId="WW8Num7z0">
    <w:name w:val="WW8Num7z0"/>
    <w:rsid w:val="009500AA"/>
    <w:rPr>
      <w:rFonts w:ascii="Courier New" w:hAnsi="Courier New" w:cs="Courier New"/>
    </w:rPr>
  </w:style>
  <w:style w:type="character" w:customStyle="1" w:styleId="WW8Num8z0">
    <w:name w:val="WW8Num8z0"/>
    <w:rsid w:val="009500AA"/>
    <w:rPr>
      <w:lang w:val="ru-RU"/>
    </w:rPr>
  </w:style>
  <w:style w:type="character" w:customStyle="1" w:styleId="WW8Num9z0">
    <w:name w:val="WW8Num9z0"/>
    <w:rsid w:val="009500AA"/>
    <w:rPr>
      <w:b/>
    </w:rPr>
  </w:style>
  <w:style w:type="character" w:customStyle="1" w:styleId="WW8Num11z0">
    <w:name w:val="WW8Num11z0"/>
    <w:rsid w:val="009500AA"/>
    <w:rPr>
      <w:rFonts w:ascii="Wingdings" w:hAnsi="Wingdings" w:cs="Wingdings"/>
    </w:rPr>
  </w:style>
  <w:style w:type="character" w:customStyle="1" w:styleId="WW8Num11z1">
    <w:name w:val="WW8Num11z1"/>
    <w:rsid w:val="009500AA"/>
  </w:style>
  <w:style w:type="character" w:customStyle="1" w:styleId="WW8Num12z0">
    <w:name w:val="WW8Num12z0"/>
    <w:rsid w:val="009500AA"/>
    <w:rPr>
      <w:rFonts w:ascii="Wingdings" w:hAnsi="Wingdings" w:cs="Wingdings"/>
    </w:rPr>
  </w:style>
  <w:style w:type="character" w:customStyle="1" w:styleId="WW8Num12z1">
    <w:name w:val="WW8Num12z1"/>
    <w:rsid w:val="009500AA"/>
  </w:style>
  <w:style w:type="character" w:customStyle="1" w:styleId="WW8Num13z0">
    <w:name w:val="WW8Num13z0"/>
    <w:rsid w:val="009500AA"/>
    <w:rPr>
      <w:b/>
    </w:rPr>
  </w:style>
  <w:style w:type="character" w:customStyle="1" w:styleId="WW8Num13z1">
    <w:name w:val="WW8Num13z1"/>
    <w:rsid w:val="009500AA"/>
  </w:style>
  <w:style w:type="character" w:customStyle="1" w:styleId="WW8Num14z0">
    <w:name w:val="WW8Num14z0"/>
    <w:rsid w:val="009500AA"/>
    <w:rPr>
      <w:rFonts w:ascii="Wingdings" w:hAnsi="Wingdings" w:cs="Wingdings"/>
      <w:lang w:val="ru-RU"/>
    </w:rPr>
  </w:style>
  <w:style w:type="character" w:customStyle="1" w:styleId="WW8Num14z1">
    <w:name w:val="WW8Num14z1"/>
    <w:rsid w:val="009500AA"/>
  </w:style>
  <w:style w:type="character" w:customStyle="1" w:styleId="WW8Num14z3">
    <w:name w:val="WW8Num14z3"/>
    <w:rsid w:val="009500AA"/>
  </w:style>
  <w:style w:type="character" w:customStyle="1" w:styleId="WW8Num15z0">
    <w:name w:val="WW8Num15z0"/>
    <w:rsid w:val="009500AA"/>
    <w:rPr>
      <w:rFonts w:ascii="Wingdings" w:hAnsi="Wingdings" w:cs="Wingdings"/>
    </w:rPr>
  </w:style>
  <w:style w:type="character" w:customStyle="1" w:styleId="WW8Num15z1">
    <w:name w:val="WW8Num15z1"/>
    <w:rsid w:val="009500AA"/>
  </w:style>
  <w:style w:type="character" w:customStyle="1" w:styleId="WW8Num15z3">
    <w:name w:val="WW8Num15z3"/>
    <w:rsid w:val="009500AA"/>
  </w:style>
  <w:style w:type="character" w:customStyle="1" w:styleId="WW8Num16z0">
    <w:name w:val="WW8Num16z0"/>
    <w:rsid w:val="009500AA"/>
    <w:rPr>
      <w:b/>
    </w:rPr>
  </w:style>
  <w:style w:type="character" w:customStyle="1" w:styleId="WW8Num16z1">
    <w:name w:val="WW8Num16z1"/>
    <w:rsid w:val="009500AA"/>
  </w:style>
  <w:style w:type="character" w:customStyle="1" w:styleId="WW8Num16z3">
    <w:name w:val="WW8Num16z3"/>
    <w:rsid w:val="009500AA"/>
  </w:style>
  <w:style w:type="character" w:customStyle="1" w:styleId="WW8Num17z0">
    <w:name w:val="WW8Num17z0"/>
    <w:rsid w:val="009500AA"/>
    <w:rPr>
      <w:rFonts w:ascii="Wingdings" w:hAnsi="Wingdings" w:cs="Wingdings"/>
      <w:b w:val="0"/>
      <w:bCs/>
      <w:sz w:val="22"/>
      <w:szCs w:val="22"/>
    </w:rPr>
  </w:style>
  <w:style w:type="character" w:customStyle="1" w:styleId="WW8Num17z1">
    <w:name w:val="WW8Num17z1"/>
    <w:rsid w:val="009500AA"/>
  </w:style>
  <w:style w:type="character" w:customStyle="1" w:styleId="WW8Num18z0">
    <w:name w:val="WW8Num18z0"/>
    <w:rsid w:val="009500AA"/>
    <w:rPr>
      <w:b/>
    </w:rPr>
  </w:style>
  <w:style w:type="character" w:customStyle="1" w:styleId="WW8Num18z1">
    <w:name w:val="WW8Num18z1"/>
    <w:rsid w:val="009500AA"/>
  </w:style>
  <w:style w:type="character" w:customStyle="1" w:styleId="Absatz-Standardschriftart">
    <w:name w:val="Absatz-Standardschriftart"/>
    <w:rsid w:val="009500AA"/>
  </w:style>
  <w:style w:type="character" w:customStyle="1" w:styleId="WW8Num10z0">
    <w:name w:val="WW8Num10z0"/>
    <w:rsid w:val="009500AA"/>
    <w:rPr>
      <w:b/>
    </w:rPr>
  </w:style>
  <w:style w:type="character" w:customStyle="1" w:styleId="WW8Num17z3">
    <w:name w:val="WW8Num17z3"/>
    <w:rsid w:val="009500AA"/>
  </w:style>
  <w:style w:type="character" w:customStyle="1" w:styleId="WW8Num19z0">
    <w:name w:val="WW8Num19z0"/>
    <w:rsid w:val="009500AA"/>
    <w:rPr>
      <w:b/>
      <w:lang w:val="ru-RU"/>
    </w:rPr>
  </w:style>
  <w:style w:type="character" w:customStyle="1" w:styleId="WW8Num19z1">
    <w:name w:val="WW8Num19z1"/>
    <w:rsid w:val="009500AA"/>
  </w:style>
  <w:style w:type="character" w:customStyle="1" w:styleId="WW8Num19z3">
    <w:name w:val="WW8Num19z3"/>
    <w:rsid w:val="009500AA"/>
  </w:style>
  <w:style w:type="character" w:customStyle="1" w:styleId="WW8Num20z0">
    <w:name w:val="WW8Num20z0"/>
    <w:rsid w:val="009500AA"/>
    <w:rPr>
      <w:b/>
    </w:rPr>
  </w:style>
  <w:style w:type="character" w:customStyle="1" w:styleId="WW8Num20z1">
    <w:name w:val="WW8Num20z1"/>
    <w:rsid w:val="009500AA"/>
  </w:style>
  <w:style w:type="character" w:customStyle="1" w:styleId="WW8Num20z3">
    <w:name w:val="WW8Num20z3"/>
    <w:rsid w:val="009500AA"/>
  </w:style>
  <w:style w:type="character" w:customStyle="1" w:styleId="WW-Absatz-Standardschriftart">
    <w:name w:val="WW-Absatz-Standardschriftart"/>
    <w:rsid w:val="009500AA"/>
  </w:style>
  <w:style w:type="character" w:customStyle="1" w:styleId="WW-Absatz-Standardschriftart1">
    <w:name w:val="WW-Absatz-Standardschriftart1"/>
    <w:rsid w:val="009500AA"/>
  </w:style>
  <w:style w:type="character" w:customStyle="1" w:styleId="WW8Num2z1">
    <w:name w:val="WW8Num2z1"/>
    <w:rsid w:val="009500AA"/>
  </w:style>
  <w:style w:type="character" w:customStyle="1" w:styleId="WW8Num2z2">
    <w:name w:val="WW8Num2z2"/>
    <w:rsid w:val="009500AA"/>
  </w:style>
  <w:style w:type="character" w:customStyle="1" w:styleId="WW-Absatz-Standardschriftart11">
    <w:name w:val="WW-Absatz-Standardschriftart11"/>
    <w:rsid w:val="009500AA"/>
  </w:style>
  <w:style w:type="character" w:customStyle="1" w:styleId="WW8Num24z0">
    <w:name w:val="WW8Num24z0"/>
    <w:rsid w:val="009500AA"/>
    <w:rPr>
      <w:rFonts w:ascii="Symbol" w:hAnsi="Symbol" w:cs="Symbol"/>
    </w:rPr>
  </w:style>
  <w:style w:type="character" w:customStyle="1" w:styleId="WW8Num24z1">
    <w:name w:val="WW8Num24z1"/>
    <w:rsid w:val="009500AA"/>
    <w:rPr>
      <w:rFonts w:ascii="Courier New" w:hAnsi="Courier New" w:cs="Courier New"/>
    </w:rPr>
  </w:style>
  <w:style w:type="character" w:customStyle="1" w:styleId="WW8Num24z2">
    <w:name w:val="WW8Num24z2"/>
    <w:rsid w:val="009500AA"/>
    <w:rPr>
      <w:rFonts w:ascii="Wingdings" w:hAnsi="Wingdings" w:cs="Wingdings"/>
    </w:rPr>
  </w:style>
  <w:style w:type="character" w:customStyle="1" w:styleId="WW8Num25z0">
    <w:name w:val="WW8Num25z0"/>
    <w:rsid w:val="009500AA"/>
    <w:rPr>
      <w:rFonts w:ascii="Wingdings" w:hAnsi="Wingdings" w:cs="Wingdings"/>
    </w:rPr>
  </w:style>
  <w:style w:type="character" w:customStyle="1" w:styleId="WW8Num25z1">
    <w:name w:val="WW8Num25z1"/>
    <w:rsid w:val="009500AA"/>
    <w:rPr>
      <w:rFonts w:ascii="Courier New" w:hAnsi="Courier New" w:cs="Courier New"/>
    </w:rPr>
  </w:style>
  <w:style w:type="character" w:customStyle="1" w:styleId="WW8Num25z3">
    <w:name w:val="WW8Num25z3"/>
    <w:rsid w:val="009500AA"/>
    <w:rPr>
      <w:rFonts w:ascii="Symbol" w:hAnsi="Symbol" w:cs="Symbol"/>
    </w:rPr>
  </w:style>
  <w:style w:type="character" w:customStyle="1" w:styleId="WW8Num26z0">
    <w:name w:val="WW8Num26z0"/>
    <w:rsid w:val="009500AA"/>
    <w:rPr>
      <w:rFonts w:ascii="Symbol" w:hAnsi="Symbol" w:cs="Symbol"/>
    </w:rPr>
  </w:style>
  <w:style w:type="character" w:customStyle="1" w:styleId="WW8Num26z1">
    <w:name w:val="WW8Num26z1"/>
    <w:rsid w:val="009500AA"/>
    <w:rPr>
      <w:rFonts w:ascii="Courier New" w:hAnsi="Courier New" w:cs="Courier New"/>
    </w:rPr>
  </w:style>
  <w:style w:type="character" w:customStyle="1" w:styleId="WW8Num26z2">
    <w:name w:val="WW8Num26z2"/>
    <w:rsid w:val="009500AA"/>
    <w:rPr>
      <w:rFonts w:ascii="Wingdings" w:hAnsi="Wingdings" w:cs="Wingdings"/>
    </w:rPr>
  </w:style>
  <w:style w:type="character" w:customStyle="1" w:styleId="WW8Num27z0">
    <w:name w:val="WW8Num27z0"/>
    <w:rsid w:val="009500AA"/>
    <w:rPr>
      <w:rFonts w:ascii="Symbol" w:hAnsi="Symbol" w:cs="Symbol"/>
    </w:rPr>
  </w:style>
  <w:style w:type="character" w:customStyle="1" w:styleId="WW8Num27z1">
    <w:name w:val="WW8Num27z1"/>
    <w:rsid w:val="009500AA"/>
    <w:rPr>
      <w:rFonts w:ascii="Courier New" w:hAnsi="Courier New" w:cs="Courier New"/>
    </w:rPr>
  </w:style>
  <w:style w:type="character" w:customStyle="1" w:styleId="WW8Num27z2">
    <w:name w:val="WW8Num27z2"/>
    <w:rsid w:val="009500AA"/>
    <w:rPr>
      <w:rFonts w:ascii="Wingdings" w:hAnsi="Wingdings" w:cs="Wingdings"/>
    </w:rPr>
  </w:style>
  <w:style w:type="character" w:customStyle="1" w:styleId="WW8Num28z0">
    <w:name w:val="WW8Num28z0"/>
    <w:rsid w:val="009500AA"/>
    <w:rPr>
      <w:rFonts w:ascii="Symbol" w:hAnsi="Symbol" w:cs="Symbol"/>
    </w:rPr>
  </w:style>
  <w:style w:type="character" w:customStyle="1" w:styleId="WW8Num28z1">
    <w:name w:val="WW8Num28z1"/>
    <w:rsid w:val="009500AA"/>
    <w:rPr>
      <w:rFonts w:ascii="Courier New" w:hAnsi="Courier New" w:cs="Courier New"/>
    </w:rPr>
  </w:style>
  <w:style w:type="character" w:customStyle="1" w:styleId="WW8Num28z2">
    <w:name w:val="WW8Num28z2"/>
    <w:rsid w:val="009500AA"/>
    <w:rPr>
      <w:rFonts w:ascii="Wingdings" w:hAnsi="Wingdings" w:cs="Wingdings"/>
    </w:rPr>
  </w:style>
  <w:style w:type="character" w:customStyle="1" w:styleId="WW8Num29z0">
    <w:name w:val="WW8Num29z0"/>
    <w:rsid w:val="009500AA"/>
    <w:rPr>
      <w:rFonts w:ascii="Wingdings" w:hAnsi="Wingdings" w:cs="Wingdings"/>
    </w:rPr>
  </w:style>
  <w:style w:type="character" w:customStyle="1" w:styleId="WW8Num29z1">
    <w:name w:val="WW8Num29z1"/>
    <w:rsid w:val="009500AA"/>
    <w:rPr>
      <w:rFonts w:ascii="Courier New" w:hAnsi="Courier New" w:cs="Courier New"/>
    </w:rPr>
  </w:style>
  <w:style w:type="character" w:customStyle="1" w:styleId="WW8Num29z3">
    <w:name w:val="WW8Num29z3"/>
    <w:rsid w:val="009500AA"/>
    <w:rPr>
      <w:rFonts w:ascii="Symbol" w:hAnsi="Symbol" w:cs="Symbol"/>
    </w:rPr>
  </w:style>
  <w:style w:type="character" w:customStyle="1" w:styleId="WW8Num30z0">
    <w:name w:val="WW8Num30z0"/>
    <w:rsid w:val="009500AA"/>
    <w:rPr>
      <w:rFonts w:ascii="Symbol" w:hAnsi="Symbol" w:cs="Symbol"/>
    </w:rPr>
  </w:style>
  <w:style w:type="character" w:customStyle="1" w:styleId="WW8Num30z1">
    <w:name w:val="WW8Num30z1"/>
    <w:rsid w:val="009500AA"/>
    <w:rPr>
      <w:rFonts w:ascii="Courier New" w:hAnsi="Courier New" w:cs="Courier New"/>
    </w:rPr>
  </w:style>
  <w:style w:type="character" w:customStyle="1" w:styleId="WW8Num30z2">
    <w:name w:val="WW8Num30z2"/>
    <w:rsid w:val="009500AA"/>
    <w:rPr>
      <w:rFonts w:ascii="Wingdings" w:hAnsi="Wingdings" w:cs="Wingdings"/>
    </w:rPr>
  </w:style>
  <w:style w:type="character" w:customStyle="1" w:styleId="WW8Num31z0">
    <w:name w:val="WW8Num31z0"/>
    <w:rsid w:val="009500AA"/>
    <w:rPr>
      <w:rFonts w:ascii="Symbol" w:hAnsi="Symbol" w:cs="Symbol"/>
    </w:rPr>
  </w:style>
  <w:style w:type="character" w:customStyle="1" w:styleId="WW8Num31z1">
    <w:name w:val="WW8Num31z1"/>
    <w:rsid w:val="009500AA"/>
    <w:rPr>
      <w:rFonts w:ascii="Courier New" w:hAnsi="Courier New" w:cs="Courier New"/>
    </w:rPr>
  </w:style>
  <w:style w:type="character" w:customStyle="1" w:styleId="WW8Num31z2">
    <w:name w:val="WW8Num31z2"/>
    <w:rsid w:val="009500AA"/>
    <w:rPr>
      <w:rFonts w:ascii="Wingdings" w:hAnsi="Wingdings" w:cs="Wingdings"/>
    </w:rPr>
  </w:style>
  <w:style w:type="character" w:customStyle="1" w:styleId="WW8Num32z0">
    <w:name w:val="WW8Num32z0"/>
    <w:rsid w:val="009500AA"/>
    <w:rPr>
      <w:rFonts w:ascii="Symbol" w:hAnsi="Symbol" w:cs="Symbol"/>
    </w:rPr>
  </w:style>
  <w:style w:type="character" w:customStyle="1" w:styleId="WW8Num32z1">
    <w:name w:val="WW8Num32z1"/>
    <w:rsid w:val="009500AA"/>
    <w:rPr>
      <w:rFonts w:ascii="Courier New" w:hAnsi="Courier New" w:cs="Courier New"/>
    </w:rPr>
  </w:style>
  <w:style w:type="character" w:customStyle="1" w:styleId="WW8Num32z2">
    <w:name w:val="WW8Num32z2"/>
    <w:rsid w:val="009500AA"/>
    <w:rPr>
      <w:rFonts w:ascii="Wingdings" w:hAnsi="Wingdings" w:cs="Wingdings"/>
    </w:rPr>
  </w:style>
  <w:style w:type="character" w:customStyle="1" w:styleId="WW8Num33z0">
    <w:name w:val="WW8Num33z0"/>
    <w:rsid w:val="009500AA"/>
    <w:rPr>
      <w:rFonts w:ascii="Symbol" w:hAnsi="Symbol" w:cs="Symbol"/>
    </w:rPr>
  </w:style>
  <w:style w:type="character" w:customStyle="1" w:styleId="WW8Num33z1">
    <w:name w:val="WW8Num33z1"/>
    <w:rsid w:val="009500AA"/>
    <w:rPr>
      <w:rFonts w:ascii="Courier New" w:hAnsi="Courier New" w:cs="Courier New"/>
    </w:rPr>
  </w:style>
  <w:style w:type="character" w:customStyle="1" w:styleId="WW8Num33z2">
    <w:name w:val="WW8Num33z2"/>
    <w:rsid w:val="009500AA"/>
    <w:rPr>
      <w:rFonts w:ascii="Wingdings" w:hAnsi="Wingdings" w:cs="Wingdings"/>
    </w:rPr>
  </w:style>
  <w:style w:type="character" w:customStyle="1" w:styleId="WW8Num34z0">
    <w:name w:val="WW8Num34z0"/>
    <w:rsid w:val="009500AA"/>
    <w:rPr>
      <w:rFonts w:ascii="Symbol" w:hAnsi="Symbol" w:cs="Symbol"/>
    </w:rPr>
  </w:style>
  <w:style w:type="character" w:customStyle="1" w:styleId="WW8Num34z1">
    <w:name w:val="WW8Num34z1"/>
    <w:rsid w:val="009500AA"/>
    <w:rPr>
      <w:rFonts w:ascii="Courier New" w:hAnsi="Courier New" w:cs="Courier New"/>
    </w:rPr>
  </w:style>
  <w:style w:type="character" w:customStyle="1" w:styleId="WW8Num34z2">
    <w:name w:val="WW8Num34z2"/>
    <w:rsid w:val="009500AA"/>
    <w:rPr>
      <w:rFonts w:ascii="Wingdings" w:hAnsi="Wingdings" w:cs="Wingdings"/>
    </w:rPr>
  </w:style>
  <w:style w:type="character" w:customStyle="1" w:styleId="WW8Num35z0">
    <w:name w:val="WW8Num35z0"/>
    <w:rsid w:val="009500AA"/>
    <w:rPr>
      <w:rFonts w:ascii="Symbol" w:hAnsi="Symbol" w:cs="Symbol"/>
    </w:rPr>
  </w:style>
  <w:style w:type="character" w:customStyle="1" w:styleId="WW8Num35z1">
    <w:name w:val="WW8Num35z1"/>
    <w:rsid w:val="009500AA"/>
    <w:rPr>
      <w:rFonts w:ascii="Courier New" w:hAnsi="Courier New" w:cs="Courier New"/>
    </w:rPr>
  </w:style>
  <w:style w:type="character" w:customStyle="1" w:styleId="WW8Num35z2">
    <w:name w:val="WW8Num35z2"/>
    <w:rsid w:val="009500AA"/>
    <w:rPr>
      <w:rFonts w:ascii="Wingdings" w:hAnsi="Wingdings" w:cs="Wingdings"/>
    </w:rPr>
  </w:style>
  <w:style w:type="character" w:customStyle="1" w:styleId="WW8Num36z0">
    <w:name w:val="WW8Num36z0"/>
    <w:rsid w:val="009500AA"/>
    <w:rPr>
      <w:rFonts w:ascii="Wingdings" w:hAnsi="Wingdings" w:cs="Wingdings"/>
    </w:rPr>
  </w:style>
  <w:style w:type="character" w:customStyle="1" w:styleId="WW8Num36z1">
    <w:name w:val="WW8Num36z1"/>
    <w:rsid w:val="009500AA"/>
    <w:rPr>
      <w:rFonts w:ascii="Courier New" w:hAnsi="Courier New" w:cs="Courier New"/>
    </w:rPr>
  </w:style>
  <w:style w:type="character" w:customStyle="1" w:styleId="WW8Num36z3">
    <w:name w:val="WW8Num36z3"/>
    <w:rsid w:val="009500AA"/>
    <w:rPr>
      <w:rFonts w:ascii="Symbol" w:hAnsi="Symbol" w:cs="Symbol"/>
    </w:rPr>
  </w:style>
  <w:style w:type="character" w:customStyle="1" w:styleId="WW8Num37z0">
    <w:name w:val="WW8Num37z0"/>
    <w:rsid w:val="009500AA"/>
    <w:rPr>
      <w:rFonts w:ascii="Symbol" w:hAnsi="Symbol" w:cs="Symbol"/>
    </w:rPr>
  </w:style>
  <w:style w:type="character" w:customStyle="1" w:styleId="WW8Num37z1">
    <w:name w:val="WW8Num37z1"/>
    <w:rsid w:val="009500AA"/>
    <w:rPr>
      <w:rFonts w:ascii="Courier New" w:hAnsi="Courier New" w:cs="Courier New"/>
    </w:rPr>
  </w:style>
  <w:style w:type="character" w:customStyle="1" w:styleId="WW8Num37z2">
    <w:name w:val="WW8Num37z2"/>
    <w:rsid w:val="009500AA"/>
    <w:rPr>
      <w:rFonts w:ascii="Wingdings" w:hAnsi="Wingdings" w:cs="Wingdings"/>
    </w:rPr>
  </w:style>
  <w:style w:type="character" w:customStyle="1" w:styleId="WW8Num38z0">
    <w:name w:val="WW8Num38z0"/>
    <w:rsid w:val="009500AA"/>
    <w:rPr>
      <w:rFonts w:ascii="Symbol" w:hAnsi="Symbol" w:cs="Symbol"/>
    </w:rPr>
  </w:style>
  <w:style w:type="character" w:customStyle="1" w:styleId="WW8Num38z1">
    <w:name w:val="WW8Num38z1"/>
    <w:rsid w:val="009500AA"/>
    <w:rPr>
      <w:rFonts w:ascii="Courier New" w:hAnsi="Courier New" w:cs="Courier New"/>
    </w:rPr>
  </w:style>
  <w:style w:type="character" w:customStyle="1" w:styleId="WW8Num38z2">
    <w:name w:val="WW8Num38z2"/>
    <w:rsid w:val="009500AA"/>
    <w:rPr>
      <w:rFonts w:ascii="Wingdings" w:hAnsi="Wingdings" w:cs="Wingdings"/>
    </w:rPr>
  </w:style>
  <w:style w:type="character" w:customStyle="1" w:styleId="WW8Num39z0">
    <w:name w:val="WW8Num39z0"/>
    <w:rsid w:val="009500AA"/>
    <w:rPr>
      <w:rFonts w:ascii="Symbol" w:hAnsi="Symbol" w:cs="Symbol"/>
    </w:rPr>
  </w:style>
  <w:style w:type="character" w:customStyle="1" w:styleId="WW8Num39z1">
    <w:name w:val="WW8Num39z1"/>
    <w:rsid w:val="009500AA"/>
    <w:rPr>
      <w:rFonts w:ascii="Courier New" w:hAnsi="Courier New" w:cs="Courier New"/>
    </w:rPr>
  </w:style>
  <w:style w:type="character" w:customStyle="1" w:styleId="WW8Num39z2">
    <w:name w:val="WW8Num39z2"/>
    <w:rsid w:val="009500AA"/>
    <w:rPr>
      <w:rFonts w:ascii="Wingdings" w:hAnsi="Wingdings" w:cs="Wingdings"/>
    </w:rPr>
  </w:style>
  <w:style w:type="character" w:customStyle="1" w:styleId="WW8Num40z0">
    <w:name w:val="WW8Num40z0"/>
    <w:rsid w:val="009500AA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9500AA"/>
  </w:style>
  <w:style w:type="character" w:customStyle="1" w:styleId="WW8Num1z3">
    <w:name w:val="WW8Num1z3"/>
    <w:rsid w:val="009500AA"/>
  </w:style>
  <w:style w:type="character" w:customStyle="1" w:styleId="WW8Num1z4">
    <w:name w:val="WW8Num1z4"/>
    <w:rsid w:val="009500AA"/>
  </w:style>
  <w:style w:type="character" w:customStyle="1" w:styleId="WW8Num1z5">
    <w:name w:val="WW8Num1z5"/>
    <w:rsid w:val="009500AA"/>
  </w:style>
  <w:style w:type="character" w:customStyle="1" w:styleId="WW8Num1z6">
    <w:name w:val="WW8Num1z6"/>
    <w:rsid w:val="009500AA"/>
  </w:style>
  <w:style w:type="character" w:customStyle="1" w:styleId="WW8Num1z7">
    <w:name w:val="WW8Num1z7"/>
    <w:rsid w:val="009500AA"/>
  </w:style>
  <w:style w:type="character" w:customStyle="1" w:styleId="WW8Num1z8">
    <w:name w:val="WW8Num1z8"/>
    <w:rsid w:val="009500AA"/>
  </w:style>
  <w:style w:type="character" w:customStyle="1" w:styleId="WW8Num8z1">
    <w:name w:val="WW8Num8z1"/>
    <w:rsid w:val="009500AA"/>
  </w:style>
  <w:style w:type="character" w:customStyle="1" w:styleId="WW8Num8z2">
    <w:name w:val="WW8Num8z2"/>
    <w:rsid w:val="009500AA"/>
  </w:style>
  <w:style w:type="character" w:customStyle="1" w:styleId="WW8Num8z3">
    <w:name w:val="WW8Num8z3"/>
    <w:rsid w:val="009500AA"/>
  </w:style>
  <w:style w:type="character" w:customStyle="1" w:styleId="WW8Num8z4">
    <w:name w:val="WW8Num8z4"/>
    <w:rsid w:val="009500AA"/>
  </w:style>
  <w:style w:type="character" w:customStyle="1" w:styleId="WW8Num8z5">
    <w:name w:val="WW8Num8z5"/>
    <w:rsid w:val="009500AA"/>
  </w:style>
  <w:style w:type="character" w:customStyle="1" w:styleId="WW8Num8z6">
    <w:name w:val="WW8Num8z6"/>
    <w:rsid w:val="009500AA"/>
  </w:style>
  <w:style w:type="character" w:customStyle="1" w:styleId="WW8Num8z7">
    <w:name w:val="WW8Num8z7"/>
    <w:rsid w:val="009500AA"/>
  </w:style>
  <w:style w:type="character" w:customStyle="1" w:styleId="WW8Num8z8">
    <w:name w:val="WW8Num8z8"/>
    <w:rsid w:val="009500AA"/>
  </w:style>
  <w:style w:type="character" w:customStyle="1" w:styleId="WW8Num9z1">
    <w:name w:val="WW8Num9z1"/>
    <w:rsid w:val="009500AA"/>
  </w:style>
  <w:style w:type="character" w:customStyle="1" w:styleId="WW8Num9z2">
    <w:name w:val="WW8Num9z2"/>
    <w:rsid w:val="009500AA"/>
  </w:style>
  <w:style w:type="character" w:customStyle="1" w:styleId="WW8Num9z3">
    <w:name w:val="WW8Num9z3"/>
    <w:rsid w:val="009500AA"/>
  </w:style>
  <w:style w:type="character" w:customStyle="1" w:styleId="WW8Num9z4">
    <w:name w:val="WW8Num9z4"/>
    <w:rsid w:val="009500AA"/>
  </w:style>
  <w:style w:type="character" w:customStyle="1" w:styleId="WW8Num9z5">
    <w:name w:val="WW8Num9z5"/>
    <w:rsid w:val="009500AA"/>
  </w:style>
  <w:style w:type="character" w:customStyle="1" w:styleId="WW8Num9z6">
    <w:name w:val="WW8Num9z6"/>
    <w:rsid w:val="009500AA"/>
  </w:style>
  <w:style w:type="character" w:customStyle="1" w:styleId="WW8Num9z7">
    <w:name w:val="WW8Num9z7"/>
    <w:rsid w:val="009500AA"/>
  </w:style>
  <w:style w:type="character" w:customStyle="1" w:styleId="WW8Num9z8">
    <w:name w:val="WW8Num9z8"/>
    <w:rsid w:val="009500AA"/>
  </w:style>
  <w:style w:type="character" w:customStyle="1" w:styleId="WW8Num10z1">
    <w:name w:val="WW8Num10z1"/>
    <w:rsid w:val="009500AA"/>
  </w:style>
  <w:style w:type="character" w:customStyle="1" w:styleId="WW8Num10z2">
    <w:name w:val="WW8Num10z2"/>
    <w:rsid w:val="009500AA"/>
  </w:style>
  <w:style w:type="character" w:customStyle="1" w:styleId="WW8Num10z3">
    <w:name w:val="WW8Num10z3"/>
    <w:rsid w:val="009500AA"/>
  </w:style>
  <w:style w:type="character" w:customStyle="1" w:styleId="WW8Num10z4">
    <w:name w:val="WW8Num10z4"/>
    <w:rsid w:val="009500AA"/>
  </w:style>
  <w:style w:type="character" w:customStyle="1" w:styleId="WW8Num10z5">
    <w:name w:val="WW8Num10z5"/>
    <w:rsid w:val="009500AA"/>
  </w:style>
  <w:style w:type="character" w:customStyle="1" w:styleId="WW8Num10z6">
    <w:name w:val="WW8Num10z6"/>
    <w:rsid w:val="009500AA"/>
  </w:style>
  <w:style w:type="character" w:customStyle="1" w:styleId="WW8Num10z7">
    <w:name w:val="WW8Num10z7"/>
    <w:rsid w:val="009500AA"/>
  </w:style>
  <w:style w:type="character" w:customStyle="1" w:styleId="WW8Num10z8">
    <w:name w:val="WW8Num10z8"/>
    <w:rsid w:val="009500AA"/>
  </w:style>
  <w:style w:type="character" w:customStyle="1" w:styleId="WW8Num16z2">
    <w:name w:val="WW8Num16z2"/>
    <w:rsid w:val="009500AA"/>
  </w:style>
  <w:style w:type="character" w:customStyle="1" w:styleId="WW8Num16z4">
    <w:name w:val="WW8Num16z4"/>
    <w:rsid w:val="009500AA"/>
  </w:style>
  <w:style w:type="character" w:customStyle="1" w:styleId="WW8Num16z5">
    <w:name w:val="WW8Num16z5"/>
    <w:rsid w:val="009500AA"/>
  </w:style>
  <w:style w:type="character" w:customStyle="1" w:styleId="WW8Num16z6">
    <w:name w:val="WW8Num16z6"/>
    <w:rsid w:val="009500AA"/>
  </w:style>
  <w:style w:type="character" w:customStyle="1" w:styleId="WW8Num16z7">
    <w:name w:val="WW8Num16z7"/>
    <w:rsid w:val="009500AA"/>
  </w:style>
  <w:style w:type="character" w:customStyle="1" w:styleId="WW8Num16z8">
    <w:name w:val="WW8Num16z8"/>
    <w:rsid w:val="009500AA"/>
  </w:style>
  <w:style w:type="character" w:customStyle="1" w:styleId="WW8Num17z2">
    <w:name w:val="WW8Num17z2"/>
    <w:rsid w:val="009500AA"/>
  </w:style>
  <w:style w:type="character" w:customStyle="1" w:styleId="WW8Num17z4">
    <w:name w:val="WW8Num17z4"/>
    <w:rsid w:val="009500AA"/>
  </w:style>
  <w:style w:type="character" w:customStyle="1" w:styleId="WW8Num17z5">
    <w:name w:val="WW8Num17z5"/>
    <w:rsid w:val="009500AA"/>
  </w:style>
  <w:style w:type="character" w:customStyle="1" w:styleId="WW8Num17z6">
    <w:name w:val="WW8Num17z6"/>
    <w:rsid w:val="009500AA"/>
  </w:style>
  <w:style w:type="character" w:customStyle="1" w:styleId="WW8Num17z7">
    <w:name w:val="WW8Num17z7"/>
    <w:rsid w:val="009500AA"/>
  </w:style>
  <w:style w:type="character" w:customStyle="1" w:styleId="WW8Num17z8">
    <w:name w:val="WW8Num17z8"/>
    <w:rsid w:val="009500AA"/>
  </w:style>
  <w:style w:type="character" w:customStyle="1" w:styleId="WW8Num11z2">
    <w:name w:val="WW8Num11z2"/>
    <w:rsid w:val="009500AA"/>
  </w:style>
  <w:style w:type="character" w:customStyle="1" w:styleId="WW8Num11z3">
    <w:name w:val="WW8Num11z3"/>
    <w:rsid w:val="009500AA"/>
  </w:style>
  <w:style w:type="character" w:customStyle="1" w:styleId="WW8Num11z4">
    <w:name w:val="WW8Num11z4"/>
    <w:rsid w:val="009500AA"/>
  </w:style>
  <w:style w:type="character" w:customStyle="1" w:styleId="WW8Num11z5">
    <w:name w:val="WW8Num11z5"/>
    <w:rsid w:val="009500AA"/>
  </w:style>
  <w:style w:type="character" w:customStyle="1" w:styleId="WW8Num11z6">
    <w:name w:val="WW8Num11z6"/>
    <w:rsid w:val="009500AA"/>
  </w:style>
  <w:style w:type="character" w:customStyle="1" w:styleId="WW8Num11z7">
    <w:name w:val="WW8Num11z7"/>
    <w:rsid w:val="009500AA"/>
  </w:style>
  <w:style w:type="character" w:customStyle="1" w:styleId="WW8Num11z8">
    <w:name w:val="WW8Num11z8"/>
    <w:rsid w:val="009500AA"/>
  </w:style>
  <w:style w:type="character" w:customStyle="1" w:styleId="WW8Num13z2">
    <w:name w:val="WW8Num13z2"/>
    <w:rsid w:val="009500AA"/>
  </w:style>
  <w:style w:type="character" w:customStyle="1" w:styleId="WW8Num13z3">
    <w:name w:val="WW8Num13z3"/>
    <w:rsid w:val="009500AA"/>
  </w:style>
  <w:style w:type="character" w:customStyle="1" w:styleId="WW8Num13z4">
    <w:name w:val="WW8Num13z4"/>
    <w:rsid w:val="009500AA"/>
  </w:style>
  <w:style w:type="character" w:customStyle="1" w:styleId="WW8Num13z5">
    <w:name w:val="WW8Num13z5"/>
    <w:rsid w:val="009500AA"/>
  </w:style>
  <w:style w:type="character" w:customStyle="1" w:styleId="WW8Num13z6">
    <w:name w:val="WW8Num13z6"/>
    <w:rsid w:val="009500AA"/>
  </w:style>
  <w:style w:type="character" w:customStyle="1" w:styleId="WW8Num13z7">
    <w:name w:val="WW8Num13z7"/>
    <w:rsid w:val="009500AA"/>
  </w:style>
  <w:style w:type="character" w:customStyle="1" w:styleId="WW8Num13z8">
    <w:name w:val="WW8Num13z8"/>
    <w:rsid w:val="009500AA"/>
  </w:style>
  <w:style w:type="character" w:customStyle="1" w:styleId="WW8Num14z2">
    <w:name w:val="WW8Num14z2"/>
    <w:rsid w:val="009500AA"/>
  </w:style>
  <w:style w:type="character" w:customStyle="1" w:styleId="WW8Num14z4">
    <w:name w:val="WW8Num14z4"/>
    <w:rsid w:val="009500AA"/>
  </w:style>
  <w:style w:type="character" w:customStyle="1" w:styleId="WW8Num14z5">
    <w:name w:val="WW8Num14z5"/>
    <w:rsid w:val="009500AA"/>
  </w:style>
  <w:style w:type="character" w:customStyle="1" w:styleId="WW8Num14z6">
    <w:name w:val="WW8Num14z6"/>
    <w:rsid w:val="009500AA"/>
  </w:style>
  <w:style w:type="character" w:customStyle="1" w:styleId="WW8Num14z7">
    <w:name w:val="WW8Num14z7"/>
    <w:rsid w:val="009500AA"/>
  </w:style>
  <w:style w:type="character" w:customStyle="1" w:styleId="WW8Num14z8">
    <w:name w:val="WW8Num14z8"/>
    <w:rsid w:val="009500AA"/>
  </w:style>
  <w:style w:type="character" w:customStyle="1" w:styleId="WW8Num15z2">
    <w:name w:val="WW8Num15z2"/>
    <w:rsid w:val="009500AA"/>
  </w:style>
  <w:style w:type="character" w:customStyle="1" w:styleId="WW8Num15z4">
    <w:name w:val="WW8Num15z4"/>
    <w:rsid w:val="009500AA"/>
  </w:style>
  <w:style w:type="character" w:customStyle="1" w:styleId="WW8Num15z5">
    <w:name w:val="WW8Num15z5"/>
    <w:rsid w:val="009500AA"/>
  </w:style>
  <w:style w:type="character" w:customStyle="1" w:styleId="WW8Num15z6">
    <w:name w:val="WW8Num15z6"/>
    <w:rsid w:val="009500AA"/>
  </w:style>
  <w:style w:type="character" w:customStyle="1" w:styleId="WW8Num15z7">
    <w:name w:val="WW8Num15z7"/>
    <w:rsid w:val="009500AA"/>
  </w:style>
  <w:style w:type="character" w:customStyle="1" w:styleId="WW8Num15z8">
    <w:name w:val="WW8Num15z8"/>
    <w:rsid w:val="009500AA"/>
  </w:style>
  <w:style w:type="character" w:customStyle="1" w:styleId="WW8Num18z2">
    <w:name w:val="WW8Num18z2"/>
    <w:rsid w:val="009500AA"/>
  </w:style>
  <w:style w:type="character" w:customStyle="1" w:styleId="WW8Num18z3">
    <w:name w:val="WW8Num18z3"/>
    <w:rsid w:val="009500AA"/>
  </w:style>
  <w:style w:type="character" w:customStyle="1" w:styleId="WW8Num18z4">
    <w:name w:val="WW8Num18z4"/>
    <w:rsid w:val="009500AA"/>
  </w:style>
  <w:style w:type="character" w:customStyle="1" w:styleId="WW8Num18z5">
    <w:name w:val="WW8Num18z5"/>
    <w:rsid w:val="009500AA"/>
  </w:style>
  <w:style w:type="character" w:customStyle="1" w:styleId="WW8Num18z6">
    <w:name w:val="WW8Num18z6"/>
    <w:rsid w:val="009500AA"/>
  </w:style>
  <w:style w:type="character" w:customStyle="1" w:styleId="WW8Num18z7">
    <w:name w:val="WW8Num18z7"/>
    <w:rsid w:val="009500AA"/>
  </w:style>
  <w:style w:type="character" w:customStyle="1" w:styleId="WW8Num18z8">
    <w:name w:val="WW8Num18z8"/>
    <w:rsid w:val="009500AA"/>
  </w:style>
  <w:style w:type="character" w:customStyle="1" w:styleId="WW8Num19z2">
    <w:name w:val="WW8Num19z2"/>
    <w:rsid w:val="009500AA"/>
  </w:style>
  <w:style w:type="character" w:customStyle="1" w:styleId="WW8Num19z4">
    <w:name w:val="WW8Num19z4"/>
    <w:rsid w:val="009500AA"/>
  </w:style>
  <w:style w:type="character" w:customStyle="1" w:styleId="WW8Num19z5">
    <w:name w:val="WW8Num19z5"/>
    <w:rsid w:val="009500AA"/>
  </w:style>
  <w:style w:type="character" w:customStyle="1" w:styleId="WW8Num19z6">
    <w:name w:val="WW8Num19z6"/>
    <w:rsid w:val="009500AA"/>
  </w:style>
  <w:style w:type="character" w:customStyle="1" w:styleId="WW8Num19z7">
    <w:name w:val="WW8Num19z7"/>
    <w:rsid w:val="009500AA"/>
  </w:style>
  <w:style w:type="character" w:customStyle="1" w:styleId="WW8Num19z8">
    <w:name w:val="WW8Num19z8"/>
    <w:rsid w:val="009500AA"/>
  </w:style>
  <w:style w:type="character" w:customStyle="1" w:styleId="WW8Num20z2">
    <w:name w:val="WW8Num20z2"/>
    <w:rsid w:val="009500AA"/>
  </w:style>
  <w:style w:type="character" w:customStyle="1" w:styleId="WW8Num20z4">
    <w:name w:val="WW8Num20z4"/>
    <w:rsid w:val="009500AA"/>
  </w:style>
  <w:style w:type="character" w:customStyle="1" w:styleId="WW8Num20z5">
    <w:name w:val="WW8Num20z5"/>
    <w:rsid w:val="009500AA"/>
  </w:style>
  <w:style w:type="character" w:customStyle="1" w:styleId="WW8Num20z6">
    <w:name w:val="WW8Num20z6"/>
    <w:rsid w:val="009500AA"/>
  </w:style>
  <w:style w:type="character" w:customStyle="1" w:styleId="WW8Num20z7">
    <w:name w:val="WW8Num20z7"/>
    <w:rsid w:val="009500AA"/>
  </w:style>
  <w:style w:type="character" w:customStyle="1" w:styleId="WW8Num20z8">
    <w:name w:val="WW8Num20z8"/>
    <w:rsid w:val="009500AA"/>
  </w:style>
  <w:style w:type="character" w:customStyle="1" w:styleId="WW8Num21z0">
    <w:name w:val="WW8Num21z0"/>
    <w:rsid w:val="009500AA"/>
    <w:rPr>
      <w:rFonts w:ascii="Wingdings" w:hAnsi="Wingdings" w:cs="Wingdings"/>
    </w:rPr>
  </w:style>
  <w:style w:type="character" w:customStyle="1" w:styleId="WW8Num21z1">
    <w:name w:val="WW8Num21z1"/>
    <w:rsid w:val="009500AA"/>
  </w:style>
  <w:style w:type="character" w:customStyle="1" w:styleId="WW8Num21z2">
    <w:name w:val="WW8Num21z2"/>
    <w:rsid w:val="009500AA"/>
  </w:style>
  <w:style w:type="character" w:customStyle="1" w:styleId="WW8Num21z3">
    <w:name w:val="WW8Num21z3"/>
    <w:rsid w:val="009500AA"/>
  </w:style>
  <w:style w:type="character" w:customStyle="1" w:styleId="WW8Num21z4">
    <w:name w:val="WW8Num21z4"/>
    <w:rsid w:val="009500AA"/>
  </w:style>
  <w:style w:type="character" w:customStyle="1" w:styleId="WW8Num21z5">
    <w:name w:val="WW8Num21z5"/>
    <w:rsid w:val="009500AA"/>
  </w:style>
  <w:style w:type="character" w:customStyle="1" w:styleId="WW8Num21z6">
    <w:name w:val="WW8Num21z6"/>
    <w:rsid w:val="009500AA"/>
  </w:style>
  <w:style w:type="character" w:customStyle="1" w:styleId="WW8Num21z7">
    <w:name w:val="WW8Num21z7"/>
    <w:rsid w:val="009500AA"/>
  </w:style>
  <w:style w:type="character" w:customStyle="1" w:styleId="WW8Num21z8">
    <w:name w:val="WW8Num21z8"/>
    <w:rsid w:val="009500AA"/>
  </w:style>
  <w:style w:type="character" w:customStyle="1" w:styleId="WW8Num22z0">
    <w:name w:val="WW8Num22z0"/>
    <w:rsid w:val="009500AA"/>
    <w:rPr>
      <w:rFonts w:ascii="Wingdings" w:hAnsi="Wingdings" w:cs="Wingdings"/>
      <w:b w:val="0"/>
      <w:bCs/>
      <w:sz w:val="22"/>
      <w:szCs w:val="22"/>
    </w:rPr>
  </w:style>
  <w:style w:type="character" w:customStyle="1" w:styleId="WW8Num22z1">
    <w:name w:val="WW8Num22z1"/>
    <w:rsid w:val="009500AA"/>
  </w:style>
  <w:style w:type="character" w:customStyle="1" w:styleId="WW8Num22z2">
    <w:name w:val="WW8Num22z2"/>
    <w:rsid w:val="009500AA"/>
  </w:style>
  <w:style w:type="character" w:customStyle="1" w:styleId="WW8Num22z3">
    <w:name w:val="WW8Num22z3"/>
    <w:rsid w:val="009500AA"/>
  </w:style>
  <w:style w:type="character" w:customStyle="1" w:styleId="WW8Num22z4">
    <w:name w:val="WW8Num22z4"/>
    <w:rsid w:val="009500AA"/>
  </w:style>
  <w:style w:type="character" w:customStyle="1" w:styleId="WW8Num22z5">
    <w:name w:val="WW8Num22z5"/>
    <w:rsid w:val="009500AA"/>
  </w:style>
  <w:style w:type="character" w:customStyle="1" w:styleId="WW8Num22z6">
    <w:name w:val="WW8Num22z6"/>
    <w:rsid w:val="009500AA"/>
  </w:style>
  <w:style w:type="character" w:customStyle="1" w:styleId="WW8Num22z7">
    <w:name w:val="WW8Num22z7"/>
    <w:rsid w:val="009500AA"/>
  </w:style>
  <w:style w:type="character" w:customStyle="1" w:styleId="WW8Num22z8">
    <w:name w:val="WW8Num22z8"/>
    <w:rsid w:val="009500AA"/>
  </w:style>
  <w:style w:type="character" w:customStyle="1" w:styleId="WW8Num2z3">
    <w:name w:val="WW8Num2z3"/>
    <w:rsid w:val="009500AA"/>
  </w:style>
  <w:style w:type="character" w:customStyle="1" w:styleId="WW8Num2z4">
    <w:name w:val="WW8Num2z4"/>
    <w:rsid w:val="009500AA"/>
  </w:style>
  <w:style w:type="character" w:customStyle="1" w:styleId="WW8Num2z5">
    <w:name w:val="WW8Num2z5"/>
    <w:rsid w:val="009500AA"/>
  </w:style>
  <w:style w:type="character" w:customStyle="1" w:styleId="WW8Num2z6">
    <w:name w:val="WW8Num2z6"/>
    <w:rsid w:val="009500AA"/>
  </w:style>
  <w:style w:type="character" w:customStyle="1" w:styleId="WW8Num2z7">
    <w:name w:val="WW8Num2z7"/>
    <w:rsid w:val="009500AA"/>
  </w:style>
  <w:style w:type="character" w:customStyle="1" w:styleId="WW8Num2z8">
    <w:name w:val="WW8Num2z8"/>
    <w:rsid w:val="009500AA"/>
  </w:style>
  <w:style w:type="character" w:customStyle="1" w:styleId="WW8Num5z1">
    <w:name w:val="WW8Num5z1"/>
    <w:rsid w:val="009500AA"/>
    <w:rPr>
      <w:rFonts w:ascii="Courier New" w:hAnsi="Courier New" w:cs="Courier New"/>
    </w:rPr>
  </w:style>
  <w:style w:type="character" w:customStyle="1" w:styleId="WW8Num5z2">
    <w:name w:val="WW8Num5z2"/>
    <w:rsid w:val="009500AA"/>
    <w:rPr>
      <w:rFonts w:ascii="Wingdings" w:hAnsi="Wingdings" w:cs="Wingdings"/>
    </w:rPr>
  </w:style>
  <w:style w:type="character" w:customStyle="1" w:styleId="WW8Num6z2">
    <w:name w:val="WW8Num6z2"/>
    <w:rsid w:val="009500AA"/>
    <w:rPr>
      <w:rFonts w:ascii="Wingdings" w:hAnsi="Wingdings" w:cs="Wingdings"/>
    </w:rPr>
  </w:style>
  <w:style w:type="character" w:customStyle="1" w:styleId="WW8Num6z3">
    <w:name w:val="WW8Num6z3"/>
    <w:rsid w:val="009500AA"/>
    <w:rPr>
      <w:rFonts w:ascii="Symbol" w:hAnsi="Symbol" w:cs="Symbol"/>
    </w:rPr>
  </w:style>
  <w:style w:type="character" w:customStyle="1" w:styleId="WW8Num7z2">
    <w:name w:val="WW8Num7z2"/>
    <w:rsid w:val="009500AA"/>
    <w:rPr>
      <w:rFonts w:ascii="Wingdings" w:hAnsi="Wingdings" w:cs="Wingdings"/>
    </w:rPr>
  </w:style>
  <w:style w:type="character" w:customStyle="1" w:styleId="WW8Num7z3">
    <w:name w:val="WW8Num7z3"/>
    <w:rsid w:val="009500AA"/>
    <w:rPr>
      <w:rFonts w:ascii="Symbol" w:hAnsi="Symbol" w:cs="Symbol"/>
    </w:rPr>
  </w:style>
  <w:style w:type="character" w:customStyle="1" w:styleId="1">
    <w:name w:val="Основной шрифт абзаца1"/>
    <w:rsid w:val="009500AA"/>
  </w:style>
  <w:style w:type="character" w:customStyle="1" w:styleId="a4">
    <w:name w:val="Текст выноски Знак"/>
    <w:rsid w:val="009500AA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9500AA"/>
  </w:style>
  <w:style w:type="character" w:customStyle="1" w:styleId="WW8Num23z0">
    <w:name w:val="WW8Num23z0"/>
    <w:rsid w:val="009500AA"/>
    <w:rPr>
      <w:rFonts w:ascii="Wingdings" w:hAnsi="Wingdings" w:cs="Wingdings"/>
    </w:rPr>
  </w:style>
  <w:style w:type="character" w:customStyle="1" w:styleId="WW8Num23z1">
    <w:name w:val="WW8Num23z1"/>
    <w:rsid w:val="009500AA"/>
  </w:style>
  <w:style w:type="character" w:customStyle="1" w:styleId="WW8Num23z2">
    <w:name w:val="WW8Num23z2"/>
    <w:rsid w:val="009500AA"/>
  </w:style>
  <w:style w:type="character" w:customStyle="1" w:styleId="WW8Num23z3">
    <w:name w:val="WW8Num23z3"/>
    <w:rsid w:val="009500AA"/>
  </w:style>
  <w:style w:type="character" w:customStyle="1" w:styleId="WW8Num23z4">
    <w:name w:val="WW8Num23z4"/>
    <w:rsid w:val="009500AA"/>
  </w:style>
  <w:style w:type="character" w:customStyle="1" w:styleId="WW8Num23z5">
    <w:name w:val="WW8Num23z5"/>
    <w:rsid w:val="009500AA"/>
  </w:style>
  <w:style w:type="character" w:customStyle="1" w:styleId="WW8Num23z6">
    <w:name w:val="WW8Num23z6"/>
    <w:rsid w:val="009500AA"/>
  </w:style>
  <w:style w:type="character" w:customStyle="1" w:styleId="WW8Num23z7">
    <w:name w:val="WW8Num23z7"/>
    <w:rsid w:val="009500AA"/>
  </w:style>
  <w:style w:type="character" w:customStyle="1" w:styleId="WW8Num23z8">
    <w:name w:val="WW8Num23z8"/>
    <w:rsid w:val="009500AA"/>
  </w:style>
  <w:style w:type="character" w:customStyle="1" w:styleId="WW8Num12z2">
    <w:name w:val="WW8Num12z2"/>
    <w:rsid w:val="009500AA"/>
  </w:style>
  <w:style w:type="character" w:customStyle="1" w:styleId="WW8Num12z3">
    <w:name w:val="WW8Num12z3"/>
    <w:rsid w:val="009500AA"/>
  </w:style>
  <w:style w:type="character" w:customStyle="1" w:styleId="WW8Num12z4">
    <w:name w:val="WW8Num12z4"/>
    <w:rsid w:val="009500AA"/>
  </w:style>
  <w:style w:type="character" w:customStyle="1" w:styleId="WW8Num12z5">
    <w:name w:val="WW8Num12z5"/>
    <w:rsid w:val="009500AA"/>
  </w:style>
  <w:style w:type="character" w:customStyle="1" w:styleId="WW8Num12z6">
    <w:name w:val="WW8Num12z6"/>
    <w:rsid w:val="009500AA"/>
  </w:style>
  <w:style w:type="character" w:customStyle="1" w:styleId="WW8Num12z7">
    <w:name w:val="WW8Num12z7"/>
    <w:rsid w:val="009500AA"/>
  </w:style>
  <w:style w:type="character" w:customStyle="1" w:styleId="WW8Num12z8">
    <w:name w:val="WW8Num12z8"/>
    <w:rsid w:val="009500AA"/>
  </w:style>
  <w:style w:type="character" w:customStyle="1" w:styleId="a6">
    <w:name w:val="Маркеры списка"/>
    <w:rsid w:val="009500AA"/>
    <w:rPr>
      <w:rFonts w:ascii="OpenSymbol" w:eastAsia="OpenSymbol" w:hAnsi="OpenSymbol" w:cs="OpenSymbol"/>
    </w:rPr>
  </w:style>
  <w:style w:type="character" w:customStyle="1" w:styleId="a7">
    <w:name w:val="Знак Знак"/>
    <w:basedOn w:val="20"/>
    <w:rsid w:val="009500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20"/>
    <w:rsid w:val="009500AA"/>
  </w:style>
  <w:style w:type="character" w:customStyle="1" w:styleId="ListLabel1">
    <w:name w:val="ListLabel 1"/>
    <w:rsid w:val="009500AA"/>
    <w:rPr>
      <w:sz w:val="20"/>
    </w:rPr>
  </w:style>
  <w:style w:type="character" w:customStyle="1" w:styleId="ListLabel2">
    <w:name w:val="ListLabel 2"/>
    <w:rsid w:val="009500AA"/>
    <w:rPr>
      <w:rFonts w:cs="Courier New"/>
    </w:rPr>
  </w:style>
  <w:style w:type="character" w:styleId="a8">
    <w:name w:val="Hyperlink"/>
    <w:rsid w:val="009500AA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9500A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rsid w:val="009500AA"/>
    <w:pPr>
      <w:spacing w:after="120"/>
    </w:pPr>
  </w:style>
  <w:style w:type="paragraph" w:styleId="a9">
    <w:name w:val="List"/>
    <w:basedOn w:val="a0"/>
    <w:rsid w:val="009500AA"/>
    <w:rPr>
      <w:rFonts w:cs="Lucida Sans"/>
    </w:rPr>
  </w:style>
  <w:style w:type="paragraph" w:styleId="aa">
    <w:name w:val="caption"/>
    <w:basedOn w:val="a"/>
    <w:next w:val="ab"/>
    <w:qFormat/>
    <w:rsid w:val="009500AA"/>
    <w:pPr>
      <w:jc w:val="center"/>
    </w:pPr>
    <w:rPr>
      <w:b/>
      <w:sz w:val="22"/>
      <w:szCs w:val="20"/>
    </w:rPr>
  </w:style>
  <w:style w:type="paragraph" w:customStyle="1" w:styleId="21">
    <w:name w:val="Указатель2"/>
    <w:basedOn w:val="a"/>
    <w:rsid w:val="009500AA"/>
    <w:pPr>
      <w:suppressLineNumbers/>
    </w:pPr>
    <w:rPr>
      <w:rFonts w:cs="Lucida Sans"/>
    </w:rPr>
  </w:style>
  <w:style w:type="paragraph" w:customStyle="1" w:styleId="11">
    <w:name w:val="Название1"/>
    <w:basedOn w:val="a"/>
    <w:rsid w:val="009500A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9500AA"/>
    <w:pPr>
      <w:suppressLineNumbers/>
    </w:pPr>
    <w:rPr>
      <w:rFonts w:cs="Lucida Sans"/>
    </w:rPr>
  </w:style>
  <w:style w:type="paragraph" w:styleId="ab">
    <w:name w:val="Subtitle"/>
    <w:basedOn w:val="10"/>
    <w:next w:val="a0"/>
    <w:qFormat/>
    <w:rsid w:val="009500AA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9500AA"/>
    <w:pPr>
      <w:spacing w:line="360" w:lineRule="auto"/>
      <w:ind w:firstLine="709"/>
      <w:jc w:val="both"/>
    </w:pPr>
    <w:rPr>
      <w:sz w:val="28"/>
    </w:rPr>
  </w:style>
  <w:style w:type="paragraph" w:styleId="ac">
    <w:name w:val="Balloon Text"/>
    <w:basedOn w:val="a"/>
    <w:rsid w:val="009500A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500AA"/>
    <w:pPr>
      <w:suppressLineNumbers/>
    </w:pPr>
  </w:style>
  <w:style w:type="paragraph" w:customStyle="1" w:styleId="ae">
    <w:name w:val="Заголовок таблицы"/>
    <w:basedOn w:val="ad"/>
    <w:rsid w:val="009500AA"/>
    <w:pPr>
      <w:jc w:val="center"/>
    </w:pPr>
    <w:rPr>
      <w:b/>
      <w:bCs/>
    </w:rPr>
  </w:style>
  <w:style w:type="paragraph" w:styleId="af">
    <w:name w:val="Body Text Indent"/>
    <w:basedOn w:val="a"/>
    <w:rsid w:val="009500AA"/>
    <w:pPr>
      <w:spacing w:line="360" w:lineRule="auto"/>
      <w:ind w:firstLine="709"/>
      <w:jc w:val="both"/>
    </w:pPr>
    <w:rPr>
      <w:sz w:val="28"/>
    </w:rPr>
  </w:style>
  <w:style w:type="paragraph" w:styleId="af0">
    <w:name w:val="List Paragraph"/>
    <w:basedOn w:val="a"/>
    <w:qFormat/>
    <w:rsid w:val="009500AA"/>
    <w:pPr>
      <w:ind w:left="720"/>
    </w:pPr>
  </w:style>
  <w:style w:type="paragraph" w:styleId="af1">
    <w:name w:val="Normal (Web)"/>
    <w:basedOn w:val="a"/>
    <w:rsid w:val="009500AA"/>
    <w:pPr>
      <w:spacing w:before="280" w:after="280"/>
    </w:pPr>
  </w:style>
  <w:style w:type="paragraph" w:customStyle="1" w:styleId="FR1">
    <w:name w:val="FR1"/>
    <w:rsid w:val="009500AA"/>
    <w:pPr>
      <w:widowControl w:val="0"/>
      <w:suppressAutoHyphens/>
      <w:snapToGrid w:val="0"/>
      <w:spacing w:before="380" w:line="252" w:lineRule="auto"/>
      <w:ind w:left="320" w:right="200"/>
      <w:jc w:val="center"/>
    </w:pPr>
    <w:rPr>
      <w:b/>
      <w:sz w:val="18"/>
      <w:lang w:eastAsia="zh-CN"/>
    </w:rPr>
  </w:style>
  <w:style w:type="paragraph" w:customStyle="1" w:styleId="zag2">
    <w:name w:val="zag2"/>
    <w:rsid w:val="009500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zh-CN"/>
    </w:rPr>
  </w:style>
  <w:style w:type="paragraph" w:customStyle="1" w:styleId="13">
    <w:name w:val="Обычный (веб)1"/>
    <w:basedOn w:val="a"/>
    <w:rsid w:val="009500AA"/>
    <w:pPr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29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Ðàññìîòðåíî</vt:lpstr>
    </vt:vector>
  </TitlesOfParts>
  <Company/>
  <LinksUpToDate>false</LinksUpToDate>
  <CharactersWithSpaces>41348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Ðàññìîòðåíî</dc:title>
  <dc:creator>user</dc:creator>
  <cp:lastModifiedBy>109</cp:lastModifiedBy>
  <cp:revision>6</cp:revision>
  <cp:lastPrinted>2019-10-03T08:10:00Z</cp:lastPrinted>
  <dcterms:created xsi:type="dcterms:W3CDTF">2022-09-13T07:06:00Z</dcterms:created>
  <dcterms:modified xsi:type="dcterms:W3CDTF">2023-08-31T10:02:00Z</dcterms:modified>
</cp:coreProperties>
</file>