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E6" w:rsidRPr="00491BB1" w:rsidRDefault="00DA64E6" w:rsidP="001961A9">
      <w:pPr>
        <w:rPr>
          <w:rFonts w:ascii="Times New Roman" w:hAnsi="Times New Roman"/>
          <w:kern w:val="2"/>
          <w:sz w:val="24"/>
          <w:szCs w:val="24"/>
        </w:rPr>
      </w:pPr>
      <w:bookmarkStart w:id="0" w:name="_Toc116032502"/>
      <w:bookmarkStart w:id="1" w:name="_Toc116032510"/>
      <w:r w:rsidRPr="00DA64E6">
        <w:rPr>
          <w:rFonts w:ascii="Times New Roman" w:hAnsi="Times New Roman"/>
          <w:b/>
          <w:sz w:val="24"/>
          <w:szCs w:val="24"/>
        </w:rPr>
        <w:t xml:space="preserve">                                                                                   </w:t>
      </w:r>
      <w:r>
        <w:rPr>
          <w:rFonts w:ascii="Times New Roman" w:hAnsi="Times New Roman"/>
          <w:b/>
          <w:sz w:val="24"/>
          <w:szCs w:val="24"/>
        </w:rPr>
        <w:t xml:space="preserve">            </w:t>
      </w:r>
      <w:r w:rsidR="001961A9">
        <w:rPr>
          <w:noProof/>
          <w:lang w:eastAsia="ru-RU"/>
        </w:rPr>
        <w:drawing>
          <wp:inline distT="0" distB="0" distL="0" distR="0" wp14:anchorId="3511344F" wp14:editId="5A788399">
            <wp:extent cx="6093460" cy="8618220"/>
            <wp:effectExtent l="0" t="0" r="254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6093460" cy="8618220"/>
                    </a:xfrm>
                    <a:prstGeom prst="rect">
                      <a:avLst/>
                    </a:prstGeom>
                  </pic:spPr>
                </pic:pic>
              </a:graphicData>
            </a:graphic>
          </wp:inline>
        </w:drawing>
      </w:r>
    </w:p>
    <w:p w:rsidR="001961A9" w:rsidRDefault="001961A9" w:rsidP="00491BB1">
      <w:pPr>
        <w:pStyle w:val="26"/>
        <w:spacing w:after="562" w:line="240" w:lineRule="auto"/>
        <w:ind w:left="60"/>
        <w:jc w:val="center"/>
        <w:rPr>
          <w:rFonts w:ascii="Times New Roman" w:hAnsi="Times New Roman"/>
          <w:sz w:val="24"/>
          <w:szCs w:val="24"/>
        </w:rPr>
      </w:pPr>
    </w:p>
    <w:p w:rsidR="00491BB1" w:rsidRPr="00491BB1" w:rsidRDefault="00491BB1" w:rsidP="00491BB1">
      <w:pPr>
        <w:pStyle w:val="26"/>
        <w:spacing w:after="562" w:line="240" w:lineRule="auto"/>
        <w:ind w:left="60"/>
        <w:jc w:val="center"/>
        <w:rPr>
          <w:rFonts w:ascii="Times New Roman" w:hAnsi="Times New Roman"/>
          <w:sz w:val="24"/>
          <w:szCs w:val="24"/>
        </w:rPr>
      </w:pPr>
      <w:r w:rsidRPr="00491BB1">
        <w:rPr>
          <w:rFonts w:ascii="Times New Roman" w:hAnsi="Times New Roman"/>
          <w:sz w:val="24"/>
          <w:szCs w:val="24"/>
        </w:rPr>
        <w:lastRenderedPageBreak/>
        <w:t>МУНИЦИПАЛЬНОЕ АВТОНОМНОЕ ОБЩЕОБРАЗОВАТЕЛЬНОЕ УЧРЕЖДЕНИЕ «ГИМНАЗИЯ № 7» Г. ПЕРМИ</w:t>
      </w:r>
    </w:p>
    <w:p w:rsidR="00FA35A8" w:rsidRPr="00C77D24" w:rsidRDefault="00491BB1" w:rsidP="00491BB1">
      <w:pPr>
        <w:pStyle w:val="17"/>
        <w:keepNext/>
        <w:keepLines/>
        <w:spacing w:after="473" w:line="240" w:lineRule="auto"/>
        <w:ind w:left="60"/>
        <w:rPr>
          <w:rFonts w:ascii="Times New Roman" w:hAnsi="Times New Roman"/>
          <w:kern w:val="2"/>
          <w:sz w:val="28"/>
          <w:szCs w:val="28"/>
        </w:rPr>
      </w:pPr>
      <w:bookmarkStart w:id="2" w:name="bookmark0"/>
      <w:r w:rsidRPr="00491BB1">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 xml:space="preserve">                                                        </w:t>
      </w:r>
      <w:r w:rsidRPr="00491BB1">
        <w:rPr>
          <w:rFonts w:ascii="Times New Roman" w:hAnsi="Times New Roman"/>
          <w:color w:val="auto"/>
          <w:sz w:val="24"/>
          <w:szCs w:val="24"/>
        </w:rPr>
        <w:t>НАЧАЛЬНОГО ОБЩЕГО ОБРАЗОВАНИЯ</w:t>
      </w:r>
      <w:bookmarkEnd w:id="2"/>
      <w:r>
        <w:rPr>
          <w:rFonts w:ascii="Times New Roman" w:hAnsi="Times New Roman"/>
          <w:color w:val="auto"/>
          <w:sz w:val="24"/>
          <w:szCs w:val="24"/>
        </w:rPr>
        <w:t xml:space="preserve">                                                                                             </w:t>
      </w:r>
      <w:r w:rsidR="00294161">
        <w:rPr>
          <w:rFonts w:ascii="Times New Roman" w:hAnsi="Times New Roman"/>
          <w:kern w:val="2"/>
          <w:sz w:val="28"/>
          <w:szCs w:val="28"/>
        </w:rPr>
        <w:t xml:space="preserve"> </w:t>
      </w:r>
      <w:r w:rsidR="00294161" w:rsidRPr="00491BB1">
        <w:rPr>
          <w:rFonts w:ascii="Times New Roman" w:hAnsi="Times New Roman"/>
          <w:b w:val="0"/>
          <w:color w:val="auto"/>
          <w:kern w:val="2"/>
          <w:sz w:val="28"/>
          <w:szCs w:val="28"/>
        </w:rPr>
        <w:t>1-</w:t>
      </w:r>
      <w:r w:rsidR="00650EA1" w:rsidRPr="00491BB1">
        <w:rPr>
          <w:rFonts w:ascii="Times New Roman" w:hAnsi="Times New Roman"/>
          <w:b w:val="0"/>
          <w:color w:val="auto"/>
          <w:kern w:val="2"/>
          <w:sz w:val="28"/>
          <w:szCs w:val="28"/>
        </w:rPr>
        <w:t>4 классы</w:t>
      </w:r>
      <w:r w:rsidRPr="00491BB1">
        <w:rPr>
          <w:rFonts w:ascii="Times New Roman" w:hAnsi="Times New Roman"/>
          <w:b w:val="0"/>
          <w:color w:val="auto"/>
          <w:kern w:val="2"/>
          <w:sz w:val="28"/>
          <w:szCs w:val="28"/>
        </w:rPr>
        <w:t xml:space="preserve"> </w:t>
      </w:r>
      <w:r>
        <w:rPr>
          <w:rFonts w:ascii="Times New Roman" w:hAnsi="Times New Roman"/>
          <w:b w:val="0"/>
          <w:color w:val="auto"/>
          <w:kern w:val="2"/>
          <w:sz w:val="28"/>
          <w:szCs w:val="28"/>
        </w:rPr>
        <w:t xml:space="preserve">                                                                                                                                         </w:t>
      </w:r>
      <w:r w:rsidR="00650EA1" w:rsidRPr="00491BB1">
        <w:rPr>
          <w:rFonts w:ascii="Times New Roman" w:hAnsi="Times New Roman"/>
          <w:b w:val="0"/>
          <w:color w:val="auto"/>
          <w:kern w:val="2"/>
          <w:sz w:val="28"/>
          <w:szCs w:val="28"/>
        </w:rPr>
        <w:t>на 2023 – 2024 учебный год</w:t>
      </w:r>
      <w:r>
        <w:rPr>
          <w:rFonts w:ascii="Times New Roman" w:hAnsi="Times New Roman"/>
          <w:b w:val="0"/>
          <w:color w:val="auto"/>
          <w:kern w:val="2"/>
          <w:sz w:val="28"/>
          <w:szCs w:val="28"/>
        </w:rPr>
        <w:t xml:space="preserve"> </w:t>
      </w:r>
    </w:p>
    <w:bookmarkEnd w:id="0"/>
    <w:p w:rsidR="00E874C3" w:rsidRPr="00C77D24" w:rsidRDefault="00E874C3" w:rsidP="00E874C3">
      <w:pPr>
        <w:numPr>
          <w:ilvl w:val="0"/>
          <w:numId w:val="2"/>
        </w:numPr>
        <w:spacing w:after="0" w:line="240" w:lineRule="auto"/>
        <w:jc w:val="center"/>
        <w:rPr>
          <w:rFonts w:ascii="Times New Roman" w:hAnsi="Times New Roman"/>
          <w:b/>
          <w:sz w:val="28"/>
          <w:szCs w:val="28"/>
        </w:rPr>
      </w:pPr>
      <w:r w:rsidRPr="00C77D24">
        <w:rPr>
          <w:rFonts w:ascii="Times New Roman" w:hAnsi="Times New Roman"/>
          <w:b/>
          <w:sz w:val="28"/>
          <w:szCs w:val="28"/>
        </w:rPr>
        <w:t>Общие положения</w:t>
      </w:r>
    </w:p>
    <w:p w:rsidR="00E874C3" w:rsidRPr="00C77D24" w:rsidRDefault="00E874C3" w:rsidP="00E874C3">
      <w:pPr>
        <w:spacing w:after="0" w:line="240" w:lineRule="auto"/>
        <w:ind w:left="1080"/>
        <w:rPr>
          <w:rFonts w:ascii="Times New Roman" w:hAnsi="Times New Roman"/>
          <w:b/>
          <w:sz w:val="28"/>
          <w:szCs w:val="28"/>
        </w:rPr>
      </w:pPr>
    </w:p>
    <w:p w:rsidR="00304533" w:rsidRDefault="00E874C3" w:rsidP="00304533">
      <w:pPr>
        <w:spacing w:after="0" w:line="355" w:lineRule="auto"/>
        <w:ind w:firstLine="709"/>
        <w:jc w:val="both"/>
        <w:rPr>
          <w:rFonts w:ascii="Times New Roman" w:eastAsia="SchoolBookSanPin" w:hAnsi="Times New Roman"/>
          <w:color w:val="0070C0"/>
          <w:sz w:val="28"/>
          <w:szCs w:val="28"/>
        </w:rPr>
      </w:pPr>
      <w:r w:rsidRPr="00C77D24">
        <w:rPr>
          <w:rFonts w:ascii="Times New Roman" w:eastAsia="SchoolBookSanPin" w:hAnsi="Times New Roman"/>
          <w:sz w:val="28"/>
          <w:szCs w:val="28"/>
        </w:rPr>
        <w:t>1. </w:t>
      </w:r>
      <w:r w:rsidR="00304533">
        <w:rPr>
          <w:rFonts w:ascii="Times New Roman" w:eastAsia="SchoolBookSanPin" w:hAnsi="Times New Roman"/>
          <w:sz w:val="28"/>
          <w:szCs w:val="28"/>
        </w:rPr>
        <w:t xml:space="preserve"> </w:t>
      </w:r>
      <w:r w:rsidR="00C62365" w:rsidRPr="008A088D">
        <w:rPr>
          <w:rFonts w:ascii="Times New Roman" w:eastAsia="SchoolBookSanPin" w:hAnsi="Times New Roman"/>
          <w:sz w:val="28"/>
          <w:szCs w:val="28"/>
        </w:rPr>
        <w:t>Основн</w:t>
      </w:r>
      <w:r w:rsidR="00650EA1" w:rsidRPr="008A088D">
        <w:rPr>
          <w:rFonts w:ascii="Times New Roman" w:eastAsia="SchoolBookSanPin" w:hAnsi="Times New Roman"/>
          <w:sz w:val="28"/>
          <w:szCs w:val="28"/>
        </w:rPr>
        <w:t>ая</w:t>
      </w:r>
      <w:r w:rsidR="00304533" w:rsidRPr="008A088D">
        <w:rPr>
          <w:rFonts w:ascii="Times New Roman" w:eastAsia="SchoolBookSanPin" w:hAnsi="Times New Roman"/>
          <w:sz w:val="28"/>
          <w:szCs w:val="28"/>
        </w:rPr>
        <w:t xml:space="preserve"> </w:t>
      </w:r>
      <w:r w:rsidRPr="008A088D">
        <w:rPr>
          <w:rFonts w:ascii="Times New Roman" w:eastAsia="SchoolBookSanPin" w:hAnsi="Times New Roman"/>
          <w:sz w:val="28"/>
          <w:szCs w:val="28"/>
        </w:rPr>
        <w:t>образовательн</w:t>
      </w:r>
      <w:r w:rsidR="00650EA1" w:rsidRPr="008A088D">
        <w:rPr>
          <w:rFonts w:ascii="Times New Roman" w:eastAsia="SchoolBookSanPin" w:hAnsi="Times New Roman"/>
          <w:sz w:val="28"/>
          <w:szCs w:val="28"/>
        </w:rPr>
        <w:t>ая</w:t>
      </w:r>
      <w:r w:rsidRPr="008A088D">
        <w:rPr>
          <w:rFonts w:ascii="Times New Roman" w:eastAsia="SchoolBookSanPin" w:hAnsi="Times New Roman"/>
          <w:sz w:val="28"/>
          <w:szCs w:val="28"/>
        </w:rPr>
        <w:t xml:space="preserve"> программ</w:t>
      </w:r>
      <w:r w:rsidR="00650EA1" w:rsidRPr="008A088D">
        <w:rPr>
          <w:rFonts w:ascii="Times New Roman" w:eastAsia="SchoolBookSanPin" w:hAnsi="Times New Roman"/>
          <w:sz w:val="28"/>
          <w:szCs w:val="28"/>
        </w:rPr>
        <w:t>а</w:t>
      </w:r>
      <w:r w:rsidRPr="008A088D">
        <w:rPr>
          <w:rFonts w:ascii="Times New Roman" w:eastAsia="SchoolBookSanPin" w:hAnsi="Times New Roman"/>
          <w:sz w:val="28"/>
          <w:szCs w:val="28"/>
        </w:rPr>
        <w:t xml:space="preserve"> начального общего образования </w:t>
      </w:r>
      <w:r w:rsidR="00304533" w:rsidRPr="008A088D">
        <w:rPr>
          <w:rFonts w:ascii="Times New Roman" w:eastAsia="SchoolBookSanPin" w:hAnsi="Times New Roman"/>
          <w:sz w:val="28"/>
          <w:szCs w:val="28"/>
        </w:rPr>
        <w:t>(далее соответственно – образовательная организация, ООП НОО)</w:t>
      </w:r>
      <w:r w:rsidR="00650EA1" w:rsidRPr="008A088D">
        <w:rPr>
          <w:rFonts w:ascii="Times New Roman" w:eastAsia="SchoolBookSanPin" w:hAnsi="Times New Roman"/>
          <w:sz w:val="28"/>
          <w:szCs w:val="28"/>
        </w:rPr>
        <w:t xml:space="preserve"> разработана</w:t>
      </w:r>
      <w:r w:rsidR="00304533" w:rsidRPr="008A088D">
        <w:rPr>
          <w:rFonts w:ascii="Times New Roman" w:eastAsia="SchoolBookSanPin" w:hAnsi="Times New Roman"/>
          <w:sz w:val="28"/>
          <w:szCs w:val="28"/>
        </w:rPr>
        <w:t xml:space="preserve"> </w:t>
      </w:r>
      <w:r w:rsidRPr="008A088D">
        <w:rPr>
          <w:rFonts w:ascii="Times New Roman" w:eastAsia="SchoolBookSanPin" w:hAnsi="Times New Roman"/>
          <w:sz w:val="28"/>
          <w:szCs w:val="28"/>
        </w:rPr>
        <w:t xml:space="preserve">в </w:t>
      </w:r>
      <w:r w:rsidR="00304533" w:rsidRPr="008A088D">
        <w:rPr>
          <w:rFonts w:ascii="Times New Roman" w:eastAsia="SchoolBookSanPin" w:hAnsi="Times New Roman"/>
          <w:sz w:val="28"/>
          <w:szCs w:val="28"/>
        </w:rPr>
        <w:t>соответствии с федеральным государственным образовательным стандартом начального общего образования (далее – ФГОС НОО) и федеральной образовательной программой начального общего образования</w:t>
      </w:r>
      <w:r w:rsidR="00221415" w:rsidRPr="008A088D">
        <w:rPr>
          <w:rFonts w:ascii="Times New Roman" w:eastAsia="SchoolBookSanPin" w:hAnsi="Times New Roman"/>
          <w:sz w:val="28"/>
          <w:szCs w:val="28"/>
        </w:rPr>
        <w:t xml:space="preserve"> (далее – ФОП НОО) </w:t>
      </w:r>
      <w:r w:rsidR="00304533" w:rsidRPr="008A088D">
        <w:rPr>
          <w:rFonts w:ascii="Times New Roman" w:eastAsia="SchoolBookSanPin" w:hAnsi="Times New Roman"/>
          <w:sz w:val="28"/>
          <w:szCs w:val="28"/>
        </w:rPr>
        <w:t>.</w:t>
      </w:r>
      <w:r w:rsidR="00304533" w:rsidRPr="00304533">
        <w:rPr>
          <w:rFonts w:ascii="Times New Roman" w:eastAsia="SchoolBookSanPin" w:hAnsi="Times New Roman"/>
          <w:color w:val="0070C0"/>
          <w:sz w:val="28"/>
          <w:szCs w:val="28"/>
        </w:rPr>
        <w:t xml:space="preserve"> </w:t>
      </w:r>
    </w:p>
    <w:p w:rsidR="00304533" w:rsidRPr="00C77D24" w:rsidRDefault="00304533" w:rsidP="00304533">
      <w:pPr>
        <w:spacing w:after="0" w:line="355" w:lineRule="auto"/>
        <w:ind w:firstLine="709"/>
        <w:jc w:val="both"/>
        <w:rPr>
          <w:rFonts w:ascii="Times New Roman" w:eastAsia="SchoolBookSanPin" w:hAnsi="Times New Roman"/>
          <w:sz w:val="28"/>
          <w:szCs w:val="28"/>
        </w:rPr>
      </w:pPr>
      <w:r w:rsidRPr="00C77D24">
        <w:rPr>
          <w:rFonts w:ascii="Times New Roman" w:hAnsi="Times New Roman"/>
          <w:sz w:val="28"/>
        </w:rPr>
        <w:t>2. </w:t>
      </w:r>
      <w:r>
        <w:rPr>
          <w:rFonts w:ascii="Times New Roman" w:eastAsia="SchoolBookSanPin" w:hAnsi="Times New Roman"/>
          <w:sz w:val="28"/>
          <w:szCs w:val="28"/>
        </w:rPr>
        <w:t>С</w:t>
      </w:r>
      <w:r w:rsidRPr="00C77D24">
        <w:rPr>
          <w:rFonts w:ascii="Times New Roman" w:eastAsia="SchoolBookSanPin" w:hAnsi="Times New Roman"/>
          <w:sz w:val="28"/>
          <w:szCs w:val="28"/>
        </w:rPr>
        <w:t xml:space="preserve">одержание и планируемые результаты разработанной образовательной организацией ООП НОО </w:t>
      </w:r>
      <w:r w:rsidR="00434AE3" w:rsidRPr="008A088D">
        <w:rPr>
          <w:rFonts w:ascii="Times New Roman" w:eastAsia="SchoolBookSanPin" w:hAnsi="Times New Roman"/>
          <w:sz w:val="28"/>
          <w:szCs w:val="28"/>
        </w:rPr>
        <w:t>соответствуют</w:t>
      </w:r>
      <w:r w:rsidRPr="00C77D24">
        <w:rPr>
          <w:rFonts w:ascii="Times New Roman" w:eastAsia="SchoolBookSanPin" w:hAnsi="Times New Roman"/>
          <w:sz w:val="28"/>
          <w:szCs w:val="28"/>
        </w:rPr>
        <w:t xml:space="preserve"> содержани</w:t>
      </w:r>
      <w:r w:rsidR="00434AE3">
        <w:rPr>
          <w:rFonts w:ascii="Times New Roman" w:eastAsia="SchoolBookSanPin" w:hAnsi="Times New Roman"/>
          <w:sz w:val="28"/>
          <w:szCs w:val="28"/>
        </w:rPr>
        <w:t>ю</w:t>
      </w:r>
      <w:r w:rsidRPr="00C77D24">
        <w:rPr>
          <w:rFonts w:ascii="Times New Roman" w:eastAsia="SchoolBookSanPin" w:hAnsi="Times New Roman"/>
          <w:sz w:val="28"/>
          <w:szCs w:val="28"/>
        </w:rPr>
        <w:t xml:space="preserve"> и планируемы</w:t>
      </w:r>
      <w:r w:rsidR="00434AE3">
        <w:rPr>
          <w:rFonts w:ascii="Times New Roman" w:eastAsia="SchoolBookSanPin" w:hAnsi="Times New Roman"/>
          <w:sz w:val="28"/>
          <w:szCs w:val="28"/>
        </w:rPr>
        <w:t>м</w:t>
      </w:r>
      <w:r w:rsidRPr="00C77D24">
        <w:rPr>
          <w:rFonts w:ascii="Times New Roman" w:eastAsia="SchoolBookSanPin" w:hAnsi="Times New Roman"/>
          <w:sz w:val="28"/>
          <w:szCs w:val="28"/>
        </w:rPr>
        <w:t xml:space="preserve"> результат</w:t>
      </w:r>
      <w:r w:rsidR="00434AE3">
        <w:rPr>
          <w:rFonts w:ascii="Times New Roman" w:eastAsia="SchoolBookSanPin" w:hAnsi="Times New Roman"/>
          <w:sz w:val="28"/>
          <w:szCs w:val="28"/>
        </w:rPr>
        <w:t>ам</w:t>
      </w:r>
      <w:r w:rsidRPr="00C77D24">
        <w:rPr>
          <w:rFonts w:ascii="Times New Roman" w:eastAsia="SchoolBookSanPin" w:hAnsi="Times New Roman"/>
          <w:sz w:val="28"/>
          <w:szCs w:val="28"/>
        </w:rPr>
        <w:t xml:space="preserve"> ФОП НОО</w:t>
      </w:r>
      <w:r w:rsidRPr="00C77D24">
        <w:rPr>
          <w:rStyle w:val="af6"/>
          <w:rFonts w:ascii="Times New Roman" w:eastAsia="SchoolBookSanPin" w:hAnsi="Times New Roman"/>
          <w:sz w:val="28"/>
          <w:szCs w:val="28"/>
        </w:rPr>
        <w:footnoteReference w:id="1"/>
      </w:r>
      <w:r w:rsidRPr="00C77D24">
        <w:rPr>
          <w:rFonts w:ascii="Times New Roman" w:eastAsia="SchoolBookSanPin" w:hAnsi="Times New Roman"/>
          <w:sz w:val="28"/>
          <w:szCs w:val="28"/>
        </w:rPr>
        <w:t>.</w:t>
      </w:r>
    </w:p>
    <w:p w:rsidR="00E874C3" w:rsidRPr="00C77D24" w:rsidRDefault="00304533" w:rsidP="00E874C3">
      <w:pPr>
        <w:spacing w:after="0" w:line="355" w:lineRule="auto"/>
        <w:ind w:firstLine="709"/>
        <w:jc w:val="both"/>
        <w:rPr>
          <w:rFonts w:ascii="Times New Roman" w:eastAsia="SchoolBookSanPin" w:hAnsi="Times New Roman"/>
          <w:sz w:val="28"/>
          <w:szCs w:val="28"/>
        </w:rPr>
      </w:pPr>
      <w:r>
        <w:rPr>
          <w:rFonts w:ascii="Times New Roman" w:hAnsi="Times New Roman"/>
          <w:sz w:val="28"/>
        </w:rPr>
        <w:t xml:space="preserve">3. </w:t>
      </w:r>
      <w:r w:rsidR="00E874C3" w:rsidRPr="00C77D24">
        <w:rPr>
          <w:rFonts w:ascii="Times New Roman" w:hAnsi="Times New Roman"/>
          <w:sz w:val="28"/>
        </w:rPr>
        <w:t xml:space="preserve">Содержание </w:t>
      </w:r>
      <w:r w:rsidR="00C62365">
        <w:rPr>
          <w:rFonts w:ascii="Times New Roman" w:hAnsi="Times New Roman"/>
          <w:sz w:val="28"/>
        </w:rPr>
        <w:t>О</w:t>
      </w:r>
      <w:r w:rsidR="00E874C3" w:rsidRPr="00C77D24">
        <w:rPr>
          <w:rFonts w:ascii="Times New Roman" w:hAnsi="Times New Roman"/>
          <w:sz w:val="28"/>
        </w:rPr>
        <w:t xml:space="preserve">ОП НОО представлено </w:t>
      </w:r>
      <w:r w:rsidR="00E874C3" w:rsidRPr="00C77D24">
        <w:rPr>
          <w:rFonts w:ascii="Times New Roman" w:eastAsia="SchoolBookSanPin" w:hAnsi="Times New Roman"/>
          <w:sz w:val="28"/>
          <w:szCs w:val="28"/>
        </w:rPr>
        <w:t>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федеральная рабочая программа воспитания, календарный план воспитательной работы), определяющей базовые о</w:t>
      </w:r>
      <w:r w:rsidR="006C4779" w:rsidRPr="00C77D24">
        <w:rPr>
          <w:rFonts w:ascii="Times New Roman" w:eastAsia="SchoolBookSanPin" w:hAnsi="Times New Roman"/>
          <w:sz w:val="28"/>
          <w:szCs w:val="28"/>
        </w:rPr>
        <w:t>бъём</w:t>
      </w:r>
      <w:r w:rsidR="00E874C3" w:rsidRPr="00C77D24">
        <w:rPr>
          <w:rFonts w:ascii="Times New Roman" w:eastAsia="SchoolBookSanPin" w:hAnsi="Times New Roman"/>
          <w:sz w:val="28"/>
          <w:szCs w:val="28"/>
        </w:rPr>
        <w:t xml:space="preserve"> и содержание образования уровня начального общего образования, планируемые результаты освоения образовательной программы</w:t>
      </w:r>
      <w:r w:rsidR="00E874C3" w:rsidRPr="00C77D24">
        <w:rPr>
          <w:rStyle w:val="af6"/>
          <w:rFonts w:ascii="Times New Roman" w:eastAsia="SchoolBookSanPin" w:hAnsi="Times New Roman"/>
          <w:sz w:val="28"/>
          <w:szCs w:val="28"/>
        </w:rPr>
        <w:footnoteReference w:id="2"/>
      </w:r>
      <w:r w:rsidR="00E874C3" w:rsidRPr="00C77D24">
        <w:rPr>
          <w:rFonts w:ascii="Times New Roman" w:eastAsia="SchoolBookSanPin" w:hAnsi="Times New Roman"/>
          <w:sz w:val="28"/>
          <w:szCs w:val="28"/>
        </w:rPr>
        <w:t>.</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C77D24">
        <w:rPr>
          <w:rStyle w:val="af6"/>
          <w:rFonts w:ascii="Times New Roman" w:eastAsia="SchoolBookSanPin" w:hAnsi="Times New Roman"/>
          <w:sz w:val="28"/>
          <w:szCs w:val="28"/>
        </w:rPr>
        <w:footnoteReference w:id="3"/>
      </w:r>
      <w:r w:rsidRPr="00C77D24">
        <w:rPr>
          <w:rFonts w:ascii="Times New Roman" w:eastAsia="SchoolBookSanPin" w:hAnsi="Times New Roman"/>
          <w:sz w:val="28"/>
          <w:szCs w:val="28"/>
        </w:rPr>
        <w:t xml:space="preserve">.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включает три раздела: целевой, содержательный, </w:t>
      </w:r>
      <w:r w:rsidRPr="00C77D24">
        <w:rPr>
          <w:rFonts w:ascii="Times New Roman" w:eastAsia="SchoolBookSanPin" w:hAnsi="Times New Roman"/>
          <w:sz w:val="28"/>
          <w:szCs w:val="28"/>
        </w:rPr>
        <w:lastRenderedPageBreak/>
        <w:t>организационный</w:t>
      </w:r>
      <w:r w:rsidRPr="00C77D24">
        <w:rPr>
          <w:rStyle w:val="af6"/>
          <w:rFonts w:ascii="Times New Roman" w:eastAsia="SchoolBookSanPin" w:hAnsi="Times New Roman"/>
          <w:sz w:val="28"/>
          <w:szCs w:val="28"/>
        </w:rPr>
        <w:footnoteReference w:id="4"/>
      </w:r>
      <w:r w:rsidRPr="00C77D24">
        <w:rPr>
          <w:rFonts w:ascii="Times New Roman" w:eastAsia="SchoolBookSanPin" w:hAnsi="Times New Roman"/>
          <w:sz w:val="28"/>
          <w:szCs w:val="28"/>
        </w:rPr>
        <w:t>.</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6. Целевой раздел определяет общее назначение, цели, задачи и планируемые результаты реализации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 а также способы определения достижения этих целей и результатов</w:t>
      </w:r>
      <w:r w:rsidRPr="00C77D24">
        <w:rPr>
          <w:rStyle w:val="af6"/>
          <w:rFonts w:ascii="Times New Roman" w:eastAsia="SchoolBookSanPin" w:hAnsi="Times New Roman"/>
          <w:sz w:val="28"/>
          <w:szCs w:val="28"/>
        </w:rPr>
        <w:footnoteReference w:id="5"/>
      </w:r>
      <w:r w:rsidRPr="00C77D24">
        <w:rPr>
          <w:rFonts w:ascii="Times New Roman" w:eastAsia="SchoolBookSanPin" w:hAnsi="Times New Roman"/>
          <w:sz w:val="28"/>
          <w:szCs w:val="28"/>
        </w:rPr>
        <w:t>.</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7. Целевой раздел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 включает:</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пояснительную записку;</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планируемые результаты освоения обучающимися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систему оценки достижения планируемых результатов освоения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w:t>
      </w:r>
      <w:r w:rsidRPr="00C77D24">
        <w:rPr>
          <w:rStyle w:val="af6"/>
          <w:rFonts w:ascii="Times New Roman" w:eastAsia="SchoolBookSanPin" w:hAnsi="Times New Roman"/>
          <w:sz w:val="28"/>
          <w:szCs w:val="28"/>
        </w:rPr>
        <w:footnoteReference w:id="6"/>
      </w:r>
      <w:r w:rsidRPr="00C77D24">
        <w:rPr>
          <w:rFonts w:ascii="Times New Roman" w:eastAsia="SchoolBookSanPin" w:hAnsi="Times New Roman"/>
          <w:sz w:val="28"/>
          <w:szCs w:val="28"/>
        </w:rPr>
        <w:t>.</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8. Пояснительная записка целевого раздела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 раскрывает:</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цели реализации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конкретизированные в соответствии </w:t>
      </w:r>
      <w:r w:rsidRPr="00C77D24">
        <w:rPr>
          <w:rFonts w:ascii="Times New Roman" w:eastAsia="SchoolBookSanPin" w:hAnsi="Times New Roman"/>
          <w:sz w:val="28"/>
          <w:szCs w:val="28"/>
        </w:rPr>
        <w:br/>
        <w:t>с требованиями ФГОС НОО к результатам освоения обучающимися программы начального общего образования;</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принципы формирования и механизмы реализации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в том числе </w:t>
      </w:r>
      <w:r w:rsidRPr="00C77D24">
        <w:rPr>
          <w:rFonts w:ascii="Times New Roman" w:eastAsia="SchoolBookSanPin" w:hAnsi="Times New Roman"/>
          <w:sz w:val="28"/>
          <w:szCs w:val="28"/>
        </w:rPr>
        <w:lastRenderedPageBreak/>
        <w:t>посредством реализации индивидуальных учебных планов;</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общую характеристику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9. Содержательный раздел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 включает следующие программы, ориентированные на достижение предметных, метапредметных и личностных результатов:</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федеральные рабочие программы учебных предметов;</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программу формирования универсальных учебных действий у обучающихся</w:t>
      </w:r>
      <w:r w:rsidRPr="00C77D24">
        <w:rPr>
          <w:rStyle w:val="af6"/>
          <w:rFonts w:ascii="Times New Roman" w:eastAsia="SchoolBookSanPin" w:hAnsi="Times New Roman"/>
          <w:sz w:val="28"/>
          <w:szCs w:val="28"/>
        </w:rPr>
        <w:footnoteReference w:id="7"/>
      </w:r>
      <w:r w:rsidRPr="00C77D24">
        <w:rPr>
          <w:rFonts w:ascii="Times New Roman" w:eastAsia="SchoolBookSanPin" w:hAnsi="Times New Roman"/>
          <w:sz w:val="28"/>
          <w:szCs w:val="28"/>
        </w:rPr>
        <w:t>;</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федеральную рабочую программу воспитания.</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10. Федеральные рабочие программы учебных предметов обеспечивают достижение планируемых результатов освоения ФОП НОО и разработаны </w:t>
      </w:r>
      <w:r w:rsidRPr="00C77D24">
        <w:rPr>
          <w:rFonts w:ascii="Times New Roman" w:eastAsia="SchoolBookSanPin" w:hAnsi="Times New Roman"/>
          <w:sz w:val="28"/>
          <w:szCs w:val="28"/>
        </w:rPr>
        <w:br/>
        <w:t>на основе требований ФГОС НОО к результатам освоения программы начального общего образования.</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11. Программа формирования универсальных учебных действий </w:t>
      </w:r>
      <w:r w:rsidRPr="00C77D24">
        <w:rPr>
          <w:rFonts w:ascii="Times New Roman" w:eastAsia="SchoolBookSanPin" w:hAnsi="Times New Roman"/>
          <w:sz w:val="28"/>
          <w:szCs w:val="28"/>
        </w:rPr>
        <w:br/>
        <w:t>у обучающихся содержит:</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E874C3" w:rsidRPr="00C77D24" w:rsidRDefault="00E874C3" w:rsidP="00CB2BDA">
      <w:pPr>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характеристики регулятивных, познавательных, коммуникативных универсальных учебных действий обучающихся</w:t>
      </w:r>
      <w:r w:rsidRPr="00C77D24">
        <w:rPr>
          <w:rStyle w:val="af6"/>
          <w:rFonts w:ascii="Times New Roman" w:eastAsia="SchoolBookSanPin" w:hAnsi="Times New Roman"/>
          <w:sz w:val="28"/>
          <w:szCs w:val="28"/>
        </w:rPr>
        <w:footnoteReference w:id="8"/>
      </w:r>
      <w:r w:rsidRPr="00C77D24">
        <w:rPr>
          <w:rFonts w:ascii="Times New Roman" w:eastAsia="SchoolBookSanPin" w:hAnsi="Times New Roman"/>
          <w:sz w:val="28"/>
          <w:szCs w:val="28"/>
        </w:rPr>
        <w:t>.</w:t>
      </w:r>
    </w:p>
    <w:p w:rsidR="00E874C3" w:rsidRPr="00C77D24" w:rsidRDefault="00E874C3" w:rsidP="00CB2BDA">
      <w:pPr>
        <w:spacing w:after="0" w:line="348"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C77D24">
        <w:rPr>
          <w:rStyle w:val="af6"/>
          <w:rFonts w:ascii="Times New Roman" w:eastAsia="SchoolBookSanPin" w:hAnsi="Times New Roman"/>
          <w:sz w:val="28"/>
          <w:szCs w:val="28"/>
        </w:rPr>
        <w:footnoteReference w:id="9"/>
      </w:r>
      <w:r w:rsidRPr="00C77D24">
        <w:rPr>
          <w:rFonts w:ascii="Times New Roman" w:eastAsia="SchoolBookSanPin" w:hAnsi="Times New Roman"/>
          <w:sz w:val="28"/>
          <w:szCs w:val="28"/>
        </w:rPr>
        <w:t>.</w:t>
      </w:r>
    </w:p>
    <w:p w:rsidR="00E874C3" w:rsidRPr="00C77D24" w:rsidRDefault="00E874C3" w:rsidP="00CB2BDA">
      <w:pPr>
        <w:spacing w:after="0" w:line="348"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13. Федеральная рабочая программа воспитания направлена на сохранение </w:t>
      </w:r>
      <w:r w:rsidRPr="00C77D24">
        <w:rPr>
          <w:rFonts w:ascii="Times New Roman" w:eastAsia="SchoolBookSanPin" w:hAnsi="Times New Roman"/>
          <w:sz w:val="28"/>
          <w:szCs w:val="28"/>
        </w:rPr>
        <w:br/>
        <w:t xml:space="preserve">и укрепление традиционных российских духовно-нравственных ценностей, </w:t>
      </w:r>
      <w:r w:rsidRPr="00C77D24">
        <w:rPr>
          <w:rFonts w:ascii="Times New Roman" w:eastAsia="SchoolBookSanPin" w:hAnsi="Times New Roman"/>
          <w:sz w:val="28"/>
          <w:szCs w:val="28"/>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77D24">
        <w:rPr>
          <w:rStyle w:val="af6"/>
          <w:rFonts w:ascii="Times New Roman" w:eastAsia="SchoolBookSanPin" w:hAnsi="Times New Roman"/>
          <w:sz w:val="28"/>
          <w:szCs w:val="28"/>
        </w:rPr>
        <w:footnoteReference w:id="10"/>
      </w:r>
    </w:p>
    <w:p w:rsidR="00E874C3" w:rsidRPr="00C77D24" w:rsidRDefault="00E874C3" w:rsidP="00CB2BDA">
      <w:pPr>
        <w:spacing w:after="0" w:line="348"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14. Федеральная рабочая программа воспитания направлена на развитие личности обучающихся, в том числе укрепление психического здоровья </w:t>
      </w:r>
      <w:r w:rsidRPr="00C77D24">
        <w:rPr>
          <w:rFonts w:ascii="Times New Roman" w:eastAsia="SchoolBookSanPin" w:hAnsi="Times New Roman"/>
          <w:sz w:val="28"/>
          <w:szCs w:val="28"/>
        </w:rPr>
        <w:br/>
        <w:t>и физическое воспитание, достижение ими результатов освоения программы начального общего образования</w:t>
      </w:r>
      <w:r w:rsidRPr="00C77D24">
        <w:rPr>
          <w:rStyle w:val="af6"/>
          <w:rFonts w:ascii="Times New Roman" w:eastAsia="SchoolBookSanPin" w:hAnsi="Times New Roman"/>
          <w:sz w:val="28"/>
          <w:szCs w:val="28"/>
        </w:rPr>
        <w:footnoteReference w:id="11"/>
      </w:r>
      <w:r w:rsidRPr="00C77D24">
        <w:rPr>
          <w:rFonts w:ascii="Times New Roman" w:eastAsia="SchoolBookSanPin" w:hAnsi="Times New Roman"/>
          <w:sz w:val="28"/>
          <w:szCs w:val="28"/>
        </w:rPr>
        <w:t>.</w:t>
      </w:r>
    </w:p>
    <w:p w:rsidR="00E874C3" w:rsidRPr="00C77D24" w:rsidRDefault="00E874C3" w:rsidP="00CB2BDA">
      <w:pPr>
        <w:spacing w:after="0" w:line="348"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77D24">
        <w:rPr>
          <w:rStyle w:val="af6"/>
          <w:rFonts w:ascii="Times New Roman" w:eastAsia="SchoolBookSanPin" w:hAnsi="Times New Roman"/>
          <w:sz w:val="28"/>
          <w:szCs w:val="28"/>
        </w:rPr>
        <w:footnoteReference w:id="12"/>
      </w:r>
      <w:r w:rsidRPr="00C77D24">
        <w:rPr>
          <w:rFonts w:ascii="Times New Roman" w:eastAsia="SchoolBookSanPin" w:hAnsi="Times New Roman"/>
          <w:sz w:val="28"/>
          <w:szCs w:val="28"/>
        </w:rPr>
        <w:t>.</w:t>
      </w:r>
    </w:p>
    <w:p w:rsidR="00E874C3" w:rsidRPr="00C77D24" w:rsidRDefault="00E874C3" w:rsidP="00CB2BDA">
      <w:pPr>
        <w:spacing w:after="0" w:line="348"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16. Организационный раздел </w:t>
      </w:r>
      <w:r w:rsidR="00304533">
        <w:rPr>
          <w:rFonts w:ascii="Times New Roman" w:eastAsia="SchoolBookSanPin" w:hAnsi="Times New Roman"/>
          <w:sz w:val="28"/>
          <w:szCs w:val="28"/>
        </w:rPr>
        <w:t>О</w:t>
      </w:r>
      <w:r w:rsidRPr="00C77D24">
        <w:rPr>
          <w:rFonts w:ascii="Times New Roman" w:eastAsia="SchoolBookSanPin" w:hAnsi="Times New Roman"/>
          <w:sz w:val="28"/>
          <w:szCs w:val="28"/>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C77D24">
        <w:rPr>
          <w:rStyle w:val="af6"/>
          <w:rFonts w:ascii="Times New Roman" w:eastAsia="SchoolBookSanPin" w:hAnsi="Times New Roman"/>
          <w:sz w:val="28"/>
          <w:szCs w:val="28"/>
        </w:rPr>
        <w:footnoteReference w:id="13"/>
      </w:r>
      <w:r w:rsidRPr="00C77D24">
        <w:rPr>
          <w:rFonts w:ascii="Times New Roman" w:eastAsia="SchoolBookSanPin" w:hAnsi="Times New Roman"/>
          <w:sz w:val="28"/>
          <w:szCs w:val="28"/>
        </w:rPr>
        <w:t xml:space="preserve"> и включает:</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учебный план;</w:t>
      </w:r>
    </w:p>
    <w:p w:rsidR="00DB58F8" w:rsidRPr="00C77D24" w:rsidRDefault="00DB58F8" w:rsidP="00DB58F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календарный учебный график;</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 внеурочной деятельности;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662072">
        <w:rPr>
          <w:rFonts w:ascii="Times New Roman" w:eastAsia="SchoolBookSanPin" w:hAnsi="Times New Roman"/>
          <w:sz w:val="28"/>
          <w:szCs w:val="28"/>
        </w:rPr>
        <w:t>федеральный</w:t>
      </w:r>
      <w:r w:rsidRPr="00C77D24">
        <w:rPr>
          <w:rFonts w:ascii="Times New Roman" w:eastAsia="SchoolBookSanPin" w:hAnsi="Times New Roman"/>
          <w:sz w:val="28"/>
          <w:szCs w:val="28"/>
        </w:rPr>
        <w:t xml:space="preserve"> календарный план воспитательной работы, содержащий перечень событий и мероприятий воспитательной направленности,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которые организуются и проводятся образовательной организацией или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которых образовательная организация принимает участие в учебном году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или периоде обучения.</w:t>
      </w:r>
    </w:p>
    <w:p w:rsidR="00CB2BDA" w:rsidRPr="00C77D24" w:rsidRDefault="00CB2BDA" w:rsidP="00E874C3">
      <w:pPr>
        <w:spacing w:after="0" w:line="355" w:lineRule="auto"/>
        <w:jc w:val="center"/>
        <w:rPr>
          <w:rFonts w:ascii="Times New Roman" w:eastAsia="OfficinaSansBoldITC" w:hAnsi="Times New Roman"/>
          <w:b/>
          <w:sz w:val="24"/>
          <w:szCs w:val="28"/>
        </w:rPr>
      </w:pPr>
    </w:p>
    <w:p w:rsidR="00E874C3" w:rsidRPr="00C77D24" w:rsidRDefault="00E874C3" w:rsidP="00E874C3">
      <w:pPr>
        <w:spacing w:after="0" w:line="355" w:lineRule="auto"/>
        <w:jc w:val="center"/>
        <w:rPr>
          <w:rFonts w:ascii="Times New Roman" w:eastAsia="OfficinaSansBoldITC" w:hAnsi="Times New Roman"/>
          <w:b/>
          <w:sz w:val="28"/>
          <w:szCs w:val="28"/>
        </w:rPr>
      </w:pPr>
      <w:r w:rsidRPr="00C77D24">
        <w:rPr>
          <w:rFonts w:ascii="Times New Roman" w:eastAsia="OfficinaSansBoldITC" w:hAnsi="Times New Roman"/>
          <w:b/>
          <w:sz w:val="28"/>
          <w:szCs w:val="28"/>
        </w:rPr>
        <w:t xml:space="preserve">II. Целевой раздел </w:t>
      </w:r>
      <w:r w:rsidR="00337DDB">
        <w:rPr>
          <w:rFonts w:ascii="Times New Roman" w:eastAsia="OfficinaSansBoldITC" w:hAnsi="Times New Roman"/>
          <w:b/>
          <w:sz w:val="28"/>
          <w:szCs w:val="28"/>
        </w:rPr>
        <w:t>О</w:t>
      </w:r>
      <w:r w:rsidRPr="00C77D24">
        <w:rPr>
          <w:rFonts w:ascii="Times New Roman" w:eastAsia="OfficinaSansBoldITC" w:hAnsi="Times New Roman"/>
          <w:b/>
          <w:sz w:val="28"/>
          <w:szCs w:val="28"/>
        </w:rPr>
        <w:t>ОП НОО</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 Пояснительная записка.</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является основным документом, определяющим содержание </w:t>
      </w:r>
      <w:r w:rsidRPr="00C77D24">
        <w:rPr>
          <w:rFonts w:ascii="Times New Roman" w:eastAsia="SchoolBookSanPin" w:hAnsi="Times New Roman"/>
          <w:sz w:val="28"/>
          <w:szCs w:val="28"/>
        </w:rPr>
        <w:lastRenderedPageBreak/>
        <w:t>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17.2. Целями</w:t>
      </w:r>
      <w:r w:rsidRPr="00C77D24">
        <w:rPr>
          <w:rFonts w:ascii="Times New Roman" w:eastAsia="SchoolBookSanPin" w:hAnsi="Times New Roman"/>
          <w:sz w:val="28"/>
          <w:szCs w:val="28"/>
        </w:rPr>
        <w:t xml:space="preserve"> реализации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ОП НОО являются:</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C77D24" w:rsidRDefault="00513394"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развитие единого образовательного пространства Российской Федерации </w:t>
      </w:r>
      <w:r w:rsidR="008029A2"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общих принципов формирования содержания обучения и воспитания, организации образовательного процесса;</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организация </w:t>
      </w:r>
      <w:r w:rsidR="00513394" w:rsidRPr="00C77D24">
        <w:rPr>
          <w:rFonts w:ascii="Times New Roman" w:eastAsia="SchoolBookSanPin" w:hAnsi="Times New Roman"/>
          <w:sz w:val="28"/>
          <w:szCs w:val="28"/>
        </w:rPr>
        <w:t xml:space="preserve">образовательного </w:t>
      </w:r>
      <w:r w:rsidRPr="00C77D24">
        <w:rPr>
          <w:rFonts w:ascii="Times New Roman" w:eastAsia="SchoolBookSanPin" w:hAnsi="Times New Roman"/>
          <w:sz w:val="28"/>
          <w:szCs w:val="28"/>
        </w:rPr>
        <w:t xml:space="preserve">процесса с учётом целей, содержания </w:t>
      </w:r>
      <w:r w:rsidR="008029A2"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планируемых результатов начального общего образования, отражённых </w:t>
      </w:r>
      <w:r w:rsidR="008029A2" w:rsidRPr="00C77D24">
        <w:rPr>
          <w:rFonts w:ascii="Times New Roman" w:eastAsia="SchoolBookSanPin" w:hAnsi="Times New Roman"/>
          <w:sz w:val="28"/>
          <w:szCs w:val="28"/>
        </w:rPr>
        <w:br/>
      </w:r>
      <w:r w:rsidRPr="00C77D24">
        <w:rPr>
          <w:rFonts w:ascii="Times New Roman" w:eastAsia="SchoolBookSanPin" w:hAnsi="Times New Roman"/>
          <w:sz w:val="28"/>
          <w:szCs w:val="28"/>
        </w:rPr>
        <w:t>в ФГОС НОО;</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в особом внимании и поддержке.</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 Достижение поставленных целей реализации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предусматривает решение следующих основных задач: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C77D24">
        <w:rPr>
          <w:rFonts w:ascii="Times New Roman" w:eastAsia="SchoolBookSanPin" w:hAnsi="Times New Roman"/>
          <w:sz w:val="28"/>
          <w:szCs w:val="28"/>
        </w:rPr>
        <w:t>хранение и укрепление здоровья;</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обеспечение планируемых результатов по освоению обучающим</w:t>
      </w:r>
      <w:r w:rsidR="00A7505E" w:rsidRPr="00C77D24">
        <w:rPr>
          <w:rFonts w:ascii="Times New Roman" w:eastAsia="SchoolBookSanPin" w:hAnsi="Times New Roman"/>
          <w:sz w:val="28"/>
          <w:szCs w:val="28"/>
        </w:rPr>
        <w:t>и</w:t>
      </w:r>
      <w:r w:rsidRPr="00C77D24">
        <w:rPr>
          <w:rFonts w:ascii="Times New Roman" w:eastAsia="SchoolBookSanPin" w:hAnsi="Times New Roman"/>
          <w:sz w:val="28"/>
          <w:szCs w:val="28"/>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становление и развитие личности в ее индивидуальности, самобытности, уникальности и неповторимости;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обеспечение преемственности начального общего и основного общего образования;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достижение планируемых результатов освоения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всеми обучающимися, в том числе обучающимися с ограниченными возможностями здоровья (далее – обучающиеся с ОВЗ);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обеспечение доступности получения качественного начального общего образования;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C77D24">
        <w:rPr>
          <w:rFonts w:ascii="Times New Roman" w:eastAsia="SchoolBookSanPin" w:hAnsi="Times New Roman"/>
          <w:sz w:val="28"/>
          <w:szCs w:val="28"/>
        </w:rPr>
        <w:br/>
        <w:t xml:space="preserve">и других, организацию общественно полезной деятельности;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17.4. 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учитывает следующие </w:t>
      </w:r>
      <w:r w:rsidRPr="00C77D24">
        <w:rPr>
          <w:rFonts w:ascii="Times New Roman" w:eastAsia="SchoolBookSanPin" w:hAnsi="Times New Roman"/>
          <w:bCs/>
          <w:sz w:val="28"/>
          <w:szCs w:val="28"/>
        </w:rPr>
        <w:t>принципы</w:t>
      </w:r>
      <w:r w:rsidRPr="00C77D24">
        <w:rPr>
          <w:rFonts w:ascii="Times New Roman" w:eastAsia="SchoolBookSanPin" w:hAnsi="Times New Roman"/>
          <w:sz w:val="28"/>
          <w:szCs w:val="28"/>
        </w:rPr>
        <w:t>:</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Pr="00662072">
        <w:rPr>
          <w:rFonts w:ascii="Times New Roman" w:eastAsia="SchoolBookSanPin" w:hAnsi="Times New Roman"/>
          <w:sz w:val="28"/>
          <w:szCs w:val="28"/>
        </w:rPr>
        <w:t>) принцип учёта ФГОС НОО</w:t>
      </w:r>
      <w:r w:rsidR="00337DDB" w:rsidRPr="00662072">
        <w:rPr>
          <w:rFonts w:ascii="Times New Roman" w:eastAsia="SchoolBookSanPin" w:hAnsi="Times New Roman"/>
          <w:sz w:val="28"/>
          <w:szCs w:val="28"/>
        </w:rPr>
        <w:t xml:space="preserve"> и ФОП НОО</w:t>
      </w:r>
      <w:r w:rsidRPr="00662072">
        <w:rPr>
          <w:rFonts w:ascii="Times New Roman" w:eastAsia="SchoolBookSanPin" w:hAnsi="Times New Roman"/>
          <w:sz w:val="28"/>
          <w:szCs w:val="28"/>
        </w:rPr>
        <w:t xml:space="preserve">: </w:t>
      </w:r>
      <w:r w:rsidR="00337DDB" w:rsidRPr="00662072">
        <w:rPr>
          <w:rFonts w:ascii="Times New Roman" w:eastAsia="SchoolBookSanPin" w:hAnsi="Times New Roman"/>
          <w:sz w:val="28"/>
          <w:szCs w:val="28"/>
        </w:rPr>
        <w:t>О</w:t>
      </w:r>
      <w:r w:rsidRPr="00662072">
        <w:rPr>
          <w:rFonts w:ascii="Times New Roman" w:eastAsia="SchoolBookSanPin" w:hAnsi="Times New Roman"/>
          <w:sz w:val="28"/>
          <w:szCs w:val="28"/>
        </w:rPr>
        <w:t>ОП НОО</w:t>
      </w:r>
      <w:r w:rsidRPr="00337DDB">
        <w:rPr>
          <w:rFonts w:ascii="Times New Roman" w:eastAsia="SchoolBookSanPin" w:hAnsi="Times New Roman"/>
          <w:color w:val="FF0000"/>
          <w:sz w:val="28"/>
          <w:szCs w:val="28"/>
        </w:rPr>
        <w:t xml:space="preserve"> </w:t>
      </w:r>
      <w:r w:rsidRPr="00C77D24">
        <w:rPr>
          <w:rFonts w:ascii="Times New Roman" w:eastAsia="SchoolBookSanPin" w:hAnsi="Times New Roman"/>
          <w:sz w:val="28"/>
          <w:szCs w:val="28"/>
        </w:rPr>
        <w:t xml:space="preserve">базируется на требованиях, предъявляемых ФГОС НОО к целям, содержанию, планируемым результатам и условиям обучения </w:t>
      </w:r>
      <w:r w:rsidR="00CF6C89" w:rsidRPr="00C77D24">
        <w:rPr>
          <w:rFonts w:ascii="Times New Roman" w:eastAsia="SchoolBookSanPin" w:hAnsi="Times New Roman"/>
          <w:sz w:val="28"/>
          <w:szCs w:val="28"/>
        </w:rPr>
        <w:t>на уровне начального общего образования</w:t>
      </w:r>
      <w:r w:rsidRPr="00C77D24">
        <w:rPr>
          <w:rFonts w:ascii="Times New Roman" w:eastAsia="SchoolBookSanPin" w:hAnsi="Times New Roman"/>
          <w:sz w:val="28"/>
          <w:szCs w:val="28"/>
        </w:rPr>
        <w:t xml:space="preserve">;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2) принцип учёта языка обучения: с учётом условий функционирования образовательной организации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характеризует право получения образования на родном языке из числа языков народов Российской Федерации </w:t>
      </w:r>
      <w:r w:rsidRPr="00C77D24">
        <w:rPr>
          <w:rFonts w:ascii="Times New Roman" w:eastAsia="SchoolBookSanPin" w:hAnsi="Times New Roman"/>
          <w:sz w:val="28"/>
          <w:szCs w:val="28"/>
        </w:rPr>
        <w:br/>
        <w:t xml:space="preserve">и отражает механизмы реализации данного принципа в учебных планах, планах внеурочной деятельности;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8029A2" w:rsidRPr="00C77D24">
        <w:rPr>
          <w:rFonts w:ascii="Times New Roman" w:eastAsia="SchoolBookSanPin" w:hAnsi="Times New Roman"/>
          <w:sz w:val="28"/>
          <w:szCs w:val="28"/>
        </w:rPr>
        <w:t xml:space="preserve">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и самоконтроль);</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C77D24">
        <w:rPr>
          <w:rFonts w:ascii="Times New Roman" w:eastAsia="SchoolBookSanPin" w:hAnsi="Times New Roman"/>
          <w:sz w:val="28"/>
          <w:szCs w:val="28"/>
        </w:rPr>
        <w:br/>
        <w:t>с учетом мнения родителей (законных представителей) обучающегося;</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а также успешную адаптацию обучающихся к обучению по образовательным программам основного общего образования, единые подходы между их обучением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и развитием на уровнях начального общего и основного общего образования;</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C77D24">
        <w:rPr>
          <w:rFonts w:ascii="Times New Roman" w:eastAsia="SchoolBookSanPin" w:hAnsi="Times New Roman"/>
          <w:sz w:val="28"/>
          <w:szCs w:val="28"/>
        </w:rPr>
        <w:br/>
        <w:t>СанПиН 1.2.3685-21 «Гигиенические нормативы и требования к обеспечению безопасности и (или) безвредности для человека фа</w:t>
      </w:r>
      <w:r w:rsidR="0021394B" w:rsidRPr="00C77D24">
        <w:rPr>
          <w:rFonts w:ascii="Times New Roman" w:eastAsia="SchoolBookSanPin" w:hAnsi="Times New Roman"/>
          <w:sz w:val="28"/>
          <w:szCs w:val="28"/>
        </w:rPr>
        <w:t>кторов среды обитания», утверждё</w:t>
      </w:r>
      <w:r w:rsidRPr="00C77D24">
        <w:rPr>
          <w:rFonts w:ascii="Times New Roman" w:eastAsia="SchoolBookSanPin" w:hAnsi="Times New Roman"/>
          <w:sz w:val="28"/>
          <w:szCs w:val="28"/>
        </w:rPr>
        <w:t>нными постановлением Главного государственного санитарного врача Российской Федерации от 28 января 2021 г. № 2</w:t>
      </w:r>
      <w:r w:rsidRPr="00C77D24">
        <w:t xml:space="preserve"> </w:t>
      </w:r>
      <w:r w:rsidRPr="00C77D24">
        <w:rPr>
          <w:rFonts w:ascii="Times New Roman" w:eastAsia="SchoolBookSanPin" w:hAnsi="Times New Roman"/>
          <w:sz w:val="28"/>
          <w:szCs w:val="28"/>
        </w:rPr>
        <w:t xml:space="preserve">(зарегистрировано Министерством юстиции Российской Федерации 29 января 2021 г., регистрационный № 62296), </w:t>
      </w:r>
      <w:r w:rsidR="00A7505E" w:rsidRPr="00C77D24">
        <w:rPr>
          <w:rFonts w:ascii="Times New Roman" w:eastAsia="SchoolBookSanPin" w:hAnsi="Times New Roman"/>
          <w:sz w:val="28"/>
          <w:szCs w:val="28"/>
        </w:rPr>
        <w:br/>
      </w:r>
      <w:r w:rsidR="00E47939" w:rsidRPr="00C77D24">
        <w:rPr>
          <w:rFonts w:ascii="Times New Roman" w:eastAsia="SchoolBookSanPin" w:hAnsi="Times New Roman"/>
          <w:sz w:val="28"/>
          <w:szCs w:val="28"/>
        </w:rPr>
        <w:t>с изменениями, внесенными постановлением Главного государственного санитарного врача Росс</w:t>
      </w:r>
      <w:r w:rsidR="00A7505E" w:rsidRPr="00C77D24">
        <w:rPr>
          <w:rFonts w:ascii="Times New Roman" w:eastAsia="SchoolBookSanPin" w:hAnsi="Times New Roman"/>
          <w:sz w:val="28"/>
          <w:szCs w:val="28"/>
        </w:rPr>
        <w:t>и</w:t>
      </w:r>
      <w:r w:rsidR="00E47939" w:rsidRPr="00C77D24">
        <w:rPr>
          <w:rFonts w:ascii="Times New Roman" w:eastAsia="SchoolBookSanPin" w:hAnsi="Times New Roman"/>
          <w:sz w:val="28"/>
          <w:szCs w:val="28"/>
        </w:rPr>
        <w:t>йской Федерации от 30 декабря 2022 г. № 24 (зарегистрирован Министерством юстиции Российской Федерации 9 марта 2023</w:t>
      </w:r>
      <w:r w:rsidR="00A7505E" w:rsidRPr="00C77D24">
        <w:rPr>
          <w:rFonts w:ascii="Times New Roman" w:eastAsia="SchoolBookSanPin" w:hAnsi="Times New Roman"/>
          <w:sz w:val="28"/>
          <w:szCs w:val="28"/>
        </w:rPr>
        <w:t xml:space="preserve"> г., рег</w:t>
      </w:r>
      <w:r w:rsidR="00E47939" w:rsidRPr="00C77D24">
        <w:rPr>
          <w:rFonts w:ascii="Times New Roman" w:eastAsia="SchoolBookSanPin" w:hAnsi="Times New Roman"/>
          <w:sz w:val="28"/>
          <w:szCs w:val="28"/>
        </w:rPr>
        <w:t>и</w:t>
      </w:r>
      <w:r w:rsidR="00A7505E" w:rsidRPr="00C77D24">
        <w:rPr>
          <w:rFonts w:ascii="Times New Roman" w:eastAsia="SchoolBookSanPin" w:hAnsi="Times New Roman"/>
          <w:sz w:val="28"/>
          <w:szCs w:val="28"/>
        </w:rPr>
        <w:t>с</w:t>
      </w:r>
      <w:r w:rsidR="00E47939" w:rsidRPr="00C77D24">
        <w:rPr>
          <w:rFonts w:ascii="Times New Roman" w:eastAsia="SchoolBookSanPin" w:hAnsi="Times New Roman"/>
          <w:sz w:val="28"/>
          <w:szCs w:val="28"/>
        </w:rPr>
        <w:t xml:space="preserve">трационный № 72558), </w:t>
      </w:r>
      <w:r w:rsidRPr="00C77D24">
        <w:rPr>
          <w:rFonts w:ascii="Times New Roman" w:eastAsia="SchoolBookSanPin" w:hAnsi="Times New Roman"/>
          <w:sz w:val="28"/>
          <w:szCs w:val="28"/>
        </w:rPr>
        <w:t xml:space="preserve">действующими до 1 марта 2027 г. </w:t>
      </w:r>
      <w:r w:rsidR="005B69FB" w:rsidRPr="00C77D24">
        <w:rPr>
          <w:rFonts w:ascii="Times New Roman" w:eastAsia="SchoolBookSanPin" w:hAnsi="Times New Roman"/>
          <w:sz w:val="28"/>
          <w:szCs w:val="28"/>
        </w:rPr>
        <w:br/>
      </w:r>
      <w:r w:rsidRPr="00C77D24">
        <w:rPr>
          <w:rFonts w:ascii="Times New Roman" w:eastAsia="SchoolBookSanPin" w:hAnsi="Times New Roman"/>
          <w:sz w:val="28"/>
          <w:szCs w:val="28"/>
        </w:rPr>
        <w:t>(дал</w:t>
      </w:r>
      <w:r w:rsidR="00A7505E" w:rsidRPr="00C77D24">
        <w:rPr>
          <w:rFonts w:ascii="Times New Roman" w:eastAsia="SchoolBookSanPin" w:hAnsi="Times New Roman"/>
          <w:sz w:val="28"/>
          <w:szCs w:val="28"/>
        </w:rPr>
        <w:t xml:space="preserve">ее – Гигиенические нормативы), </w:t>
      </w:r>
      <w:r w:rsidRPr="00C77D24">
        <w:rPr>
          <w:rFonts w:ascii="Times New Roman" w:eastAsia="SchoolBookSanPin" w:hAnsi="Times New Roman"/>
          <w:sz w:val="28"/>
          <w:szCs w:val="28"/>
        </w:rPr>
        <w:t xml:space="preserve">и санитарными правилами СП 2.4.3648-20 </w:t>
      </w:r>
      <w:r w:rsidRPr="00C77D24">
        <w:rPr>
          <w:rFonts w:ascii="Times New Roman" w:eastAsia="SchoolBookSanPin" w:hAnsi="Times New Roman"/>
          <w:sz w:val="28"/>
          <w:szCs w:val="28"/>
        </w:rPr>
        <w:lastRenderedPageBreak/>
        <w:t xml:space="preserve">«Санитарно-эпидемиологические требования к организациям воспитания </w:t>
      </w:r>
      <w:r w:rsidR="005B69FB" w:rsidRPr="00C77D24">
        <w:rPr>
          <w:rFonts w:ascii="Times New Roman" w:eastAsia="SchoolBookSanPin" w:hAnsi="Times New Roman"/>
          <w:sz w:val="28"/>
          <w:szCs w:val="28"/>
        </w:rPr>
        <w:br/>
      </w:r>
      <w:r w:rsidRPr="00C77D24">
        <w:rPr>
          <w:rFonts w:ascii="Times New Roman" w:eastAsia="SchoolBookSanPin" w:hAnsi="Times New Roman"/>
          <w:sz w:val="28"/>
          <w:szCs w:val="28"/>
        </w:rPr>
        <w:t>и обучени</w:t>
      </w:r>
      <w:r w:rsidR="00A7505E" w:rsidRPr="00C77D24">
        <w:rPr>
          <w:rFonts w:ascii="Times New Roman" w:eastAsia="SchoolBookSanPin" w:hAnsi="Times New Roman"/>
          <w:sz w:val="28"/>
          <w:szCs w:val="28"/>
        </w:rPr>
        <w:t xml:space="preserve">я, отдыха и оздоровления детей </w:t>
      </w:r>
      <w:r w:rsidRPr="00C77D24">
        <w:rPr>
          <w:rFonts w:ascii="Times New Roman" w:eastAsia="SchoolBookSanPin" w:hAnsi="Times New Roman"/>
          <w:sz w:val="28"/>
          <w:szCs w:val="28"/>
        </w:rPr>
        <w:t>и молодежи», утвержд</w:t>
      </w:r>
      <w:r w:rsidR="0021394B" w:rsidRPr="00C77D24">
        <w:rPr>
          <w:rFonts w:ascii="Times New Roman" w:eastAsia="SchoolBookSanPin" w:hAnsi="Times New Roman"/>
          <w:sz w:val="28"/>
          <w:szCs w:val="28"/>
        </w:rPr>
        <w:t>ё</w:t>
      </w:r>
      <w:r w:rsidRPr="00C77D24">
        <w:rPr>
          <w:rFonts w:ascii="Times New Roman" w:eastAsia="SchoolBookSanPin" w:hAnsi="Times New Roman"/>
          <w:sz w:val="28"/>
          <w:szCs w:val="28"/>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17.5. 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C77D24">
        <w:rPr>
          <w:rFonts w:ascii="Times New Roman" w:eastAsia="SchoolBookSanPin" w:hAnsi="Times New Roman"/>
          <w:sz w:val="28"/>
          <w:szCs w:val="28"/>
        </w:rPr>
        <w:t>бъём</w:t>
      </w:r>
      <w:r w:rsidRPr="00C77D24">
        <w:rPr>
          <w:rFonts w:ascii="Times New Roman" w:eastAsia="SchoolBookSanPin" w:hAnsi="Times New Roman"/>
          <w:sz w:val="28"/>
          <w:szCs w:val="28"/>
        </w:rPr>
        <w:t xml:space="preserve"> аудиторной работы обучающихся за четыре учебных года </w:t>
      </w:r>
      <w:r w:rsidRPr="00C77D24">
        <w:rPr>
          <w:rFonts w:ascii="Times New Roman" w:eastAsia="SchoolBookSanPin" w:hAnsi="Times New Roman"/>
          <w:sz w:val="28"/>
          <w:szCs w:val="28"/>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Pr="00C77D24">
        <w:rPr>
          <w:rFonts w:ascii="Times New Roman" w:eastAsia="SchoolBookSanPin" w:hAnsi="Times New Roman"/>
          <w:sz w:val="28"/>
          <w:szCs w:val="28"/>
        </w:rPr>
        <w:br/>
        <w:t>к учебной нагрузке при 5-дневной (или 6-дневной) учебной неделе, предусмотренными Гигиеническими нормативами и Санитарно-</w:t>
      </w:r>
      <w:r w:rsidR="00A7505E" w:rsidRPr="00C77D24">
        <w:rPr>
          <w:rFonts w:ascii="Times New Roman" w:eastAsia="SchoolBookSanPin" w:hAnsi="Times New Roman"/>
          <w:sz w:val="28"/>
          <w:szCs w:val="28"/>
        </w:rPr>
        <w:t>эп</w:t>
      </w:r>
      <w:r w:rsidRPr="00C77D24">
        <w:rPr>
          <w:rFonts w:ascii="Times New Roman" w:eastAsia="SchoolBookSanPin" w:hAnsi="Times New Roman"/>
          <w:sz w:val="28"/>
          <w:szCs w:val="28"/>
        </w:rPr>
        <w:t>идемиологическими требованиями.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hAnsi="Times New Roman"/>
          <w:sz w:val="28"/>
          <w:szCs w:val="28"/>
        </w:rPr>
        <w:t xml:space="preserve">17.6. В целях удовлетворения образовательных потребностей и интересов обучающихся могут разрабатываться индивидуальные учебные планы, </w:t>
      </w:r>
      <w:r w:rsidR="00A7505E" w:rsidRPr="00C77D24">
        <w:rPr>
          <w:rFonts w:ascii="Times New Roman" w:hAnsi="Times New Roman"/>
          <w:sz w:val="28"/>
          <w:szCs w:val="28"/>
        </w:rPr>
        <w:br/>
      </w:r>
      <w:r w:rsidRPr="00C77D24">
        <w:rPr>
          <w:rFonts w:ascii="Times New Roman" w:hAnsi="Times New Roman"/>
          <w:sz w:val="28"/>
          <w:szCs w:val="28"/>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C77D24">
        <w:rPr>
          <w:rFonts w:ascii="Times New Roman" w:hAnsi="Times New Roman"/>
          <w:sz w:val="28"/>
          <w:szCs w:val="28"/>
        </w:rPr>
        <w:t>бъём</w:t>
      </w:r>
      <w:r w:rsidRPr="00C77D24">
        <w:rPr>
          <w:rFonts w:ascii="Times New Roman" w:hAnsi="Times New Roman"/>
          <w:sz w:val="28"/>
          <w:szCs w:val="28"/>
        </w:rPr>
        <w:t xml:space="preserve"> домашних заданий должны соответствовать требованиям, предусмотренным </w:t>
      </w:r>
      <w:r w:rsidRPr="00C77D24">
        <w:rPr>
          <w:rFonts w:ascii="Times New Roman" w:eastAsia="SchoolBookSanPin" w:hAnsi="Times New Roman"/>
          <w:sz w:val="28"/>
          <w:szCs w:val="28"/>
        </w:rPr>
        <w:t xml:space="preserve">Гигиеническими нормативами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и Санитарно-эпидемиологическими требованиями.</w:t>
      </w:r>
    </w:p>
    <w:p w:rsidR="00E874C3" w:rsidRPr="00C77D24" w:rsidRDefault="00E874C3" w:rsidP="00E874C3">
      <w:pPr>
        <w:spacing w:after="0" w:line="355" w:lineRule="auto"/>
        <w:ind w:firstLine="709"/>
        <w:jc w:val="both"/>
        <w:rPr>
          <w:rFonts w:ascii="Times New Roman" w:hAnsi="Times New Roman"/>
          <w:sz w:val="28"/>
          <w:szCs w:val="28"/>
        </w:rPr>
      </w:pPr>
      <w:r w:rsidRPr="00C77D24">
        <w:rPr>
          <w:rFonts w:ascii="Times New Roman" w:hAnsi="Times New Roman"/>
          <w:sz w:val="28"/>
          <w:szCs w:val="28"/>
        </w:rPr>
        <w:t xml:space="preserve">18. Планируемые результаты освоения </w:t>
      </w:r>
      <w:r w:rsidR="00337DDB">
        <w:rPr>
          <w:rFonts w:ascii="Times New Roman" w:hAnsi="Times New Roman"/>
          <w:sz w:val="28"/>
          <w:szCs w:val="28"/>
        </w:rPr>
        <w:t>О</w:t>
      </w:r>
      <w:r w:rsidRPr="00C77D24">
        <w:rPr>
          <w:rFonts w:ascii="Times New Roman" w:hAnsi="Times New Roman"/>
          <w:sz w:val="28"/>
          <w:szCs w:val="28"/>
        </w:rPr>
        <w:t>ОП НОО.</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18.1. Планируемые результаты освоения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соответствуют современным целям начального общего образования, представленным </w:t>
      </w:r>
      <w:r w:rsidRPr="00C77D24">
        <w:rPr>
          <w:rFonts w:ascii="Times New Roman" w:eastAsia="SchoolBookSanPin" w:hAnsi="Times New Roman"/>
          <w:sz w:val="28"/>
          <w:szCs w:val="28"/>
        </w:rPr>
        <w:br/>
        <w:t xml:space="preserve">во ФГОС НОО как система личностных, метапредметных и предметных достижений обучающегося. </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18.2. Личностные результаты освоения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ОП НОО достигаются в единстве учебной и воспитательной деятельности образовательной организации</w:t>
      </w:r>
      <w:r w:rsidR="008029A2" w:rsidRPr="00C77D24">
        <w:rPr>
          <w:rFonts w:ascii="Times New Roman" w:eastAsia="SchoolBookSanPin" w:hAnsi="Times New Roman"/>
          <w:sz w:val="28"/>
          <w:szCs w:val="28"/>
        </w:rPr>
        <w:t xml:space="preserve"> </w:t>
      </w:r>
      <w:r w:rsidR="008029A2" w:rsidRPr="00C77D24">
        <w:rPr>
          <w:rFonts w:ascii="Times New Roman" w:eastAsia="SchoolBookSanPin" w:hAnsi="Times New Roman"/>
          <w:sz w:val="28"/>
          <w:szCs w:val="28"/>
        </w:rPr>
        <w:br/>
      </w:r>
      <w:r w:rsidRPr="00C77D24">
        <w:rPr>
          <w:rFonts w:ascii="Times New Roman" w:eastAsia="SchoolBookSanPin" w:hAnsi="Times New Roman"/>
          <w:sz w:val="28"/>
          <w:szCs w:val="28"/>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8029A2"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и саморазвития, формирования внутренней позиции личности.</w:t>
      </w:r>
    </w:p>
    <w:p w:rsidR="00E874C3" w:rsidRPr="00C77D24" w:rsidRDefault="00E874C3" w:rsidP="00E874C3">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 Система оценки достижения планируемых результатов освоения </w:t>
      </w:r>
      <w:r w:rsidRPr="00C77D24">
        <w:rPr>
          <w:rFonts w:ascii="Times New Roman" w:eastAsia="SchoolBookSanPin" w:hAnsi="Times New Roman"/>
          <w:sz w:val="28"/>
          <w:szCs w:val="28"/>
        </w:rPr>
        <w:br/>
      </w:r>
      <w:r w:rsidR="00337DDB">
        <w:rPr>
          <w:rFonts w:ascii="Times New Roman" w:eastAsia="SchoolBookSanPin" w:hAnsi="Times New Roman"/>
          <w:sz w:val="28"/>
          <w:szCs w:val="28"/>
        </w:rPr>
        <w:t>О</w:t>
      </w:r>
      <w:r w:rsidRPr="00C77D24">
        <w:rPr>
          <w:rFonts w:ascii="Times New Roman" w:eastAsia="SchoolBookSanPin" w:hAnsi="Times New Roman"/>
          <w:sz w:val="28"/>
          <w:szCs w:val="28"/>
        </w:rPr>
        <w:t>ОП НОО.</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их достижения.</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19.2. Система оценки достижения планируемых результатов (далее </w:t>
      </w:r>
      <w:r w:rsidR="00BD2D1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система оценки) является частью системы оценки и управления качеством образования </w:t>
      </w:r>
      <w:r w:rsidR="00BD2D10" w:rsidRPr="00C77D24">
        <w:rPr>
          <w:rFonts w:ascii="Times New Roman" w:eastAsia="SchoolBookSanPin" w:hAnsi="Times New Roman"/>
          <w:sz w:val="28"/>
          <w:szCs w:val="28"/>
        </w:rPr>
        <w:br/>
      </w:r>
      <w:r w:rsidRPr="00C77D24">
        <w:rPr>
          <w:rFonts w:ascii="Times New Roman" w:eastAsia="SchoolBookSanPin" w:hAnsi="Times New Roman"/>
          <w:sz w:val="28"/>
          <w:szCs w:val="28"/>
        </w:rPr>
        <w:t>в образовательной организации и служит основой при разработке образовательной организацией соответствующего локального акта.</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 Система оценки призвана способствовать поддержанию единства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всей системы образования, обеспечению преемственности в системе непрерывного образования. Её основными </w:t>
      </w:r>
      <w:r w:rsidRPr="00C77D24">
        <w:rPr>
          <w:rFonts w:ascii="Times New Roman" w:eastAsia="SchoolBookSanPin" w:hAnsi="Times New Roman"/>
          <w:bCs/>
          <w:sz w:val="28"/>
          <w:szCs w:val="28"/>
        </w:rPr>
        <w:t xml:space="preserve">функциями </w:t>
      </w:r>
      <w:r w:rsidRPr="00C77D24">
        <w:rPr>
          <w:rFonts w:ascii="Times New Roman" w:eastAsia="SchoolBookSanPin" w:hAnsi="Times New Roman"/>
          <w:sz w:val="28"/>
          <w:szCs w:val="28"/>
        </w:rPr>
        <w:t xml:space="preserve">являются: </w:t>
      </w:r>
      <w:r w:rsidRPr="00C77D24">
        <w:rPr>
          <w:rFonts w:ascii="Times New Roman" w:eastAsia="SchoolBookSanPin" w:hAnsi="Times New Roman"/>
          <w:bCs/>
          <w:sz w:val="28"/>
          <w:szCs w:val="28"/>
        </w:rPr>
        <w:t xml:space="preserve">ориентация образовательного процесса </w:t>
      </w:r>
      <w:r w:rsidRPr="00C77D24">
        <w:rPr>
          <w:rFonts w:ascii="Times New Roman" w:eastAsia="SchoolBookSanPin" w:hAnsi="Times New Roman"/>
          <w:sz w:val="28"/>
          <w:szCs w:val="28"/>
        </w:rPr>
        <w:t xml:space="preserve">на достижение планируемых результатов освоения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 xml:space="preserve">ОП НОО </w:t>
      </w:r>
      <w:r w:rsidR="00BD2D1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обеспечение эффективной </w:t>
      </w:r>
      <w:r w:rsidRPr="00C77D24">
        <w:rPr>
          <w:rFonts w:ascii="Times New Roman" w:eastAsia="SchoolBookSanPin" w:hAnsi="Times New Roman"/>
          <w:bCs/>
          <w:sz w:val="28"/>
          <w:szCs w:val="28"/>
        </w:rPr>
        <w:t>обратной связи</w:t>
      </w:r>
      <w:r w:rsidRPr="00C77D24">
        <w:rPr>
          <w:rFonts w:ascii="Times New Roman" w:eastAsia="SchoolBookSanPin" w:hAnsi="Times New Roman"/>
          <w:sz w:val="28"/>
          <w:szCs w:val="28"/>
        </w:rPr>
        <w:t xml:space="preserve">, позволяющей осуществлять </w:t>
      </w:r>
      <w:r w:rsidRPr="00C77D24">
        <w:rPr>
          <w:rFonts w:ascii="Times New Roman" w:eastAsia="SchoolBookSanPin" w:hAnsi="Times New Roman"/>
          <w:bCs/>
          <w:sz w:val="28"/>
          <w:szCs w:val="28"/>
        </w:rPr>
        <w:t xml:space="preserve">управление </w:t>
      </w:r>
      <w:r w:rsidRPr="00C77D24">
        <w:rPr>
          <w:rFonts w:ascii="Times New Roman" w:eastAsia="SchoolBookSanPin" w:hAnsi="Times New Roman"/>
          <w:bCs/>
          <w:sz w:val="28"/>
          <w:szCs w:val="28"/>
        </w:rPr>
        <w:lastRenderedPageBreak/>
        <w:t>образовательным процессом.</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19.4. Основными направлениями и целями оценочной деятельности </w:t>
      </w:r>
      <w:r w:rsidRPr="00C77D24">
        <w:rPr>
          <w:rFonts w:ascii="Times New Roman" w:eastAsia="SchoolBookSanPin" w:hAnsi="Times New Roman"/>
          <w:bCs/>
          <w:sz w:val="28"/>
          <w:szCs w:val="28"/>
        </w:rPr>
        <w:br/>
      </w:r>
      <w:r w:rsidRPr="00C77D24">
        <w:rPr>
          <w:rFonts w:ascii="Times New Roman" w:eastAsia="SchoolBookSanPin" w:hAnsi="Times New Roman"/>
          <w:sz w:val="28"/>
          <w:szCs w:val="28"/>
        </w:rPr>
        <w:t>в образовательной организации являются:</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C77D24">
        <w:rPr>
          <w:rFonts w:ascii="Times New Roman" w:eastAsia="SchoolBookSanPin" w:hAnsi="Times New Roman"/>
          <w:sz w:val="28"/>
          <w:szCs w:val="28"/>
        </w:rPr>
        <w:t>ального и федерального уровней;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оценка результатов деятельности педагогических работников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как основа аттестационных процедур;</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оценка результатов деятельности образовательной организации </w:t>
      </w:r>
      <w:r w:rsidR="00A7505E" w:rsidRPr="00C77D24">
        <w:rPr>
          <w:rFonts w:ascii="Times New Roman" w:eastAsia="SchoolBookSanPin" w:hAnsi="Times New Roman"/>
          <w:sz w:val="28"/>
          <w:szCs w:val="28"/>
        </w:rPr>
        <w:br/>
      </w:r>
      <w:r w:rsidRPr="00C77D24">
        <w:rPr>
          <w:rFonts w:ascii="Times New Roman" w:eastAsia="SchoolBookSanPin" w:hAnsi="Times New Roman"/>
          <w:sz w:val="28"/>
          <w:szCs w:val="28"/>
        </w:rPr>
        <w:t>как основа аккредитационных процедур.</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19.5. Основным объектом системы оценки</w:t>
      </w:r>
      <w:r w:rsidRPr="00C77D24">
        <w:rPr>
          <w:rFonts w:ascii="Times New Roman" w:eastAsia="SchoolBookSanPin" w:hAnsi="Times New Roman"/>
          <w:sz w:val="28"/>
          <w:szCs w:val="28"/>
        </w:rPr>
        <w:t xml:space="preserve">, её содержательной </w:t>
      </w:r>
      <w:r w:rsidRPr="00C77D24">
        <w:rPr>
          <w:rFonts w:ascii="Times New Roman" w:eastAsia="SchoolBookSanPin" w:hAnsi="Times New Roman"/>
          <w:sz w:val="28"/>
          <w:szCs w:val="28"/>
        </w:rPr>
        <w:br/>
        <w:t>и критериальной базой выступают требования ФГОС НОО, которые конкретизируются в планируемых результатах</w:t>
      </w:r>
      <w:r w:rsidR="00A7505E" w:rsidRPr="00C77D24">
        <w:rPr>
          <w:rFonts w:ascii="Times New Roman" w:eastAsia="SchoolBookSanPin" w:hAnsi="Times New Roman"/>
          <w:sz w:val="28"/>
          <w:szCs w:val="28"/>
        </w:rPr>
        <w:t xml:space="preserve"> освоения обучающимися </w:t>
      </w:r>
      <w:r w:rsidR="00337DDB" w:rsidRPr="00337DDB">
        <w:rPr>
          <w:rFonts w:ascii="Times New Roman" w:eastAsia="SchoolBookSanPin" w:hAnsi="Times New Roman"/>
          <w:color w:val="0070C0"/>
          <w:sz w:val="28"/>
          <w:szCs w:val="28"/>
        </w:rPr>
        <w:t>Ф</w:t>
      </w:r>
      <w:r w:rsidR="00A7505E" w:rsidRPr="00C77D24">
        <w:rPr>
          <w:rFonts w:ascii="Times New Roman" w:eastAsia="SchoolBookSanPin" w:hAnsi="Times New Roman"/>
          <w:sz w:val="28"/>
          <w:szCs w:val="28"/>
        </w:rPr>
        <w:t>ОП НОО.</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19.6. Система оценки включает процедуры внутренней и внешней оценки.</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19.7. Внутренняя оценка </w:t>
      </w:r>
      <w:r w:rsidRPr="00C77D24">
        <w:rPr>
          <w:rFonts w:ascii="Times New Roman" w:eastAsia="SchoolBookSanPin" w:hAnsi="Times New Roman"/>
          <w:sz w:val="28"/>
          <w:szCs w:val="28"/>
        </w:rPr>
        <w:t>включает:</w:t>
      </w:r>
    </w:p>
    <w:p w:rsidR="00371E60" w:rsidRPr="00C77D24" w:rsidRDefault="00337DDB" w:rsidP="00371E60">
      <w:pPr>
        <w:tabs>
          <w:tab w:val="left" w:pos="709"/>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w:t>
      </w:r>
      <w:r w:rsidR="00371E60" w:rsidRPr="00C77D24">
        <w:rPr>
          <w:rFonts w:ascii="Times New Roman" w:eastAsia="SchoolBookSanPin" w:hAnsi="Times New Roman"/>
          <w:sz w:val="28"/>
          <w:szCs w:val="28"/>
        </w:rPr>
        <w:t>тартовую</w:t>
      </w:r>
      <w:r>
        <w:rPr>
          <w:rFonts w:ascii="Times New Roman" w:eastAsia="SchoolBookSanPin" w:hAnsi="Times New Roman"/>
          <w:sz w:val="28"/>
          <w:szCs w:val="28"/>
        </w:rPr>
        <w:t xml:space="preserve"> </w:t>
      </w:r>
      <w:r w:rsidR="00371E60" w:rsidRPr="00337DDB">
        <w:rPr>
          <w:rFonts w:ascii="Times New Roman" w:eastAsia="SchoolBookSanPin" w:hAnsi="Times New Roman"/>
          <w:color w:val="0070C0"/>
          <w:sz w:val="28"/>
          <w:szCs w:val="28"/>
        </w:rPr>
        <w:t xml:space="preserve"> </w:t>
      </w:r>
      <w:r w:rsidR="00371E60" w:rsidRPr="00C77D24">
        <w:rPr>
          <w:rFonts w:ascii="Times New Roman" w:eastAsia="SchoolBookSanPin" w:hAnsi="Times New Roman"/>
          <w:sz w:val="28"/>
          <w:szCs w:val="28"/>
        </w:rPr>
        <w:t>диагностику;</w:t>
      </w:r>
    </w:p>
    <w:p w:rsidR="00371E60" w:rsidRPr="00C77D24"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текущую и тематическую оценк</w:t>
      </w:r>
      <w:r w:rsidR="0086621A" w:rsidRPr="00C77D24">
        <w:rPr>
          <w:rFonts w:ascii="Times New Roman" w:eastAsia="SchoolBookSanPin" w:hAnsi="Times New Roman"/>
          <w:sz w:val="28"/>
          <w:szCs w:val="28"/>
        </w:rPr>
        <w:t>и</w:t>
      </w:r>
      <w:r w:rsidRPr="00C77D24">
        <w:rPr>
          <w:rFonts w:ascii="Times New Roman" w:eastAsia="SchoolBookSanPin" w:hAnsi="Times New Roman"/>
          <w:sz w:val="28"/>
          <w:szCs w:val="28"/>
        </w:rPr>
        <w:t>;</w:t>
      </w:r>
    </w:p>
    <w:p w:rsidR="00EC70BE" w:rsidRPr="00C77D24" w:rsidRDefault="00EC70BE" w:rsidP="00EC70BE">
      <w:pPr>
        <w:tabs>
          <w:tab w:val="left" w:pos="709"/>
          <w:tab w:val="left" w:pos="851"/>
        </w:tabs>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итоговую оценку;</w:t>
      </w:r>
    </w:p>
    <w:p w:rsidR="00EC70BE" w:rsidRPr="00C77D24" w:rsidRDefault="00EC70BE" w:rsidP="00EC70BE">
      <w:pPr>
        <w:tabs>
          <w:tab w:val="left" w:pos="709"/>
          <w:tab w:val="left" w:pos="851"/>
        </w:tabs>
        <w:spacing w:after="0" w:line="36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промежуточную аттестацию;</w:t>
      </w:r>
    </w:p>
    <w:p w:rsidR="00371E60" w:rsidRPr="00C77D24"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психолого-педагогическое наблюдение;</w:t>
      </w:r>
    </w:p>
    <w:p w:rsidR="00371E60" w:rsidRPr="00662072"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внутренний мониторинг образовательных достижений обучающихся</w:t>
      </w:r>
      <w:r w:rsidR="00337DDB">
        <w:rPr>
          <w:rFonts w:ascii="Times New Roman" w:eastAsia="SchoolBookSanPin" w:hAnsi="Times New Roman"/>
          <w:sz w:val="28"/>
          <w:szCs w:val="28"/>
        </w:rPr>
        <w:t xml:space="preserve"> </w:t>
      </w:r>
      <w:r w:rsidR="00337DDB" w:rsidRPr="00337DDB">
        <w:rPr>
          <w:rFonts w:ascii="Times New Roman" w:eastAsia="SchoolBookSanPin" w:hAnsi="Times New Roman"/>
          <w:color w:val="FF0000"/>
          <w:sz w:val="28"/>
          <w:szCs w:val="28"/>
        </w:rPr>
        <w:t>(</w:t>
      </w:r>
      <w:r w:rsidR="00337DDB" w:rsidRPr="00662072">
        <w:rPr>
          <w:rFonts w:ascii="Times New Roman" w:eastAsia="SchoolBookSanPin" w:hAnsi="Times New Roman"/>
          <w:sz w:val="28"/>
          <w:szCs w:val="28"/>
        </w:rPr>
        <w:t>Листы достижений</w:t>
      </w:r>
      <w:r w:rsidR="00662072" w:rsidRPr="00662072">
        <w:rPr>
          <w:rFonts w:ascii="Times New Roman" w:eastAsia="SchoolBookSanPin" w:hAnsi="Times New Roman"/>
          <w:sz w:val="28"/>
          <w:szCs w:val="28"/>
        </w:rPr>
        <w:t xml:space="preserve"> и административные контрольные работы ( АКР)</w:t>
      </w:r>
      <w:r w:rsidR="00337DDB" w:rsidRPr="00662072">
        <w:rPr>
          <w:rFonts w:ascii="Times New Roman" w:eastAsia="SchoolBookSanPin" w:hAnsi="Times New Roman"/>
          <w:sz w:val="28"/>
          <w:szCs w:val="28"/>
        </w:rPr>
        <w:t>)</w:t>
      </w:r>
      <w:r w:rsidRPr="00662072">
        <w:rPr>
          <w:rFonts w:ascii="Times New Roman" w:eastAsia="SchoolBookSanPin" w:hAnsi="Times New Roman"/>
          <w:sz w:val="28"/>
          <w:szCs w:val="28"/>
        </w:rPr>
        <w:t>.</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19.8. Внешняя оценка включает:</w:t>
      </w:r>
    </w:p>
    <w:p w:rsidR="00EC70BE" w:rsidRPr="00C77D24" w:rsidRDefault="00EC70BE" w:rsidP="00EC70BE">
      <w:pPr>
        <w:tabs>
          <w:tab w:val="left" w:pos="709"/>
          <w:tab w:val="left" w:pos="851"/>
        </w:tabs>
        <w:spacing w:after="0" w:line="35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независимую оценку качества подготовки обучающихся</w:t>
      </w:r>
      <w:r w:rsidRPr="00C77D24">
        <w:rPr>
          <w:rStyle w:val="af6"/>
          <w:rFonts w:eastAsia="SchoolBookSanPin"/>
          <w:sz w:val="28"/>
          <w:szCs w:val="28"/>
        </w:rPr>
        <w:footnoteReference w:id="14"/>
      </w:r>
      <w:r w:rsidRPr="00C77D24">
        <w:rPr>
          <w:rFonts w:ascii="Times New Roman" w:eastAsia="SchoolBookSanPin" w:hAnsi="Times New Roman"/>
          <w:sz w:val="28"/>
          <w:szCs w:val="28"/>
        </w:rPr>
        <w:t>;</w:t>
      </w:r>
    </w:p>
    <w:p w:rsidR="00EC70BE" w:rsidRPr="00C77D24" w:rsidRDefault="00EC70BE" w:rsidP="00EC70BE">
      <w:pPr>
        <w:tabs>
          <w:tab w:val="left" w:pos="709"/>
          <w:tab w:val="left" w:pos="851"/>
        </w:tabs>
        <w:spacing w:after="0" w:line="35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итоговую аттестацию.</w:t>
      </w:r>
      <w:r w:rsidRPr="00C77D24">
        <w:rPr>
          <w:rStyle w:val="af6"/>
          <w:rFonts w:eastAsia="SchoolBookSanPin"/>
          <w:sz w:val="28"/>
          <w:szCs w:val="28"/>
        </w:rPr>
        <w:footnoteReference w:id="15"/>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19.9. В соответствии с ФГОС НОО система оценки образовательной </w:t>
      </w:r>
      <w:r w:rsidRPr="00C77D24">
        <w:rPr>
          <w:rFonts w:ascii="Times New Roman" w:eastAsia="SchoolBookSanPin" w:hAnsi="Times New Roman"/>
          <w:sz w:val="28"/>
          <w:szCs w:val="28"/>
        </w:rPr>
        <w:lastRenderedPageBreak/>
        <w:t>организации реализует системно-деятельностный, уровневый и комплексный подходы к оценке образовательных достижений.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19.10. Системно-деятельностный подход </w:t>
      </w:r>
      <w:r w:rsidRPr="00C77D24">
        <w:rPr>
          <w:rFonts w:ascii="Times New Roman" w:eastAsia="SchoolBookSanPin" w:hAnsi="Times New Roman"/>
          <w:sz w:val="28"/>
          <w:szCs w:val="28"/>
        </w:rPr>
        <w:t xml:space="preserve">к оценке образовательных достижений обучающихся проявляется в оценке способности обучающихся </w:t>
      </w:r>
      <w:r w:rsidRPr="00C77D24">
        <w:rPr>
          <w:rFonts w:ascii="Times New Roman" w:eastAsia="SchoolBookSanPin" w:hAnsi="Times New Roman"/>
          <w:sz w:val="28"/>
          <w:szCs w:val="28"/>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19.11. Уровневый подход </w:t>
      </w:r>
      <w:r w:rsidRPr="00C77D24">
        <w:rPr>
          <w:rFonts w:ascii="Times New Roman" w:eastAsia="SchoolBookSanPin" w:hAnsi="Times New Roman"/>
          <w:sz w:val="28"/>
          <w:szCs w:val="28"/>
        </w:rPr>
        <w:t xml:space="preserve">к оценке образовательных достижений обучающихся служит основой для организации индивидуальной работы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обучающимися. Он реализуется как по отношению к содержанию оценки,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так и к представлению и интерпретации результатов измерений.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19.13. Комплексный подход </w:t>
      </w:r>
      <w:r w:rsidRPr="00C77D24">
        <w:rPr>
          <w:rFonts w:ascii="Times New Roman" w:eastAsia="SchoolBookSanPin" w:hAnsi="Times New Roman"/>
          <w:sz w:val="28"/>
          <w:szCs w:val="28"/>
        </w:rPr>
        <w:t>к оценке образовательных достижений реализуется через:</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оценку предметных и метапредметных результатов;</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использование комплекса оценочных процедур как основы для оценки динамики индивидуальных образовательных достижений обучающихся </w:t>
      </w:r>
      <w:r w:rsidRPr="00C77D24">
        <w:rPr>
          <w:rFonts w:ascii="Times New Roman" w:eastAsia="SchoolBookSanPin" w:hAnsi="Times New Roman"/>
          <w:sz w:val="28"/>
          <w:szCs w:val="28"/>
        </w:rPr>
        <w:br/>
        <w:t xml:space="preserve">и для итоговой оценки; использование контекстной информации (об особенностях обучающихся, условиях и процессе обучения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 для интерпретации полученных результатов в целях управления качеством образования;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использование форм работы, обеспечивающих возможность включения обучающихся в самостоятельную оценочную деятельность (самоанализ, </w:t>
      </w:r>
      <w:r w:rsidRPr="00C77D24">
        <w:rPr>
          <w:rFonts w:ascii="Times New Roman" w:eastAsia="SchoolBookSanPin" w:hAnsi="Times New Roman"/>
          <w:sz w:val="28"/>
          <w:szCs w:val="28"/>
        </w:rPr>
        <w:lastRenderedPageBreak/>
        <w:t>самооценка, взаимооценка);</w:t>
      </w:r>
    </w:p>
    <w:p w:rsidR="00371E60" w:rsidRPr="00C77D24" w:rsidRDefault="00371E60" w:rsidP="00371E60">
      <w:pPr>
        <w:tabs>
          <w:tab w:val="left" w:pos="851"/>
        </w:tabs>
        <w:spacing w:after="0" w:line="352" w:lineRule="auto"/>
        <w:ind w:firstLine="709"/>
        <w:jc w:val="both"/>
        <w:rPr>
          <w:rFonts w:ascii="Times New Roman" w:hAnsi="Times New Roman"/>
          <w:sz w:val="28"/>
          <w:szCs w:val="28"/>
        </w:rPr>
      </w:pPr>
      <w:r w:rsidRPr="00C77D24">
        <w:rPr>
          <w:rFonts w:ascii="Times New Roman" w:eastAsia="SchoolBookSanPin" w:hAnsi="Times New Roman"/>
          <w:sz w:val="28"/>
          <w:szCs w:val="28"/>
        </w:rPr>
        <w:t xml:space="preserve">использование мониторинга динамических показателей освоения умений </w:t>
      </w:r>
      <w:r w:rsidR="00BD2D10" w:rsidRPr="00C77D24">
        <w:rPr>
          <w:rFonts w:ascii="Times New Roman" w:eastAsia="SchoolBookSanPin" w:hAnsi="Times New Roman"/>
          <w:sz w:val="28"/>
          <w:szCs w:val="28"/>
        </w:rPr>
        <w:br/>
      </w:r>
      <w:r w:rsidRPr="00C77D24">
        <w:rPr>
          <w:rFonts w:ascii="Times New Roman" w:eastAsia="SchoolBookSanPin" w:hAnsi="Times New Roman"/>
          <w:sz w:val="28"/>
          <w:szCs w:val="28"/>
        </w:rPr>
        <w:t>и знаний, в том числе формируемых с использованием информационно-коммуникационных (цифровых) технологий.</w:t>
      </w:r>
      <w:r w:rsidRPr="00C77D24">
        <w:rPr>
          <w:rFonts w:ascii="Times New Roman" w:hAnsi="Times New Roman"/>
          <w:sz w:val="28"/>
          <w:szCs w:val="28"/>
        </w:rPr>
        <w:t xml:space="preserve"> </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C77D24">
        <w:rPr>
          <w:rFonts w:ascii="Times New Roman" w:hAnsi="Times New Roman"/>
          <w:sz w:val="28"/>
          <w:szCs w:val="28"/>
        </w:rPr>
        <w:t>ё</w:t>
      </w:r>
      <w:r w:rsidRPr="00C77D24">
        <w:rPr>
          <w:rFonts w:ascii="Times New Roman" w:hAnsi="Times New Roman"/>
          <w:sz w:val="28"/>
          <w:szCs w:val="28"/>
        </w:rPr>
        <w:t xml:space="preserve"> вл</w:t>
      </w:r>
      <w:r w:rsidR="00584659" w:rsidRPr="00C77D24">
        <w:rPr>
          <w:rFonts w:ascii="Times New Roman" w:hAnsi="Times New Roman"/>
          <w:sz w:val="28"/>
          <w:szCs w:val="28"/>
        </w:rPr>
        <w:t>иянии на коллектив обучающихся.</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19.15. При оценке личностных результатов необходимо соблюдение этических норм и правил взаимодействия с обучающимся с уч</w:t>
      </w:r>
      <w:r w:rsidR="00BD2D10" w:rsidRPr="00C77D24">
        <w:rPr>
          <w:rFonts w:ascii="Times New Roman" w:hAnsi="Times New Roman"/>
          <w:sz w:val="28"/>
          <w:szCs w:val="28"/>
        </w:rPr>
        <w:t>ё</w:t>
      </w:r>
      <w:r w:rsidRPr="00C77D24">
        <w:rPr>
          <w:rFonts w:ascii="Times New Roman" w:hAnsi="Times New Roman"/>
          <w:sz w:val="28"/>
          <w:szCs w:val="28"/>
        </w:rPr>
        <w:t>том его индивидуально-психоло</w:t>
      </w:r>
      <w:r w:rsidR="00584659" w:rsidRPr="00C77D24">
        <w:rPr>
          <w:rFonts w:ascii="Times New Roman" w:hAnsi="Times New Roman"/>
          <w:sz w:val="28"/>
          <w:szCs w:val="28"/>
        </w:rPr>
        <w:t>гических особенностей развития.</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 xml:space="preserve">19.16. Личностные достижения обучающихся, освоивших </w:t>
      </w:r>
      <w:r w:rsidR="00337DDB">
        <w:rPr>
          <w:rFonts w:ascii="Times New Roman" w:hAnsi="Times New Roman"/>
          <w:sz w:val="28"/>
          <w:szCs w:val="28"/>
        </w:rPr>
        <w:t>О</w:t>
      </w:r>
      <w:r w:rsidRPr="00C77D24">
        <w:rPr>
          <w:rFonts w:ascii="Times New Roman" w:hAnsi="Times New Roman"/>
          <w:sz w:val="28"/>
          <w:szCs w:val="28"/>
        </w:rPr>
        <w:t xml:space="preserve">ОП НОО, включают две группы результатов: </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 xml:space="preserve">основы российской гражданской идентичности, ценностные установки </w:t>
      </w:r>
      <w:r w:rsidRPr="00C77D24">
        <w:rPr>
          <w:rFonts w:ascii="Times New Roman" w:hAnsi="Times New Roman"/>
          <w:sz w:val="28"/>
          <w:szCs w:val="28"/>
        </w:rPr>
        <w:br/>
        <w:t xml:space="preserve">и социально значимые качества личности; </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 xml:space="preserve">готовность обучающихся к саморазвитию, мотивация к познанию </w:t>
      </w:r>
      <w:r w:rsidRPr="00C77D24">
        <w:rPr>
          <w:rFonts w:ascii="Times New Roman" w:hAnsi="Times New Roman"/>
          <w:sz w:val="28"/>
          <w:szCs w:val="28"/>
        </w:rPr>
        <w:br/>
        <w:t>и обучению, активное участие в социально значимой деятельности.</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 xml:space="preserve">19.17. Учитывая особенности групп личностных результатов, </w:t>
      </w:r>
      <w:r w:rsidR="00E47939" w:rsidRPr="00C77D24">
        <w:rPr>
          <w:rFonts w:ascii="Times New Roman" w:hAnsi="Times New Roman"/>
          <w:sz w:val="28"/>
          <w:szCs w:val="28"/>
        </w:rPr>
        <w:t xml:space="preserve">учитель </w:t>
      </w:r>
      <w:r w:rsidRPr="00C77D24">
        <w:rPr>
          <w:rFonts w:ascii="Times New Roman" w:hAnsi="Times New Roman"/>
          <w:sz w:val="28"/>
          <w:szCs w:val="28"/>
        </w:rPr>
        <w:t xml:space="preserve">может осуществлять оценку </w:t>
      </w:r>
      <w:r w:rsidR="00BD2D10" w:rsidRPr="00C77D24">
        <w:rPr>
          <w:rFonts w:ascii="Times New Roman" w:hAnsi="Times New Roman"/>
          <w:sz w:val="28"/>
          <w:szCs w:val="28"/>
        </w:rPr>
        <w:t xml:space="preserve">только </w:t>
      </w:r>
      <w:r w:rsidRPr="00C77D24">
        <w:rPr>
          <w:rFonts w:ascii="Times New Roman" w:hAnsi="Times New Roman"/>
          <w:sz w:val="28"/>
          <w:szCs w:val="28"/>
        </w:rPr>
        <w:t xml:space="preserve">следующих качеств: </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наличие и характеристика мотива познания и учения;</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наличие умений принимать и удерживать учебную задачу, планировать учебные действия;</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 xml:space="preserve">способность осуществлять самоконтроль и самооценку. </w:t>
      </w:r>
    </w:p>
    <w:p w:rsidR="00371E60" w:rsidRPr="00C77D24" w:rsidRDefault="00371E60" w:rsidP="00371E60">
      <w:pPr>
        <w:spacing w:after="0" w:line="352" w:lineRule="auto"/>
        <w:ind w:firstLine="709"/>
        <w:jc w:val="both"/>
        <w:rPr>
          <w:rFonts w:ascii="Times New Roman" w:hAnsi="Times New Roman"/>
          <w:sz w:val="28"/>
          <w:szCs w:val="28"/>
        </w:rPr>
      </w:pPr>
      <w:r w:rsidRPr="00C77D24">
        <w:rPr>
          <w:rFonts w:ascii="Times New Roman" w:hAnsi="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hAnsi="Times New Roman"/>
          <w:sz w:val="28"/>
          <w:szCs w:val="28"/>
        </w:rPr>
        <w:t>19.18. </w:t>
      </w:r>
      <w:r w:rsidRPr="00C77D24">
        <w:rPr>
          <w:rFonts w:ascii="Times New Roman" w:eastAsia="SchoolBookSanPin" w:hAnsi="Times New Roman"/>
          <w:sz w:val="28"/>
          <w:szCs w:val="28"/>
        </w:rPr>
        <w:t xml:space="preserve">Оценка метапредметных результатов осуществляется через оценку достижения планируемых результатов освоения </w:t>
      </w:r>
      <w:r w:rsidR="00337DDB">
        <w:rPr>
          <w:rFonts w:ascii="Times New Roman" w:eastAsia="SchoolBookSanPin" w:hAnsi="Times New Roman"/>
          <w:sz w:val="28"/>
          <w:szCs w:val="28"/>
        </w:rPr>
        <w:t>О</w:t>
      </w:r>
      <w:r w:rsidRPr="00C77D24">
        <w:rPr>
          <w:rFonts w:ascii="Times New Roman" w:eastAsia="SchoolBookSanPin" w:hAnsi="Times New Roman"/>
          <w:sz w:val="28"/>
          <w:szCs w:val="28"/>
        </w:rPr>
        <w:t>ОП НОО, которые отражают совокупность познавательных, коммуникативных и регулятивных универсальных учебных действий.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19.19. 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19.20. Оценка метапредметных результатов проводится с целью определения сформированности:</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познавательных универсальных учебных действий;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коммуникативных универсальных учебных действий;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регулятивных универсальных учебных действий.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C77D24">
        <w:rPr>
          <w:rFonts w:ascii="Times New Roman" w:eastAsia="SchoolBookSanPin" w:hAnsi="Times New Roman"/>
          <w:sz w:val="28"/>
          <w:szCs w:val="28"/>
        </w:rPr>
        <w:t>й</w:t>
      </w:r>
      <w:r w:rsidRPr="00C77D24">
        <w:rPr>
          <w:rFonts w:ascii="Times New Roman" w:eastAsia="SchoolBookSanPin" w:hAnsi="Times New Roman"/>
          <w:sz w:val="28"/>
          <w:szCs w:val="28"/>
        </w:rPr>
        <w:t xml:space="preserve"> работать с информацией.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19.22. Овладение базовыми логическими действиями обеспечив</w:t>
      </w:r>
      <w:r w:rsidR="00540DF4" w:rsidRPr="00C77D24">
        <w:rPr>
          <w:rFonts w:ascii="Times New Roman" w:eastAsia="SchoolBookSanPin" w:hAnsi="Times New Roman"/>
          <w:sz w:val="28"/>
          <w:szCs w:val="28"/>
        </w:rPr>
        <w:t>ает формирование у обучающихся</w:t>
      </w:r>
      <w:r w:rsidRPr="00C77D24">
        <w:rPr>
          <w:rFonts w:ascii="Times New Roman" w:eastAsia="SchoolBookSanPin" w:hAnsi="Times New Roman"/>
          <w:sz w:val="28"/>
          <w:szCs w:val="28"/>
        </w:rPr>
        <w:t xml:space="preserve"> умений: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объекты, устанавливать основания для сравнения, устанавливать аналогии;</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объединять части объекта (объекты) по определённому признаку;</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существенный признак для классификации, классифицировать предложенные объекты;</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закономерности и противоречия в рассматриваемых фактах, данных </w:t>
      </w:r>
      <w:r w:rsidRPr="00C77D24">
        <w:rPr>
          <w:rFonts w:ascii="Times New Roman" w:eastAsia="SchoolBookSanPin" w:hAnsi="Times New Roman"/>
          <w:sz w:val="28"/>
          <w:szCs w:val="28"/>
        </w:rPr>
        <w:br/>
        <w:t xml:space="preserve">и наблюдениях на основе предложенного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алгоритма;</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19.23. Овладение базовыми исследовательскими действиями обеспечивает формирование у обучающихся умений: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разрыв между реальным и желательным состоянием объекта (ситуации) на основе предложенных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вопросов;</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 помощью </w:t>
      </w:r>
      <w:r w:rsidR="00E47939" w:rsidRPr="00C77D24">
        <w:rPr>
          <w:rFonts w:ascii="Times New Roman" w:eastAsia="SchoolBookSanPin" w:hAnsi="Times New Roman"/>
          <w:sz w:val="28"/>
          <w:szCs w:val="28"/>
        </w:rPr>
        <w:t>учителя</w:t>
      </w:r>
      <w:r w:rsidRPr="00C77D24">
        <w:rPr>
          <w:rFonts w:ascii="Times New Roman" w:eastAsia="SchoolBookSanPin" w:hAnsi="Times New Roman"/>
          <w:sz w:val="28"/>
          <w:szCs w:val="28"/>
        </w:rPr>
        <w:t xml:space="preserve"> формулировать цель, планировать изменения объекта, ситуации;</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несколько вариантов решения задачи, выбирать наиболее подходящий (на основе предложенных критериев);</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проводить по предложенному плану опыт, несложное исследование </w:t>
      </w:r>
      <w:r w:rsidRPr="00C77D24">
        <w:rPr>
          <w:rFonts w:ascii="Times New Roman" w:eastAsia="SchoolBookSanPin" w:hAnsi="Times New Roman"/>
          <w:sz w:val="28"/>
          <w:szCs w:val="28"/>
        </w:rPr>
        <w:br/>
        <w:t xml:space="preserve">по установлению особенностей объекта изучения и </w:t>
      </w:r>
      <w:r w:rsidR="0045445B" w:rsidRPr="00C77D24">
        <w:rPr>
          <w:rFonts w:ascii="Times New Roman" w:eastAsia="SchoolBookSanPin" w:hAnsi="Times New Roman"/>
          <w:sz w:val="28"/>
          <w:szCs w:val="28"/>
        </w:rPr>
        <w:t xml:space="preserve">связей между объектами </w:t>
      </w:r>
      <w:r w:rsidR="0045445B" w:rsidRPr="00C77D24">
        <w:rPr>
          <w:rFonts w:ascii="Times New Roman" w:eastAsia="SchoolBookSanPin" w:hAnsi="Times New Roman"/>
          <w:sz w:val="28"/>
          <w:szCs w:val="28"/>
        </w:rPr>
        <w:br/>
      </w:r>
      <w:r w:rsidR="0045445B" w:rsidRPr="00C77D24">
        <w:rPr>
          <w:rFonts w:ascii="Times New Roman" w:eastAsia="SchoolBookSanPin" w:hAnsi="Times New Roman"/>
          <w:sz w:val="28"/>
          <w:szCs w:val="28"/>
        </w:rPr>
        <w:lastRenderedPageBreak/>
        <w:t>(часть –</w:t>
      </w:r>
      <w:r w:rsidRPr="00C77D24">
        <w:rPr>
          <w:rFonts w:ascii="Times New Roman" w:eastAsia="SchoolBookSanPin" w:hAnsi="Times New Roman"/>
          <w:sz w:val="28"/>
          <w:szCs w:val="28"/>
        </w:rPr>
        <w:t xml:space="preserve"> целое, причина </w:t>
      </w:r>
      <w:r w:rsidR="0045445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следствие);</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прогнозировать возможное развитие процессов, событий и их последствия </w:t>
      </w:r>
      <w:r w:rsidRPr="00C77D24">
        <w:rPr>
          <w:rFonts w:ascii="Times New Roman" w:eastAsia="SchoolBookSanPin" w:hAnsi="Times New Roman"/>
          <w:sz w:val="28"/>
          <w:szCs w:val="28"/>
        </w:rPr>
        <w:br/>
        <w:t>в аналогичных или сходных ситуациях</w:t>
      </w:r>
      <w:r w:rsidR="0045445B" w:rsidRPr="00C77D24">
        <w:rPr>
          <w:rFonts w:ascii="Times New Roman" w:eastAsia="SchoolBookSanPin" w:hAnsi="Times New Roman"/>
          <w:sz w:val="28"/>
          <w:szCs w:val="28"/>
        </w:rPr>
        <w:t>.</w:t>
      </w:r>
    </w:p>
    <w:p w:rsidR="00371E60" w:rsidRPr="00C77D24" w:rsidRDefault="00371E60" w:rsidP="00AC2A9E">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19.24. 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выбирать источник получения информации;</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достоверную и недостоверную информацию самостоятельно </w:t>
      </w:r>
      <w:r w:rsidRPr="00C77D24">
        <w:rPr>
          <w:rFonts w:ascii="Times New Roman" w:eastAsia="SchoolBookSanPin" w:hAnsi="Times New Roman"/>
          <w:sz w:val="28"/>
          <w:szCs w:val="28"/>
        </w:rPr>
        <w:br/>
        <w:t xml:space="preserve">или на основании предложенного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способа её проверки;</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C77D24">
        <w:rPr>
          <w:rFonts w:ascii="Times New Roman" w:eastAsia="SchoolBookSanPin" w:hAnsi="Times New Roman"/>
          <w:sz w:val="28"/>
          <w:szCs w:val="28"/>
        </w:rPr>
        <w:t xml:space="preserve">в </w:t>
      </w:r>
      <w:r w:rsidRPr="00C77D24">
        <w:rPr>
          <w:rFonts w:ascii="Times New Roman" w:eastAsia="SchoolBookSanPin" w:hAnsi="Times New Roman"/>
          <w:sz w:val="28"/>
          <w:szCs w:val="28"/>
        </w:rPr>
        <w:t>информаци</w:t>
      </w:r>
      <w:r w:rsidR="0086621A" w:rsidRPr="00C77D24">
        <w:rPr>
          <w:rFonts w:ascii="Times New Roman" w:eastAsia="SchoolBookSanPin" w:hAnsi="Times New Roman"/>
          <w:sz w:val="28"/>
          <w:szCs w:val="28"/>
        </w:rPr>
        <w:t xml:space="preserve">нно-телекоммуникационной сети </w:t>
      </w:r>
      <w:r w:rsidRPr="00C77D24">
        <w:rPr>
          <w:rFonts w:ascii="Times New Roman" w:eastAsia="SchoolBookSanPin" w:hAnsi="Times New Roman"/>
          <w:sz w:val="28"/>
          <w:szCs w:val="28"/>
        </w:rPr>
        <w:t>Интернет</w:t>
      </w:r>
      <w:r w:rsidR="00E47939" w:rsidRPr="00C77D24">
        <w:rPr>
          <w:rFonts w:ascii="Times New Roman" w:eastAsia="SchoolBookSanPin" w:hAnsi="Times New Roman"/>
          <w:sz w:val="28"/>
          <w:szCs w:val="28"/>
        </w:rPr>
        <w:t xml:space="preserve"> (далее – Интернет)</w:t>
      </w:r>
      <w:r w:rsidRPr="00C77D24">
        <w:rPr>
          <w:rFonts w:ascii="Times New Roman" w:eastAsia="SchoolBookSanPin" w:hAnsi="Times New Roman"/>
          <w:sz w:val="28"/>
          <w:szCs w:val="28"/>
        </w:rPr>
        <w:t>;</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самостоятельно создавать схемы, таблицы для представления информации.</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как общение и совместная деятельность.</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19.26. Общение как одно из коммуникативных универсальных учебных действий обеспечивает сформированность у обучающихся умений: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воспринимать и формулировать суждения, выражать эмоции в соответствии </w:t>
      </w:r>
      <w:r w:rsidRPr="00C77D24">
        <w:rPr>
          <w:rFonts w:ascii="Times New Roman" w:eastAsia="SchoolBookSanPin" w:hAnsi="Times New Roman"/>
          <w:sz w:val="28"/>
          <w:szCs w:val="28"/>
        </w:rPr>
        <w:br/>
        <w:t>с целями и условиями общения в знакомой среде;</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корректно и аргументир</w:t>
      </w:r>
      <w:r w:rsidR="00584659" w:rsidRPr="00C77D24">
        <w:rPr>
          <w:rFonts w:ascii="Times New Roman" w:eastAsia="SchoolBookSanPin" w:hAnsi="Times New Roman"/>
          <w:sz w:val="28"/>
          <w:szCs w:val="28"/>
        </w:rPr>
        <w:t>ованно высказывать своё мнение;</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строить речевое высказывание в соответствии с поставленной задачей;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устные и письменные тексты (описание, рассуждение, повествование);</w:t>
      </w:r>
    </w:p>
    <w:p w:rsidR="00371E60" w:rsidRPr="00C77D24" w:rsidRDefault="005D7C98"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подготавливать</w:t>
      </w:r>
      <w:r w:rsidR="00371E60" w:rsidRPr="00C77D24">
        <w:rPr>
          <w:rFonts w:ascii="Times New Roman" w:eastAsia="SchoolBookSanPin" w:hAnsi="Times New Roman"/>
          <w:sz w:val="28"/>
          <w:szCs w:val="28"/>
        </w:rPr>
        <w:t xml:space="preserve"> небольшие публичные выступления;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подбирать иллюстративный материал (рисунки, фото</w:t>
      </w:r>
      <w:r w:rsidR="00B06720" w:rsidRPr="00C77D24">
        <w:rPr>
          <w:rFonts w:ascii="Times New Roman" w:eastAsia="SchoolBookSanPin" w:hAnsi="Times New Roman"/>
          <w:sz w:val="28"/>
          <w:szCs w:val="28"/>
        </w:rPr>
        <w:t>, плакаты) к тексту выступления.</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формулировать краткосрочные и долгосрочные цели (индивидуальные </w:t>
      </w:r>
      <w:r w:rsidRPr="00C77D24">
        <w:rPr>
          <w:rFonts w:ascii="Times New Roman" w:eastAsia="SchoolBookSanPin" w:hAnsi="Times New Roman"/>
          <w:sz w:val="28"/>
          <w:szCs w:val="28"/>
        </w:rPr>
        <w:br/>
        <w:t xml:space="preserve">с учётом участия в коллективных задачах) в стандартной (типовой) ситуации </w:t>
      </w:r>
      <w:r w:rsidRPr="00C77D24">
        <w:rPr>
          <w:rFonts w:ascii="Times New Roman" w:eastAsia="SchoolBookSanPin" w:hAnsi="Times New Roman"/>
          <w:sz w:val="28"/>
          <w:szCs w:val="28"/>
        </w:rPr>
        <w:br/>
        <w:t>на основе предложенного формата планирования, распределения промежуточных шагов и сроков;</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принимать цель совместной деятельности, коллективно строить действия </w:t>
      </w:r>
      <w:r w:rsidRPr="00C77D24">
        <w:rPr>
          <w:rFonts w:ascii="Times New Roman" w:eastAsia="SchoolBookSanPin" w:hAnsi="Times New Roman"/>
          <w:sz w:val="28"/>
          <w:szCs w:val="28"/>
        </w:rPr>
        <w:br/>
        <w:t xml:space="preserve">по её достижению: распределять роли, договариваться, обсуждать процесс </w:t>
      </w:r>
      <w:r w:rsidRPr="00C77D24">
        <w:rPr>
          <w:rFonts w:ascii="Times New Roman" w:eastAsia="SchoolBookSanPin" w:hAnsi="Times New Roman"/>
          <w:sz w:val="28"/>
          <w:szCs w:val="28"/>
        </w:rPr>
        <w:br/>
        <w:t>и результат совместной работы; проявлять готовность руководить, выполнять поручения, подчиняться;</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ответственно выполнять свою часть работы;</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оценивать свой вклад в общий результат;</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выполнять совместные проектные задания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предложенны</w:t>
      </w:r>
      <w:r w:rsidR="008337AA" w:rsidRPr="00C77D24">
        <w:rPr>
          <w:rFonts w:ascii="Times New Roman" w:eastAsia="SchoolBookSanPin" w:hAnsi="Times New Roman"/>
          <w:sz w:val="28"/>
          <w:szCs w:val="28"/>
        </w:rPr>
        <w:t>х</w:t>
      </w:r>
      <w:r w:rsidRPr="00C77D24">
        <w:rPr>
          <w:rFonts w:ascii="Times New Roman" w:eastAsia="SchoolBookSanPin" w:hAnsi="Times New Roman"/>
          <w:sz w:val="28"/>
          <w:szCs w:val="28"/>
        </w:rPr>
        <w:t xml:space="preserve"> образц</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w:t>
      </w:r>
    </w:p>
    <w:p w:rsidR="00371E60" w:rsidRPr="00C77D24" w:rsidRDefault="00371E60" w:rsidP="00371E60">
      <w:pPr>
        <w:tabs>
          <w:tab w:val="left" w:pos="851"/>
        </w:tabs>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19.29. Оценка достижения метапредметных результатов осуществляется </w:t>
      </w:r>
      <w:r w:rsidRPr="00C77D24">
        <w:rPr>
          <w:rFonts w:ascii="Times New Roman" w:eastAsia="SchoolBookSanPin" w:hAnsi="Times New Roman"/>
          <w:sz w:val="28"/>
          <w:szCs w:val="28"/>
        </w:rPr>
        <w:br/>
        <w:t xml:space="preserve">как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в ходе текущей и промежуточной оценки </w:t>
      </w:r>
      <w:r w:rsidRPr="00C77D24">
        <w:rPr>
          <w:rFonts w:ascii="Times New Roman" w:eastAsia="SchoolBookSanPin" w:hAnsi="Times New Roman"/>
          <w:sz w:val="28"/>
          <w:szCs w:val="28"/>
        </w:rPr>
        <w:br/>
        <w:t xml:space="preserve">по </w:t>
      </w:r>
      <w:r w:rsidR="00B06720" w:rsidRPr="00C77D24">
        <w:rPr>
          <w:rFonts w:ascii="Times New Roman" w:eastAsia="SchoolBookSanPin" w:hAnsi="Times New Roman"/>
          <w:sz w:val="28"/>
          <w:szCs w:val="28"/>
        </w:rPr>
        <w:t xml:space="preserve">учебному </w:t>
      </w:r>
      <w:r w:rsidRPr="00C77D24">
        <w:rPr>
          <w:rFonts w:ascii="Times New Roman" w:eastAsia="SchoolBookSanPin" w:hAnsi="Times New Roman"/>
          <w:sz w:val="28"/>
          <w:szCs w:val="28"/>
        </w:rPr>
        <w:t xml:space="preserve">предмету, так и администрацией образовательной организации </w:t>
      </w:r>
      <w:r w:rsidR="00584659"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ходе мониторинга. В текущем учебном процессе отслеживается способность обучающихся разрешать учебные ситуации и выполнять учебные задачи, </w:t>
      </w:r>
      <w:r w:rsidRPr="00C77D24">
        <w:rPr>
          <w:rFonts w:ascii="Times New Roman" w:eastAsia="SchoolBookSanPin" w:hAnsi="Times New Roman"/>
          <w:sz w:val="28"/>
          <w:szCs w:val="28"/>
        </w:rPr>
        <w:lastRenderedPageBreak/>
        <w:t>требующие владения познавательными, коммуникативными и регулятивными действиями, реализуемыми в предметном преподавании.</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C77D24">
        <w:rPr>
          <w:rFonts w:ascii="Times New Roman" w:eastAsia="SchoolBookSanPin" w:hAnsi="Times New Roman"/>
          <w:sz w:val="28"/>
          <w:szCs w:val="28"/>
        </w:rPr>
        <w:t>и</w:t>
      </w:r>
      <w:r w:rsidRPr="00C77D24">
        <w:rPr>
          <w:rFonts w:ascii="Times New Roman" w:eastAsia="SchoolBookSanPin" w:hAnsi="Times New Roman"/>
          <w:sz w:val="28"/>
          <w:szCs w:val="28"/>
        </w:rPr>
        <w:t xml:space="preserve"> сформированности универсальных учебных действий строится на межпредметной основе и может включать диагностические материалы </w:t>
      </w:r>
      <w:r w:rsidR="00B06720" w:rsidRPr="00C77D24">
        <w:rPr>
          <w:rFonts w:ascii="Times New Roman" w:eastAsia="SchoolBookSanPin" w:hAnsi="Times New Roman"/>
          <w:sz w:val="28"/>
          <w:szCs w:val="28"/>
        </w:rPr>
        <w:br/>
      </w:r>
      <w:r w:rsidRPr="00C77D24">
        <w:rPr>
          <w:rFonts w:ascii="Times New Roman" w:eastAsia="SchoolBookSanPin" w:hAnsi="Times New Roman"/>
          <w:sz w:val="28"/>
          <w:szCs w:val="28"/>
        </w:rPr>
        <w:t>по оценке функциональной грамотности, сформированности регулятивных, коммуникативных и познавательных учебных действий.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19.33. Основным </w:t>
      </w:r>
      <w:r w:rsidRPr="00C77D24">
        <w:rPr>
          <w:rFonts w:ascii="Times New Roman" w:eastAsia="SchoolBookSanPin" w:hAnsi="Times New Roman"/>
          <w:bCs/>
          <w:sz w:val="28"/>
          <w:szCs w:val="28"/>
        </w:rPr>
        <w:t xml:space="preserve">предметом </w:t>
      </w:r>
      <w:r w:rsidRPr="00C77D24">
        <w:rPr>
          <w:rFonts w:ascii="Times New Roman" w:eastAsia="SchoolBookSanPin" w:hAnsi="Times New Roman"/>
          <w:sz w:val="28"/>
          <w:szCs w:val="28"/>
        </w:rPr>
        <w:t xml:space="preserve">оценки результатов освоения ООП НОО </w:t>
      </w:r>
      <w:r w:rsidRPr="00C77D24">
        <w:rPr>
          <w:rFonts w:ascii="Times New Roman" w:eastAsia="SchoolBookSanPin" w:hAnsi="Times New Roman"/>
          <w:sz w:val="28"/>
          <w:szCs w:val="28"/>
        </w:rPr>
        <w:br/>
        <w:t xml:space="preserve">в соответствии с требованиями ФГОС НОО является способность </w:t>
      </w:r>
      <w:r w:rsidR="00584659"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 решению учебно-познавательных и учебно-практических задач, основанных </w:t>
      </w:r>
      <w:r w:rsidR="00584659" w:rsidRPr="00C77D24">
        <w:rPr>
          <w:rFonts w:ascii="Times New Roman" w:eastAsia="SchoolBookSanPin" w:hAnsi="Times New Roman"/>
          <w:sz w:val="28"/>
          <w:szCs w:val="28"/>
        </w:rPr>
        <w:br/>
      </w:r>
      <w:r w:rsidRPr="00C77D24">
        <w:rPr>
          <w:rFonts w:ascii="Times New Roman" w:eastAsia="SchoolBookSanPin" w:hAnsi="Times New Roman"/>
          <w:sz w:val="28"/>
          <w:szCs w:val="28"/>
        </w:rPr>
        <w:t>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19.34. Оценка предметных результатов освоения ООП НОО осуществляется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в ходе процедур текущего, тематического, промежуточного и итогового контроля.</w:t>
      </w:r>
    </w:p>
    <w:p w:rsidR="00371E60" w:rsidRPr="00191539" w:rsidRDefault="00371E60" w:rsidP="00371E60">
      <w:pPr>
        <w:spacing w:after="0" w:line="352" w:lineRule="auto"/>
        <w:ind w:firstLine="709"/>
        <w:jc w:val="both"/>
        <w:rPr>
          <w:rFonts w:ascii="Times New Roman" w:eastAsia="SchoolBookSanPin" w:hAnsi="Times New Roman"/>
          <w:color w:val="0070C0"/>
          <w:sz w:val="28"/>
          <w:szCs w:val="28"/>
        </w:rPr>
      </w:pPr>
      <w:r w:rsidRPr="00C77D24">
        <w:rPr>
          <w:rFonts w:ascii="Times New Roman" w:eastAsia="SchoolBookSanPin" w:hAnsi="Times New Roman"/>
          <w:sz w:val="28"/>
          <w:szCs w:val="28"/>
        </w:rPr>
        <w:t>19.35. </w:t>
      </w:r>
      <w:r w:rsidRPr="00662072">
        <w:rPr>
          <w:rFonts w:ascii="Times New Roman" w:eastAsia="SchoolBookSanPin" w:hAnsi="Times New Roman"/>
          <w:sz w:val="28"/>
          <w:szCs w:val="28"/>
        </w:rPr>
        <w:t>Особенности оценки предметных результатов по отдельному учебному предмету фиксируются в приложении к ООП НОО</w:t>
      </w:r>
      <w:r w:rsidR="00191539" w:rsidRPr="00662072">
        <w:rPr>
          <w:rFonts w:ascii="Times New Roman" w:eastAsia="SchoolBookSanPin" w:hAnsi="Times New Roman"/>
          <w:sz w:val="28"/>
          <w:szCs w:val="28"/>
        </w:rPr>
        <w:t xml:space="preserve"> (</w:t>
      </w:r>
      <w:r w:rsidR="00662072" w:rsidRPr="00662072">
        <w:rPr>
          <w:rFonts w:ascii="Times New Roman" w:eastAsia="SchoolBookSanPin" w:hAnsi="Times New Roman"/>
          <w:sz w:val="28"/>
          <w:szCs w:val="28"/>
        </w:rPr>
        <w:t xml:space="preserve"> Положениях «Об организации контроля текущей успеваемости, промежуточной аттестации и переводе учащихся», «О внутренней системе оценки качества образования (ВСОКО)»</w:t>
      </w:r>
      <w:r w:rsidR="00191539" w:rsidRPr="00662072">
        <w:rPr>
          <w:rFonts w:ascii="Times New Roman" w:eastAsia="SchoolBookSanPin" w:hAnsi="Times New Roman"/>
          <w:sz w:val="28"/>
          <w:szCs w:val="28"/>
        </w:rPr>
        <w:t>)</w:t>
      </w:r>
      <w:r w:rsidRPr="00662072">
        <w:rPr>
          <w:rFonts w:ascii="Times New Roman" w:eastAsia="SchoolBookSanPin" w:hAnsi="Times New Roman"/>
          <w:sz w:val="28"/>
          <w:szCs w:val="28"/>
        </w:rPr>
        <w:t>.</w:t>
      </w:r>
    </w:p>
    <w:p w:rsidR="00371E60" w:rsidRPr="00662072" w:rsidRDefault="00371E60" w:rsidP="00371E60">
      <w:pPr>
        <w:spacing w:after="0" w:line="352" w:lineRule="auto"/>
        <w:ind w:firstLine="709"/>
        <w:jc w:val="both"/>
        <w:rPr>
          <w:rFonts w:ascii="Times New Roman" w:eastAsia="SchoolBookSanPin" w:hAnsi="Times New Roman"/>
          <w:sz w:val="28"/>
          <w:szCs w:val="28"/>
        </w:rPr>
      </w:pPr>
      <w:r w:rsidRPr="00662072">
        <w:rPr>
          <w:rFonts w:ascii="Times New Roman" w:eastAsia="SchoolBookSanPin" w:hAnsi="Times New Roman"/>
          <w:sz w:val="28"/>
          <w:szCs w:val="28"/>
        </w:rPr>
        <w:t xml:space="preserve">Описание оценки предметных результатов по отдельному учебному предмету </w:t>
      </w:r>
      <w:r w:rsidR="00191539" w:rsidRPr="00662072">
        <w:rPr>
          <w:rFonts w:ascii="Times New Roman" w:eastAsia="SchoolBookSanPin" w:hAnsi="Times New Roman"/>
          <w:sz w:val="28"/>
          <w:szCs w:val="28"/>
        </w:rPr>
        <w:t>включает</w:t>
      </w:r>
      <w:r w:rsidRPr="00662072">
        <w:rPr>
          <w:rFonts w:ascii="Times New Roman" w:eastAsia="SchoolBookSanPin" w:hAnsi="Times New Roman"/>
          <w:sz w:val="28"/>
          <w:szCs w:val="28"/>
        </w:rPr>
        <w:t>:</w:t>
      </w:r>
    </w:p>
    <w:p w:rsidR="00371E60" w:rsidRPr="00662072" w:rsidRDefault="00371E60" w:rsidP="00371E60">
      <w:pPr>
        <w:tabs>
          <w:tab w:val="left" w:pos="851"/>
        </w:tabs>
        <w:spacing w:after="0" w:line="352" w:lineRule="auto"/>
        <w:ind w:firstLine="709"/>
        <w:jc w:val="both"/>
        <w:rPr>
          <w:rFonts w:ascii="Times New Roman" w:eastAsia="SchoolBookSanPin" w:hAnsi="Times New Roman"/>
          <w:sz w:val="28"/>
          <w:szCs w:val="28"/>
        </w:rPr>
      </w:pPr>
      <w:r w:rsidRPr="00662072">
        <w:rPr>
          <w:rFonts w:ascii="Times New Roman" w:eastAsia="SchoolBookSanPin" w:hAnsi="Times New Roman"/>
          <w:sz w:val="28"/>
          <w:szCs w:val="28"/>
        </w:rPr>
        <w:t xml:space="preserve">список итоговых планируемых результатов с указанием этапов </w:t>
      </w:r>
      <w:r w:rsidRPr="00662072">
        <w:rPr>
          <w:rFonts w:ascii="Times New Roman" w:eastAsia="SchoolBookSanPin" w:hAnsi="Times New Roman"/>
          <w:sz w:val="28"/>
          <w:szCs w:val="28"/>
        </w:rPr>
        <w:br/>
      </w:r>
      <w:r w:rsidRPr="00662072">
        <w:rPr>
          <w:rFonts w:ascii="Times New Roman" w:eastAsia="SchoolBookSanPin" w:hAnsi="Times New Roman"/>
          <w:sz w:val="28"/>
          <w:szCs w:val="28"/>
        </w:rPr>
        <w:lastRenderedPageBreak/>
        <w:t xml:space="preserve">их формирования и способов оценки (например, текущая (тематическая); </w:t>
      </w:r>
      <w:r w:rsidR="00584659" w:rsidRPr="00662072">
        <w:rPr>
          <w:rFonts w:ascii="Times New Roman" w:eastAsia="SchoolBookSanPin" w:hAnsi="Times New Roman"/>
          <w:sz w:val="28"/>
          <w:szCs w:val="28"/>
        </w:rPr>
        <w:br/>
      </w:r>
      <w:r w:rsidRPr="00662072">
        <w:rPr>
          <w:rFonts w:ascii="Times New Roman" w:eastAsia="SchoolBookSanPin" w:hAnsi="Times New Roman"/>
          <w:sz w:val="28"/>
          <w:szCs w:val="28"/>
        </w:rPr>
        <w:t>устно (письменно), практика);</w:t>
      </w:r>
    </w:p>
    <w:p w:rsidR="00371E60" w:rsidRPr="00662072" w:rsidRDefault="00371E60" w:rsidP="00371E60">
      <w:pPr>
        <w:tabs>
          <w:tab w:val="left" w:pos="851"/>
        </w:tabs>
        <w:spacing w:after="0" w:line="352" w:lineRule="auto"/>
        <w:ind w:firstLine="709"/>
        <w:jc w:val="both"/>
        <w:rPr>
          <w:rFonts w:ascii="Times New Roman" w:eastAsia="SchoolBookSanPin" w:hAnsi="Times New Roman"/>
          <w:sz w:val="28"/>
          <w:szCs w:val="28"/>
        </w:rPr>
      </w:pPr>
      <w:r w:rsidRPr="00662072">
        <w:rPr>
          <w:rFonts w:ascii="Times New Roman" w:eastAsia="SchoolBookSanPin" w:hAnsi="Times New Roman"/>
          <w:sz w:val="28"/>
          <w:szCs w:val="28"/>
        </w:rPr>
        <w:t xml:space="preserve">требования к выставлению отметок за промежуточную аттестацию </w:t>
      </w:r>
      <w:r w:rsidRPr="00662072">
        <w:rPr>
          <w:rFonts w:ascii="Times New Roman" w:eastAsia="SchoolBookSanPin" w:hAnsi="Times New Roman"/>
          <w:sz w:val="28"/>
          <w:szCs w:val="28"/>
        </w:rPr>
        <w:br/>
        <w:t xml:space="preserve">(при необходимости </w:t>
      </w:r>
      <w:r w:rsidR="00B06720" w:rsidRPr="00662072">
        <w:rPr>
          <w:rFonts w:ascii="Times New Roman" w:eastAsia="SchoolBookSanPin" w:hAnsi="Times New Roman"/>
          <w:sz w:val="28"/>
          <w:szCs w:val="28"/>
        </w:rPr>
        <w:t>–</w:t>
      </w:r>
      <w:r w:rsidRPr="00662072">
        <w:rPr>
          <w:rFonts w:ascii="Times New Roman" w:eastAsia="SchoolBookSanPin" w:hAnsi="Times New Roman"/>
          <w:sz w:val="28"/>
          <w:szCs w:val="28"/>
        </w:rPr>
        <w:t xml:space="preserve"> с учётом степени значимости отметок за отдельные оценочные процедуры);</w:t>
      </w:r>
    </w:p>
    <w:p w:rsidR="00371E60" w:rsidRPr="00662072" w:rsidRDefault="00371E60" w:rsidP="00371E60">
      <w:pPr>
        <w:tabs>
          <w:tab w:val="left" w:pos="851"/>
        </w:tabs>
        <w:spacing w:after="0" w:line="352" w:lineRule="auto"/>
        <w:ind w:firstLine="709"/>
        <w:jc w:val="both"/>
        <w:rPr>
          <w:rFonts w:ascii="Times New Roman" w:hAnsi="Times New Roman"/>
          <w:sz w:val="28"/>
          <w:szCs w:val="28"/>
        </w:rPr>
      </w:pPr>
      <w:r w:rsidRPr="00662072">
        <w:rPr>
          <w:rFonts w:ascii="Times New Roman" w:eastAsia="SchoolBookSanPin" w:hAnsi="Times New Roman"/>
          <w:sz w:val="28"/>
          <w:szCs w:val="28"/>
        </w:rPr>
        <w:t>график контрольных мероприятий.</w:t>
      </w:r>
      <w:r w:rsidRPr="00662072">
        <w:rPr>
          <w:rFonts w:ascii="Times New Roman" w:hAnsi="Times New Roman"/>
          <w:sz w:val="28"/>
          <w:szCs w:val="28"/>
        </w:rPr>
        <w:t xml:space="preserve">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19.36</w:t>
      </w:r>
      <w:r w:rsidRPr="00191539">
        <w:rPr>
          <w:rFonts w:ascii="Times New Roman" w:eastAsia="SchoolBookSanPin" w:hAnsi="Times New Roman"/>
          <w:bCs/>
          <w:color w:val="0070C0"/>
          <w:sz w:val="28"/>
          <w:szCs w:val="28"/>
        </w:rPr>
        <w:t>. </w:t>
      </w:r>
      <w:r w:rsidRPr="00662072">
        <w:rPr>
          <w:rFonts w:ascii="Times New Roman" w:eastAsia="SchoolBookSanPin" w:hAnsi="Times New Roman"/>
          <w:bCs/>
          <w:sz w:val="28"/>
          <w:szCs w:val="28"/>
        </w:rPr>
        <w:t>Стартовая</w:t>
      </w:r>
      <w:r w:rsidR="00191539" w:rsidRPr="00191539">
        <w:rPr>
          <w:rFonts w:ascii="Times New Roman" w:eastAsia="SchoolBookSanPin" w:hAnsi="Times New Roman"/>
          <w:bCs/>
          <w:color w:val="0070C0"/>
          <w:sz w:val="28"/>
          <w:szCs w:val="28"/>
        </w:rPr>
        <w:t xml:space="preserve"> </w:t>
      </w:r>
      <w:r w:rsidRPr="00C77D24">
        <w:rPr>
          <w:rFonts w:ascii="Times New Roman" w:eastAsia="SchoolBookSanPin" w:hAnsi="Times New Roman"/>
          <w:bCs/>
          <w:sz w:val="28"/>
          <w:szCs w:val="28"/>
        </w:rPr>
        <w:t xml:space="preserve">диагностика </w:t>
      </w:r>
      <w:r w:rsidRPr="00C77D24">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19.36.1. Стартовая диагностика </w:t>
      </w:r>
      <w:r w:rsidRPr="00C77D24">
        <w:rPr>
          <w:rFonts w:ascii="Times New Roman" w:eastAsia="SchoolBookSanPin" w:hAnsi="Times New Roman"/>
          <w:sz w:val="28"/>
          <w:szCs w:val="28"/>
        </w:rPr>
        <w:t xml:space="preserve">проводится в начале 1 класса </w:t>
      </w:r>
      <w:r w:rsidR="00191539" w:rsidRPr="00191539">
        <w:rPr>
          <w:rFonts w:ascii="Times New Roman" w:eastAsia="SchoolBookSanPin" w:hAnsi="Times New Roman"/>
          <w:color w:val="0070C0"/>
          <w:sz w:val="28"/>
          <w:szCs w:val="28"/>
        </w:rPr>
        <w:t xml:space="preserve"> </w:t>
      </w:r>
      <w:r w:rsidRPr="00C77D24">
        <w:rPr>
          <w:rFonts w:ascii="Times New Roman" w:eastAsia="SchoolBookSanPin" w:hAnsi="Times New Roman"/>
          <w:sz w:val="28"/>
          <w:szCs w:val="28"/>
        </w:rPr>
        <w:t xml:space="preserve">и выступает </w:t>
      </w:r>
      <w:r w:rsidR="00584659" w:rsidRPr="00C77D24">
        <w:rPr>
          <w:rFonts w:ascii="Times New Roman" w:eastAsia="SchoolBookSanPin" w:hAnsi="Times New Roman"/>
          <w:sz w:val="28"/>
          <w:szCs w:val="28"/>
        </w:rPr>
        <w:br/>
      </w:r>
      <w:r w:rsidRPr="00C77D24">
        <w:rPr>
          <w:rFonts w:ascii="Times New Roman" w:eastAsia="SchoolBookSanPin" w:hAnsi="Times New Roman"/>
          <w:sz w:val="28"/>
          <w:szCs w:val="28"/>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19.36.2. Стартовая диагностика </w:t>
      </w:r>
      <w:r w:rsidR="00191539">
        <w:rPr>
          <w:rFonts w:ascii="Times New Roman" w:eastAsia="SchoolBookSanPin" w:hAnsi="Times New Roman"/>
          <w:sz w:val="28"/>
          <w:szCs w:val="28"/>
        </w:rPr>
        <w:t>проводит</w:t>
      </w:r>
      <w:r w:rsidRPr="00C77D24">
        <w:rPr>
          <w:rFonts w:ascii="Times New Roman" w:eastAsia="SchoolBookSanPin" w:hAnsi="Times New Roman"/>
          <w:sz w:val="28"/>
          <w:szCs w:val="28"/>
        </w:rPr>
        <w:t xml:space="preserve">ся педагогическими работниками с целью оценки готовности к изучению отдельных </w:t>
      </w:r>
      <w:r w:rsidR="00B06720" w:rsidRPr="00C77D24">
        <w:rPr>
          <w:rFonts w:ascii="Times New Roman" w:eastAsia="SchoolBookSanPin" w:hAnsi="Times New Roman"/>
          <w:sz w:val="28"/>
          <w:szCs w:val="28"/>
        </w:rPr>
        <w:t xml:space="preserve">учебных </w:t>
      </w:r>
      <w:r w:rsidRPr="00C77D24">
        <w:rPr>
          <w:rFonts w:ascii="Times New Roman" w:eastAsia="SchoolBookSanPin" w:hAnsi="Times New Roman"/>
          <w:sz w:val="28"/>
          <w:szCs w:val="28"/>
        </w:rPr>
        <w:t xml:space="preserve">предметов (разделов). Результаты стартовой диагностики являются основанием </w:t>
      </w:r>
      <w:r w:rsidRPr="00C77D24">
        <w:rPr>
          <w:rFonts w:ascii="Times New Roman" w:eastAsia="SchoolBookSanPin" w:hAnsi="Times New Roman"/>
          <w:sz w:val="28"/>
          <w:szCs w:val="28"/>
        </w:rPr>
        <w:br/>
        <w:t>для корректировки учебных программ и индивидуализации учебного процесса.</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19.37. Текущая оценка </w:t>
      </w:r>
      <w:r w:rsidRPr="00C77D24">
        <w:rPr>
          <w:rFonts w:ascii="Times New Roman" w:eastAsia="SchoolBookSanPin" w:hAnsi="Times New Roman"/>
          <w:sz w:val="28"/>
          <w:szCs w:val="28"/>
        </w:rPr>
        <w:t>направлена на оценку индивидуального продвижения обучающегося в освоен</w:t>
      </w:r>
      <w:r w:rsidR="00584659" w:rsidRPr="00C77D24">
        <w:rPr>
          <w:rFonts w:ascii="Times New Roman" w:eastAsia="SchoolBookSanPin" w:hAnsi="Times New Roman"/>
          <w:sz w:val="28"/>
          <w:szCs w:val="28"/>
        </w:rPr>
        <w:t>ии программы учебного предмета.</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19.37.1. Текущая оценка может быть </w:t>
      </w:r>
      <w:r w:rsidRPr="00C77D24">
        <w:rPr>
          <w:rFonts w:ascii="Times New Roman" w:eastAsia="SchoolBookSanPin" w:hAnsi="Times New Roman"/>
          <w:bCs/>
          <w:sz w:val="28"/>
          <w:szCs w:val="28"/>
        </w:rPr>
        <w:t>формирующей (</w:t>
      </w:r>
      <w:r w:rsidRPr="00C77D24">
        <w:rPr>
          <w:rFonts w:ascii="Times New Roman" w:eastAsia="SchoolBookSanPin" w:hAnsi="Times New Roman"/>
          <w:sz w:val="28"/>
          <w:szCs w:val="28"/>
        </w:rPr>
        <w:t xml:space="preserve">поддерживающей </w:t>
      </w:r>
      <w:r w:rsidRPr="00C77D24">
        <w:rPr>
          <w:rFonts w:ascii="Times New Roman" w:eastAsia="SchoolBookSanPin" w:hAnsi="Times New Roman"/>
          <w:sz w:val="28"/>
          <w:szCs w:val="28"/>
        </w:rPr>
        <w:br/>
        <w:t xml:space="preserve">и направляющей усилия обучающегося, включающей его в самостоятельную оценочную деятельность) и </w:t>
      </w:r>
      <w:r w:rsidRPr="00C77D24">
        <w:rPr>
          <w:rFonts w:ascii="Times New Roman" w:eastAsia="SchoolBookSanPin" w:hAnsi="Times New Roman"/>
          <w:bCs/>
          <w:sz w:val="28"/>
          <w:szCs w:val="28"/>
        </w:rPr>
        <w:t>диагностической</w:t>
      </w:r>
      <w:r w:rsidRPr="00C77D24">
        <w:rPr>
          <w:rFonts w:ascii="Times New Roman" w:eastAsia="SchoolBookSanPin" w:hAnsi="Times New Roman"/>
          <w:sz w:val="28"/>
          <w:szCs w:val="28"/>
        </w:rPr>
        <w:t xml:space="preserve">, способствующей выявлению </w:t>
      </w:r>
      <w:r w:rsidRPr="00C77D24">
        <w:rPr>
          <w:rFonts w:ascii="Times New Roman" w:eastAsia="SchoolBookSanPin" w:hAnsi="Times New Roman"/>
          <w:sz w:val="28"/>
          <w:szCs w:val="28"/>
        </w:rPr>
        <w:br/>
        <w:t xml:space="preserve">и осознанию </w:t>
      </w:r>
      <w:r w:rsidR="002368E7" w:rsidRPr="00C77D24">
        <w:rPr>
          <w:rFonts w:ascii="Times New Roman" w:eastAsia="SchoolBookSanPin" w:hAnsi="Times New Roman"/>
          <w:sz w:val="28"/>
          <w:szCs w:val="28"/>
        </w:rPr>
        <w:t>учителем</w:t>
      </w:r>
      <w:r w:rsidRPr="00C77D24">
        <w:rPr>
          <w:rFonts w:ascii="Times New Roman" w:eastAsia="SchoolBookSanPin" w:hAnsi="Times New Roman"/>
          <w:sz w:val="28"/>
          <w:szCs w:val="28"/>
        </w:rPr>
        <w:t xml:space="preserve"> и обучающимся существующих проблем </w:t>
      </w:r>
      <w:r w:rsidR="00B06720" w:rsidRPr="00C77D24">
        <w:rPr>
          <w:rFonts w:ascii="Times New Roman" w:eastAsia="SchoolBookSanPin" w:hAnsi="Times New Roman"/>
          <w:sz w:val="28"/>
          <w:szCs w:val="28"/>
        </w:rPr>
        <w:br/>
      </w:r>
      <w:r w:rsidRPr="00C77D24">
        <w:rPr>
          <w:rFonts w:ascii="Times New Roman" w:eastAsia="SchoolBookSanPin" w:hAnsi="Times New Roman"/>
          <w:sz w:val="28"/>
          <w:szCs w:val="28"/>
        </w:rPr>
        <w:t>в обучении.</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19.37.2. Объектом текущей оценки являются тематические планируемые результаты, этапы освоения которых зафиксированы в тематическом пла</w:t>
      </w:r>
      <w:r w:rsidR="001F08E9" w:rsidRPr="00C77D24">
        <w:rPr>
          <w:rFonts w:ascii="Times New Roman" w:eastAsia="SchoolBookSanPin" w:hAnsi="Times New Roman"/>
          <w:sz w:val="28"/>
          <w:szCs w:val="28"/>
        </w:rPr>
        <w:t>нировании по учебному предмету.</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w:t>
      </w:r>
      <w:r w:rsidRPr="00C77D24">
        <w:rPr>
          <w:rFonts w:ascii="Times New Roman" w:eastAsia="SchoolBookSanPin" w:hAnsi="Times New Roman"/>
          <w:sz w:val="28"/>
          <w:szCs w:val="28"/>
        </w:rPr>
        <w:lastRenderedPageBreak/>
        <w:t xml:space="preserve">продвижения и другие) с учётом особенностей учебного предмета.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19.37.4. Результаты текущей оценки являются основой для индивидуализации учебного процесса.</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19.38. Тематическая оценка направлена на оценку уровня достижения обучающимися тематических планируемых результатов по учебному предмету.</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19.39. Промежуточная аттестация обучающихся проводится, начиная </w:t>
      </w:r>
      <w:r w:rsidRPr="00C77D24">
        <w:rPr>
          <w:rFonts w:ascii="Times New Roman" w:eastAsia="SchoolBookSanPin" w:hAnsi="Times New Roman"/>
          <w:sz w:val="28"/>
          <w:szCs w:val="28"/>
        </w:rPr>
        <w:br/>
        <w:t xml:space="preserve">со </w:t>
      </w:r>
      <w:r w:rsidR="00AC2A9E" w:rsidRPr="00C77D24">
        <w:rPr>
          <w:rFonts w:ascii="Times New Roman" w:eastAsia="SchoolBookSanPin" w:hAnsi="Times New Roman"/>
          <w:sz w:val="28"/>
          <w:szCs w:val="28"/>
        </w:rPr>
        <w:t>2</w:t>
      </w:r>
      <w:r w:rsidRPr="00C77D24">
        <w:rPr>
          <w:rFonts w:ascii="Times New Roman" w:eastAsia="SchoolBookSanPin" w:hAnsi="Times New Roman"/>
          <w:sz w:val="28"/>
          <w:szCs w:val="28"/>
        </w:rPr>
        <w:t xml:space="preserve"> класса, в конце каждого учебного периода по каждому изучаемому учебному предмету. </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C77D24" w:rsidRDefault="00371E60" w:rsidP="00371E60">
      <w:pPr>
        <w:spacing w:after="0" w:line="352"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294161" w:rsidRDefault="00371E60" w:rsidP="00371E60">
      <w:pPr>
        <w:spacing w:after="0" w:line="352" w:lineRule="auto"/>
        <w:ind w:firstLine="709"/>
        <w:jc w:val="both"/>
        <w:rPr>
          <w:rFonts w:ascii="Times New Roman" w:eastAsia="SchoolBookSanPin" w:hAnsi="Times New Roman"/>
          <w:color w:val="FF0000"/>
          <w:sz w:val="28"/>
          <w:szCs w:val="28"/>
        </w:rPr>
      </w:pPr>
      <w:r w:rsidRPr="00662072">
        <w:rPr>
          <w:rFonts w:ascii="Times New Roman" w:eastAsia="SchoolBookSanPin" w:hAnsi="Times New Roman"/>
          <w:sz w:val="28"/>
          <w:szCs w:val="28"/>
        </w:rPr>
        <w:t xml:space="preserve">19.42. Итоговая оценка является процедурой внутренней оценки образовательной организации и складывается из результатов накопленной оценки </w:t>
      </w:r>
      <w:r w:rsidR="00B06720" w:rsidRPr="00662072">
        <w:rPr>
          <w:rFonts w:ascii="Times New Roman" w:eastAsia="SchoolBookSanPin" w:hAnsi="Times New Roman"/>
          <w:sz w:val="28"/>
          <w:szCs w:val="28"/>
        </w:rPr>
        <w:br/>
      </w:r>
      <w:r w:rsidRPr="00662072">
        <w:rPr>
          <w:rFonts w:ascii="Times New Roman" w:eastAsia="SchoolBookSanPin" w:hAnsi="Times New Roman"/>
          <w:sz w:val="28"/>
          <w:szCs w:val="28"/>
        </w:rPr>
        <w:t>и итоговой работы по</w:t>
      </w:r>
      <w:r w:rsidR="00B06720" w:rsidRPr="00662072">
        <w:rPr>
          <w:rFonts w:ascii="Times New Roman" w:eastAsia="SchoolBookSanPin" w:hAnsi="Times New Roman"/>
          <w:sz w:val="28"/>
          <w:szCs w:val="28"/>
        </w:rPr>
        <w:t xml:space="preserve"> учебному </w:t>
      </w:r>
      <w:r w:rsidRPr="00662072">
        <w:rPr>
          <w:rFonts w:ascii="Times New Roman" w:eastAsia="SchoolBookSanPin" w:hAnsi="Times New Roman"/>
          <w:sz w:val="28"/>
          <w:szCs w:val="28"/>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662072">
        <w:rPr>
          <w:rFonts w:ascii="Times New Roman" w:eastAsia="SchoolBookSanPin" w:hAnsi="Times New Roman"/>
          <w:sz w:val="28"/>
          <w:szCs w:val="28"/>
        </w:rPr>
        <w:t xml:space="preserve">учебного </w:t>
      </w:r>
      <w:r w:rsidRPr="00662072">
        <w:rPr>
          <w:rFonts w:ascii="Times New Roman" w:eastAsia="SchoolBookSanPin" w:hAnsi="Times New Roman"/>
          <w:sz w:val="28"/>
          <w:szCs w:val="28"/>
        </w:rPr>
        <w:t xml:space="preserve">предмета </w:t>
      </w:r>
      <w:r w:rsidR="001F08E9" w:rsidRPr="00662072">
        <w:rPr>
          <w:rFonts w:ascii="Times New Roman" w:eastAsia="SchoolBookSanPin" w:hAnsi="Times New Roman"/>
          <w:sz w:val="28"/>
          <w:szCs w:val="28"/>
        </w:rPr>
        <w:br/>
      </w:r>
      <w:r w:rsidRPr="00662072">
        <w:rPr>
          <w:rFonts w:ascii="Times New Roman" w:eastAsia="SchoolBookSanPin" w:hAnsi="Times New Roman"/>
          <w:sz w:val="28"/>
          <w:szCs w:val="28"/>
        </w:rPr>
        <w:t>с учётом формируемых метапредметных действий.</w:t>
      </w:r>
      <w:r w:rsidR="00434AE3" w:rsidRPr="00662072">
        <w:rPr>
          <w:rFonts w:ascii="Times New Roman" w:eastAsia="SchoolBookSanPin" w:hAnsi="Times New Roman"/>
          <w:sz w:val="28"/>
          <w:szCs w:val="28"/>
        </w:rPr>
        <w:t xml:space="preserve">  </w:t>
      </w:r>
    </w:p>
    <w:p w:rsidR="003F6C46" w:rsidRPr="00C77D24" w:rsidRDefault="003F6C46" w:rsidP="003F6C46">
      <w:pPr>
        <w:spacing w:after="0" w:line="355" w:lineRule="auto"/>
        <w:jc w:val="center"/>
        <w:rPr>
          <w:rFonts w:ascii="Times New Roman" w:eastAsia="SchoolBookSanPin" w:hAnsi="Times New Roman"/>
          <w:b/>
          <w:sz w:val="28"/>
          <w:szCs w:val="28"/>
        </w:rPr>
      </w:pPr>
    </w:p>
    <w:p w:rsidR="00E874C3" w:rsidRPr="00C77D24" w:rsidRDefault="00E874C3" w:rsidP="003F6C46">
      <w:pPr>
        <w:spacing w:after="0" w:line="355" w:lineRule="auto"/>
        <w:jc w:val="center"/>
        <w:rPr>
          <w:rFonts w:ascii="Times New Roman" w:eastAsia="SchoolBookSanPin" w:hAnsi="Times New Roman"/>
          <w:b/>
          <w:sz w:val="28"/>
          <w:szCs w:val="28"/>
        </w:rPr>
      </w:pPr>
      <w:r w:rsidRPr="00C77D24">
        <w:rPr>
          <w:rFonts w:ascii="Times New Roman" w:eastAsia="SchoolBookSanPin" w:hAnsi="Times New Roman"/>
          <w:b/>
          <w:sz w:val="28"/>
          <w:szCs w:val="28"/>
        </w:rPr>
        <w:t>III. Содержательный раздел</w:t>
      </w:r>
    </w:p>
    <w:p w:rsidR="00764573" w:rsidRPr="00C77D24" w:rsidRDefault="00C252AF" w:rsidP="003F6C46">
      <w:pPr>
        <w:pStyle w:val="10"/>
        <w:pBdr>
          <w:bottom w:val="none" w:sz="0" w:space="0" w:color="auto"/>
        </w:pBdr>
        <w:spacing w:before="0" w:line="360" w:lineRule="auto"/>
        <w:ind w:firstLine="708"/>
        <w:jc w:val="both"/>
        <w:rPr>
          <w:b w:val="0"/>
        </w:rPr>
      </w:pPr>
      <w:r w:rsidRPr="00C77D24">
        <w:rPr>
          <w:rFonts w:eastAsia="SchoolBookSanPin"/>
          <w:b w:val="0"/>
          <w:szCs w:val="28"/>
        </w:rPr>
        <w:t>20. </w:t>
      </w:r>
      <w:r w:rsidR="00764573" w:rsidRPr="00C77D24">
        <w:rPr>
          <w:rFonts w:eastAsia="SchoolBookSanPin"/>
          <w:b w:val="0"/>
          <w:szCs w:val="28"/>
        </w:rPr>
        <w:t>Федеральн</w:t>
      </w:r>
      <w:r w:rsidR="00FA765B" w:rsidRPr="00C77D24">
        <w:rPr>
          <w:rFonts w:eastAsia="SchoolBookSanPin"/>
          <w:b w:val="0"/>
          <w:szCs w:val="28"/>
        </w:rPr>
        <w:t>ая</w:t>
      </w:r>
      <w:r w:rsidR="00764573" w:rsidRPr="00C77D24">
        <w:rPr>
          <w:rFonts w:eastAsia="SchoolBookSanPin"/>
          <w:b w:val="0"/>
          <w:szCs w:val="28"/>
        </w:rPr>
        <w:t xml:space="preserve"> рабоч</w:t>
      </w:r>
      <w:r w:rsidR="00FA765B" w:rsidRPr="00C77D24">
        <w:rPr>
          <w:rFonts w:eastAsia="SchoolBookSanPin"/>
          <w:b w:val="0"/>
          <w:szCs w:val="28"/>
        </w:rPr>
        <w:t>ая</w:t>
      </w:r>
      <w:r w:rsidR="00764573" w:rsidRPr="00C77D24">
        <w:rPr>
          <w:rFonts w:eastAsia="SchoolBookSanPin"/>
          <w:b w:val="0"/>
          <w:szCs w:val="28"/>
        </w:rPr>
        <w:t xml:space="preserve"> программ</w:t>
      </w:r>
      <w:r w:rsidR="00FA765B" w:rsidRPr="00C77D24">
        <w:rPr>
          <w:rFonts w:eastAsia="SchoolBookSanPin"/>
          <w:b w:val="0"/>
          <w:szCs w:val="28"/>
        </w:rPr>
        <w:t>а по</w:t>
      </w:r>
      <w:r w:rsidR="00764573" w:rsidRPr="00C77D24">
        <w:rPr>
          <w:rFonts w:eastAsia="SchoolBookSanPin"/>
          <w:b w:val="0"/>
          <w:szCs w:val="28"/>
        </w:rPr>
        <w:t xml:space="preserve"> учебн</w:t>
      </w:r>
      <w:r w:rsidR="00FA765B" w:rsidRPr="00C77D24">
        <w:rPr>
          <w:rFonts w:eastAsia="SchoolBookSanPin"/>
          <w:b w:val="0"/>
          <w:szCs w:val="28"/>
        </w:rPr>
        <w:t>ому</w:t>
      </w:r>
      <w:r w:rsidR="00764573" w:rsidRPr="00C77D24">
        <w:rPr>
          <w:rFonts w:eastAsia="SchoolBookSanPin"/>
          <w:b w:val="0"/>
          <w:szCs w:val="28"/>
        </w:rPr>
        <w:t xml:space="preserve"> предмет</w:t>
      </w:r>
      <w:r w:rsidR="00FA765B" w:rsidRPr="00C77D24">
        <w:rPr>
          <w:rFonts w:eastAsia="SchoolBookSanPin"/>
          <w:b w:val="0"/>
          <w:szCs w:val="28"/>
        </w:rPr>
        <w:t>у «Русский язык»</w:t>
      </w:r>
      <w:r w:rsidR="00F1167D" w:rsidRPr="00C77D24">
        <w:rPr>
          <w:rFonts w:eastAsia="SchoolBookSanPin"/>
          <w:b w:val="0"/>
          <w:szCs w:val="28"/>
        </w:rPr>
        <w:t>.</w:t>
      </w:r>
      <w:r w:rsidR="00764573" w:rsidRPr="00C77D24">
        <w:rPr>
          <w:b w:val="0"/>
        </w:rPr>
        <w:t xml:space="preserve"> </w:t>
      </w:r>
    </w:p>
    <w:p w:rsidR="00704BEF" w:rsidRPr="00C77D24" w:rsidRDefault="00C252AF" w:rsidP="003F6C46">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w:t>
      </w:r>
      <w:r w:rsidR="00764573" w:rsidRPr="00C77D24">
        <w:rPr>
          <w:rFonts w:ascii="Times New Roman" w:eastAsia="SchoolBookSanPin" w:hAnsi="Times New Roman"/>
          <w:sz w:val="28"/>
          <w:szCs w:val="28"/>
        </w:rPr>
        <w:t>1.</w:t>
      </w:r>
      <w:r w:rsidR="00764573" w:rsidRPr="00C77D24">
        <w:rPr>
          <w:rFonts w:ascii="Times New Roman" w:hAnsi="Times New Roman"/>
          <w:sz w:val="28"/>
          <w:szCs w:val="28"/>
        </w:rPr>
        <w:t xml:space="preserve"> </w:t>
      </w:r>
      <w:bookmarkStart w:id="3" w:name="_Hlk115428603"/>
      <w:bookmarkEnd w:id="1"/>
      <w:r w:rsidR="00704BEF" w:rsidRPr="00C77D24">
        <w:rPr>
          <w:rFonts w:ascii="Times New Roman" w:eastAsia="SchoolBookSanPin" w:hAnsi="Times New Roman"/>
          <w:sz w:val="28"/>
          <w:szCs w:val="28"/>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C77D24">
        <w:rPr>
          <w:rFonts w:ascii="Times New Roman" w:eastAsia="SchoolBookSanPin" w:hAnsi="Times New Roman"/>
          <w:sz w:val="28"/>
          <w:szCs w:val="28"/>
        </w:rPr>
        <w:t xml:space="preserve">(далее </w:t>
      </w:r>
      <w:r w:rsidR="001D7BA2" w:rsidRPr="00C77D24">
        <w:rPr>
          <w:rFonts w:ascii="Times New Roman" w:eastAsia="SchoolBookSanPin" w:hAnsi="Times New Roman"/>
          <w:sz w:val="28"/>
          <w:szCs w:val="28"/>
        </w:rPr>
        <w:br/>
        <w:t xml:space="preserve">соответственно – программа по русскому языку, русский язык) </w:t>
      </w:r>
      <w:r w:rsidR="00704BEF" w:rsidRPr="00C77D24">
        <w:rPr>
          <w:rFonts w:ascii="Times New Roman" w:eastAsia="SchoolBookSanPin" w:hAnsi="Times New Roman"/>
          <w:sz w:val="28"/>
          <w:szCs w:val="28"/>
        </w:rPr>
        <w:t xml:space="preserve">включает пояснительную записку, содержание обучения, планируемые результаты освоения программы </w:t>
      </w:r>
      <w:r w:rsidR="001D7BA2" w:rsidRPr="00C77D24">
        <w:rPr>
          <w:rFonts w:ascii="Times New Roman" w:eastAsia="SchoolBookSanPin" w:hAnsi="Times New Roman"/>
          <w:sz w:val="28"/>
          <w:szCs w:val="28"/>
        </w:rPr>
        <w:t>по русскому языку</w:t>
      </w:r>
      <w:r w:rsidR="00704BEF" w:rsidRPr="00C77D24">
        <w:rPr>
          <w:rFonts w:ascii="Times New Roman" w:eastAsia="SchoolBookSanPin" w:hAnsi="Times New Roman"/>
          <w:sz w:val="28"/>
          <w:szCs w:val="28"/>
        </w:rPr>
        <w:t>.</w:t>
      </w:r>
    </w:p>
    <w:p w:rsidR="00704BEF" w:rsidRPr="00C77D24" w:rsidRDefault="001D7BA2" w:rsidP="003F6C46">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20.2. </w:t>
      </w:r>
      <w:r w:rsidR="00704BEF" w:rsidRPr="00C77D24">
        <w:rPr>
          <w:rFonts w:ascii="Times New Roman" w:eastAsia="SchoolBookSanPin" w:hAnsi="Times New Roman"/>
          <w:sz w:val="28"/>
          <w:szCs w:val="28"/>
        </w:rPr>
        <w:t xml:space="preserve">Пояснительная записка отражает общие цели и задачи изучения </w:t>
      </w:r>
      <w:r w:rsidRPr="00C77D24">
        <w:rPr>
          <w:rFonts w:ascii="Times New Roman" w:eastAsia="SchoolBookSanPin" w:hAnsi="Times New Roman"/>
          <w:sz w:val="28"/>
          <w:szCs w:val="28"/>
        </w:rPr>
        <w:t>русского языка</w:t>
      </w:r>
      <w:r w:rsidR="00704BEF" w:rsidRPr="00C77D24">
        <w:rPr>
          <w:rFonts w:ascii="Times New Roman" w:eastAsia="SchoolBookSanPin" w:hAnsi="Times New Roman"/>
          <w:sz w:val="28"/>
          <w:szCs w:val="28"/>
        </w:rPr>
        <w:t xml:space="preserve">, характеристику психологических предпосылок к его изучению </w:t>
      </w:r>
      <w:r w:rsidR="00DE7B1C" w:rsidRPr="00C77D24">
        <w:rPr>
          <w:rFonts w:ascii="Times New Roman" w:eastAsia="SchoolBookSanPin" w:hAnsi="Times New Roman"/>
          <w:sz w:val="28"/>
          <w:szCs w:val="28"/>
        </w:rPr>
        <w:t>обучающимися</w:t>
      </w:r>
      <w:r w:rsidR="00704BEF" w:rsidRPr="00C77D24">
        <w:rPr>
          <w:rFonts w:ascii="Times New Roman" w:eastAsia="SchoolBookSanPin" w:hAnsi="Times New Roman"/>
          <w:sz w:val="28"/>
          <w:szCs w:val="28"/>
        </w:rPr>
        <w:t xml:space="preserve">; место в структуре учебного плана, а также подходы к отбору </w:t>
      </w:r>
      <w:r w:rsidR="00704BEF" w:rsidRPr="00C77D24">
        <w:rPr>
          <w:rFonts w:ascii="Times New Roman" w:eastAsia="SchoolBookSanPin" w:hAnsi="Times New Roman"/>
          <w:sz w:val="28"/>
          <w:szCs w:val="28"/>
        </w:rPr>
        <w:lastRenderedPageBreak/>
        <w:t>содержания, к определению планируемых результатов и к структуре тематического планирования.</w:t>
      </w:r>
    </w:p>
    <w:p w:rsidR="001D7BA2" w:rsidRPr="00C77D24" w:rsidRDefault="001D7BA2" w:rsidP="003F6C46">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20.3. </w:t>
      </w:r>
      <w:r w:rsidR="00704BEF" w:rsidRPr="00C77D24">
        <w:rPr>
          <w:rFonts w:ascii="Times New Roman" w:eastAsia="SchoolBookSanPin" w:hAnsi="Times New Roman"/>
          <w:sz w:val="28"/>
          <w:szCs w:val="28"/>
        </w:rPr>
        <w:t xml:space="preserve">Содержание обучения раскрывает содержательные линии, </w:t>
      </w:r>
      <w:r w:rsidR="001F08E9"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которые предлагаются для обязательного изучения в каждом классе </w:t>
      </w:r>
      <w:r w:rsidR="008029B2" w:rsidRPr="00C77D24">
        <w:rPr>
          <w:rFonts w:ascii="Times New Roman" w:eastAsia="SchoolBookSanPin" w:hAnsi="Times New Roman"/>
          <w:sz w:val="28"/>
          <w:szCs w:val="28"/>
        </w:rPr>
        <w:t>на уровне начального общего образования</w:t>
      </w:r>
      <w:r w:rsidR="00704BEF" w:rsidRPr="00C77D24">
        <w:rPr>
          <w:rFonts w:ascii="Times New Roman" w:eastAsia="SchoolBookSanPin" w:hAnsi="Times New Roman"/>
          <w:sz w:val="28"/>
          <w:szCs w:val="28"/>
        </w:rPr>
        <w:t>. Содержание обучения в каждом классе завершается перечнем универсальных учебных действий</w:t>
      </w:r>
      <w:r w:rsidR="00A670D7" w:rsidRPr="00C77D24">
        <w:rPr>
          <w:rFonts w:ascii="Times New Roman" w:eastAsia="SchoolBookSanPin" w:hAnsi="Times New Roman"/>
          <w:sz w:val="28"/>
          <w:szCs w:val="28"/>
        </w:rPr>
        <w:t xml:space="preserve"> – </w:t>
      </w:r>
      <w:r w:rsidR="00704BEF" w:rsidRPr="00C77D24">
        <w:rPr>
          <w:rFonts w:ascii="Times New Roman" w:eastAsia="SchoolBookSanPin" w:hAnsi="Times New Roman"/>
          <w:sz w:val="28"/>
          <w:szCs w:val="28"/>
        </w:rPr>
        <w:t xml:space="preserve">познавательных, коммуникативных и регулятивных, которые возможно формировать средствами </w:t>
      </w:r>
      <w:r w:rsidR="001F08E9" w:rsidRPr="00C77D24">
        <w:rPr>
          <w:rFonts w:ascii="Times New Roman" w:eastAsia="SchoolBookSanPin" w:hAnsi="Times New Roman"/>
          <w:sz w:val="28"/>
          <w:szCs w:val="28"/>
        </w:rPr>
        <w:t xml:space="preserve">русского языка </w:t>
      </w:r>
      <w:r w:rsidR="00704BEF" w:rsidRPr="00C77D24">
        <w:rPr>
          <w:rFonts w:ascii="Times New Roman" w:eastAsia="SchoolBookSanPin" w:hAnsi="Times New Roman"/>
          <w:sz w:val="28"/>
          <w:szCs w:val="28"/>
        </w:rPr>
        <w:t xml:space="preserve">с учётом возрастных особенностей </w:t>
      </w:r>
      <w:r w:rsidR="00DE7B1C" w:rsidRPr="00C77D24">
        <w:rPr>
          <w:rFonts w:ascii="Times New Roman" w:eastAsia="SchoolBookSanPin" w:hAnsi="Times New Roman"/>
          <w:sz w:val="28"/>
          <w:szCs w:val="28"/>
        </w:rPr>
        <w:t>обучающихся на уровне начального общего образования</w:t>
      </w:r>
      <w:r w:rsidR="00AB65AE" w:rsidRPr="00C77D24">
        <w:rPr>
          <w:rFonts w:ascii="Times New Roman" w:eastAsia="SchoolBookSanPin" w:hAnsi="Times New Roman"/>
          <w:sz w:val="28"/>
          <w:szCs w:val="28"/>
        </w:rPr>
        <w:t xml:space="preserve">. </w:t>
      </w:r>
    </w:p>
    <w:p w:rsidR="00704BEF" w:rsidRPr="00C77D24" w:rsidRDefault="001D7BA2"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20.4. </w:t>
      </w:r>
      <w:r w:rsidR="00704BEF" w:rsidRPr="00C77D24">
        <w:rPr>
          <w:rFonts w:ascii="Times New Roman" w:eastAsia="SchoolBookSanPin" w:hAnsi="Times New Roman"/>
          <w:sz w:val="28"/>
          <w:szCs w:val="28"/>
        </w:rPr>
        <w:t xml:space="preserve">Планируемые результаты </w:t>
      </w:r>
      <w:r w:rsidRPr="00C77D24">
        <w:rPr>
          <w:rFonts w:ascii="Times New Roman" w:eastAsia="SchoolBookSanPin" w:hAnsi="Times New Roman"/>
          <w:sz w:val="28"/>
          <w:szCs w:val="28"/>
        </w:rPr>
        <w:t xml:space="preserve">освоения программы по русскому языку </w:t>
      </w:r>
      <w:r w:rsidR="00704BEF" w:rsidRPr="00C77D24">
        <w:rPr>
          <w:rFonts w:ascii="Times New Roman" w:eastAsia="SchoolBookSanPin" w:hAnsi="Times New Roman"/>
          <w:sz w:val="28"/>
          <w:szCs w:val="28"/>
        </w:rPr>
        <w:t xml:space="preserve">включают личностные, метапредметные результаты за весь период обучения </w:t>
      </w:r>
      <w:r w:rsidRPr="00C77D24">
        <w:rPr>
          <w:rFonts w:ascii="Times New Roman" w:eastAsia="SchoolBookSanPin" w:hAnsi="Times New Roman"/>
          <w:sz w:val="28"/>
          <w:szCs w:val="28"/>
        </w:rPr>
        <w:br/>
      </w:r>
      <w:r w:rsidR="00DE7B1C" w:rsidRPr="00C77D24">
        <w:rPr>
          <w:rFonts w:ascii="Times New Roman" w:eastAsia="SchoolBookSanPin" w:hAnsi="Times New Roman"/>
          <w:sz w:val="28"/>
          <w:szCs w:val="28"/>
        </w:rPr>
        <w:t>на уровне начального общего образования</w:t>
      </w:r>
      <w:r w:rsidR="00704BEF" w:rsidRPr="00C77D24">
        <w:rPr>
          <w:rFonts w:ascii="Times New Roman" w:eastAsia="SchoolBookSanPin" w:hAnsi="Times New Roman"/>
          <w:sz w:val="28"/>
          <w:szCs w:val="28"/>
        </w:rPr>
        <w:t xml:space="preserve">, а также предметные достижения </w:t>
      </w:r>
      <w:r w:rsidR="00DE7B1C" w:rsidRPr="00C77D24">
        <w:rPr>
          <w:rFonts w:ascii="Times New Roman" w:eastAsia="SchoolBookSanPin" w:hAnsi="Times New Roman"/>
          <w:sz w:val="28"/>
          <w:szCs w:val="28"/>
        </w:rPr>
        <w:t>обучающегося</w:t>
      </w:r>
      <w:r w:rsidR="00704BEF" w:rsidRPr="00C77D24">
        <w:rPr>
          <w:rFonts w:ascii="Times New Roman" w:eastAsia="SchoolBookSanPin" w:hAnsi="Times New Roman"/>
          <w:sz w:val="28"/>
          <w:szCs w:val="28"/>
        </w:rPr>
        <w:t xml:space="preserve"> за каждый год обучения.</w:t>
      </w:r>
    </w:p>
    <w:p w:rsidR="00704BEF" w:rsidRPr="00C77D24" w:rsidRDefault="001D7BA2"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20.5. </w:t>
      </w:r>
      <w:r w:rsidR="00460248" w:rsidRPr="00C77D24">
        <w:rPr>
          <w:rFonts w:ascii="Times New Roman" w:eastAsia="OfficinaSansBoldITC" w:hAnsi="Times New Roman"/>
          <w:sz w:val="28"/>
          <w:szCs w:val="28"/>
        </w:rPr>
        <w:t>Пояснительная записка</w:t>
      </w:r>
      <w:r w:rsidR="00CB74BE" w:rsidRPr="00C77D24">
        <w:rPr>
          <w:rFonts w:ascii="Times New Roman" w:eastAsia="OfficinaSansBoldITC" w:hAnsi="Times New Roman"/>
          <w:sz w:val="28"/>
          <w:szCs w:val="28"/>
        </w:rPr>
        <w:t>.</w:t>
      </w:r>
    </w:p>
    <w:p w:rsidR="00704BEF" w:rsidRPr="00C77D24" w:rsidRDefault="001D7BA2"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20.5.1. П</w:t>
      </w:r>
      <w:r w:rsidR="00704BEF" w:rsidRPr="00C77D24">
        <w:rPr>
          <w:rFonts w:ascii="Times New Roman" w:eastAsia="SchoolBookSanPin" w:hAnsi="Times New Roman"/>
          <w:sz w:val="28"/>
          <w:szCs w:val="28"/>
        </w:rPr>
        <w:t xml:space="preserve">рограмма </w:t>
      </w:r>
      <w:r w:rsidRPr="00C77D24">
        <w:rPr>
          <w:rFonts w:ascii="Times New Roman" w:eastAsia="SchoolBookSanPin" w:hAnsi="Times New Roman"/>
          <w:sz w:val="28"/>
          <w:szCs w:val="28"/>
        </w:rPr>
        <w:t>по русскому языку</w:t>
      </w:r>
      <w:r w:rsidR="00704BEF" w:rsidRPr="00C77D24">
        <w:rPr>
          <w:rFonts w:ascii="Times New Roman" w:eastAsia="SchoolBookSanPin" w:hAnsi="Times New Roman"/>
          <w:sz w:val="28"/>
          <w:szCs w:val="28"/>
        </w:rPr>
        <w:t xml:space="preserve"> на уровне начального общего образования составлена на основе </w:t>
      </w:r>
      <w:r w:rsidR="008029B2" w:rsidRPr="00C77D24">
        <w:rPr>
          <w:rFonts w:ascii="Times New Roman" w:eastAsia="SchoolBookSanPin" w:hAnsi="Times New Roman"/>
          <w:sz w:val="28"/>
          <w:szCs w:val="28"/>
        </w:rPr>
        <w:t>т</w:t>
      </w:r>
      <w:r w:rsidR="00704BEF" w:rsidRPr="00C77D24">
        <w:rPr>
          <w:rFonts w:ascii="Times New Roman" w:eastAsia="SchoolBookSanPi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C77D24">
        <w:rPr>
          <w:rFonts w:ascii="Times New Roman" w:eastAsia="SchoolBookSanPin" w:hAnsi="Times New Roman"/>
          <w:sz w:val="28"/>
          <w:szCs w:val="28"/>
        </w:rPr>
        <w:t>ф</w:t>
      </w:r>
      <w:r w:rsidR="00704BEF" w:rsidRPr="00C77D24">
        <w:rPr>
          <w:rFonts w:ascii="Times New Roman" w:eastAsia="SchoolBookSanPin" w:hAnsi="Times New Roman"/>
          <w:sz w:val="28"/>
          <w:szCs w:val="28"/>
        </w:rPr>
        <w:t xml:space="preserve">едеральной </w:t>
      </w:r>
      <w:r w:rsidR="00DC2B81" w:rsidRPr="00C77D24">
        <w:rPr>
          <w:rFonts w:ascii="Times New Roman" w:eastAsia="SchoolBookSanPin" w:hAnsi="Times New Roman"/>
          <w:sz w:val="28"/>
          <w:szCs w:val="28"/>
        </w:rPr>
        <w:t xml:space="preserve">рабочей </w:t>
      </w:r>
      <w:r w:rsidR="00704BEF" w:rsidRPr="00C77D24">
        <w:rPr>
          <w:rFonts w:ascii="Times New Roman" w:eastAsia="SchoolBookSanPin" w:hAnsi="Times New Roman"/>
          <w:sz w:val="28"/>
          <w:szCs w:val="28"/>
        </w:rPr>
        <w:t>программе воспитания.</w:t>
      </w:r>
    </w:p>
    <w:p w:rsidR="001D7BA2" w:rsidRPr="00C77D24" w:rsidRDefault="001D7BA2"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20.5.2. </w:t>
      </w:r>
      <w:r w:rsidR="00DE7B1C" w:rsidRPr="00C77D24">
        <w:rPr>
          <w:rFonts w:ascii="Times New Roman" w:eastAsia="SchoolBookSanPin" w:hAnsi="Times New Roman"/>
          <w:sz w:val="28"/>
          <w:szCs w:val="28"/>
        </w:rPr>
        <w:t>На уровне начального общего образования</w:t>
      </w:r>
      <w:r w:rsidR="008029B2" w:rsidRPr="00C77D24">
        <w:rPr>
          <w:rFonts w:ascii="Times New Roman" w:eastAsia="SchoolBookSanPin" w:hAnsi="Times New Roman"/>
          <w:sz w:val="28"/>
          <w:szCs w:val="28"/>
        </w:rPr>
        <w:t xml:space="preserve"> </w:t>
      </w:r>
      <w:r w:rsidR="00704BEF" w:rsidRPr="00C77D24">
        <w:rPr>
          <w:rFonts w:ascii="Times New Roman" w:eastAsia="SchoolBookSanPin" w:hAnsi="Times New Roman"/>
          <w:sz w:val="28"/>
          <w:szCs w:val="28"/>
        </w:rPr>
        <w:t xml:space="preserve">изучение русского языка имеет особое значение в развитии </w:t>
      </w:r>
      <w:r w:rsidR="00DE7B1C" w:rsidRPr="00C77D24">
        <w:rPr>
          <w:rFonts w:ascii="Times New Roman" w:eastAsia="SchoolBookSanPin" w:hAnsi="Times New Roman"/>
          <w:sz w:val="28"/>
          <w:szCs w:val="28"/>
        </w:rPr>
        <w:t>обучающегося</w:t>
      </w:r>
      <w:r w:rsidR="00704BEF" w:rsidRPr="00C77D24">
        <w:rPr>
          <w:rFonts w:ascii="Times New Roman" w:eastAsia="SchoolBookSanPin" w:hAnsi="Times New Roman"/>
          <w:sz w:val="28"/>
          <w:szCs w:val="28"/>
        </w:rPr>
        <w:t xml:space="preserve">. Приобретённые знания, опыт выполнения предметных и универсальных </w:t>
      </w:r>
      <w:r w:rsidRPr="00C77D24">
        <w:rPr>
          <w:rFonts w:ascii="Times New Roman" w:eastAsia="SchoolBookSanPin" w:hAnsi="Times New Roman"/>
          <w:sz w:val="28"/>
          <w:szCs w:val="28"/>
        </w:rPr>
        <w:t xml:space="preserve">учебных </w:t>
      </w:r>
      <w:r w:rsidR="00704BEF" w:rsidRPr="00C77D24">
        <w:rPr>
          <w:rFonts w:ascii="Times New Roman" w:eastAsia="SchoolBookSanPin" w:hAnsi="Times New Roman"/>
          <w:sz w:val="28"/>
          <w:szCs w:val="28"/>
        </w:rPr>
        <w:t xml:space="preserve">действий на материале русского языка станут фундаментом обучения </w:t>
      </w:r>
      <w:r w:rsidRPr="00C77D24">
        <w:rPr>
          <w:rFonts w:ascii="Times New Roman" w:eastAsia="SchoolBookSanPin" w:hAnsi="Times New Roman"/>
          <w:sz w:val="28"/>
          <w:szCs w:val="28"/>
        </w:rPr>
        <w:t>на уровне основного общего образования</w:t>
      </w:r>
      <w:r w:rsidR="00704BEF"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а также будут востребованы в жизни. </w:t>
      </w:r>
    </w:p>
    <w:p w:rsidR="00704BEF" w:rsidRPr="00C77D24" w:rsidRDefault="001D7BA2"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20.5.3. </w:t>
      </w:r>
      <w:r w:rsidR="00704BEF" w:rsidRPr="00C77D24">
        <w:rPr>
          <w:rFonts w:ascii="Times New Roman" w:eastAsia="SchoolBookSanPin" w:hAnsi="Times New Roman"/>
          <w:sz w:val="28"/>
          <w:szCs w:val="28"/>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C77D24">
        <w:rPr>
          <w:rFonts w:ascii="Times New Roman" w:eastAsia="SchoolBookSanPin" w:hAnsi="Times New Roman"/>
          <w:sz w:val="28"/>
          <w:szCs w:val="28"/>
        </w:rPr>
        <w:t>обучающихся</w:t>
      </w:r>
      <w:r w:rsidR="00704BEF" w:rsidRPr="00C77D24">
        <w:rPr>
          <w:rFonts w:ascii="Times New Roman" w:eastAsia="SchoolBookSanPin" w:hAnsi="Times New Roman"/>
          <w:sz w:val="28"/>
          <w:szCs w:val="28"/>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C77D24">
        <w:rPr>
          <w:rFonts w:ascii="Times New Roman" w:eastAsia="SchoolBookSanPin" w:hAnsi="Times New Roman"/>
          <w:sz w:val="28"/>
          <w:szCs w:val="28"/>
        </w:rPr>
        <w:t>на уровне начального общего образования</w:t>
      </w:r>
      <w:r w:rsidR="00704BEF" w:rsidRPr="00C77D24">
        <w:rPr>
          <w:rFonts w:ascii="Times New Roman" w:eastAsia="SchoolBookSanPin" w:hAnsi="Times New Roman"/>
          <w:sz w:val="28"/>
          <w:szCs w:val="28"/>
        </w:rPr>
        <w:t xml:space="preserve">, успехи </w:t>
      </w:r>
      <w:r w:rsidR="000707D7"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в изучении этого предмета во многом определяют результаты обучающихся </w:t>
      </w:r>
      <w:r w:rsidR="000707D7"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по другим </w:t>
      </w:r>
      <w:r w:rsidR="00DE7B1C" w:rsidRPr="00C77D24">
        <w:rPr>
          <w:rFonts w:ascii="Times New Roman" w:eastAsia="SchoolBookSanPin" w:hAnsi="Times New Roman"/>
          <w:sz w:val="28"/>
          <w:szCs w:val="28"/>
        </w:rPr>
        <w:t>учебным</w:t>
      </w:r>
      <w:r w:rsidR="00BE2B8D" w:rsidRPr="00C77D24">
        <w:rPr>
          <w:rFonts w:ascii="Times New Roman" w:eastAsia="SchoolBookSanPin" w:hAnsi="Times New Roman"/>
          <w:sz w:val="28"/>
          <w:szCs w:val="28"/>
        </w:rPr>
        <w:t xml:space="preserve"> </w:t>
      </w:r>
      <w:r w:rsidR="00704BEF" w:rsidRPr="00C77D24">
        <w:rPr>
          <w:rFonts w:ascii="Times New Roman" w:eastAsia="SchoolBookSanPin" w:hAnsi="Times New Roman"/>
          <w:sz w:val="28"/>
          <w:szCs w:val="28"/>
        </w:rPr>
        <w:t>предметам.</w:t>
      </w:r>
    </w:p>
    <w:p w:rsidR="000707D7" w:rsidRPr="00C77D24" w:rsidRDefault="001D7BA2"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20.5.4. </w:t>
      </w:r>
      <w:r w:rsidR="00704BEF" w:rsidRPr="00C77D24">
        <w:rPr>
          <w:rFonts w:ascii="Times New Roman" w:eastAsia="SchoolBookSanPin" w:hAnsi="Times New Roman"/>
          <w:sz w:val="28"/>
          <w:szCs w:val="28"/>
        </w:rPr>
        <w:t xml:space="preserve">Русский язык обладает значительным потенциалом в развитии функциональной грамотности </w:t>
      </w:r>
      <w:r w:rsidR="00DE7B1C" w:rsidRPr="00C77D24">
        <w:rPr>
          <w:rFonts w:ascii="Times New Roman" w:eastAsia="SchoolBookSanPin" w:hAnsi="Times New Roman"/>
          <w:sz w:val="28"/>
          <w:szCs w:val="28"/>
        </w:rPr>
        <w:t>обучающихся</w:t>
      </w:r>
      <w:r w:rsidR="00704BEF" w:rsidRPr="00C77D24">
        <w:rPr>
          <w:rFonts w:ascii="Times New Roman" w:eastAsia="SchoolBookSanPin" w:hAnsi="Times New Roman"/>
          <w:sz w:val="28"/>
          <w:szCs w:val="28"/>
        </w:rPr>
        <w:t xml:space="preserve">, особенно таких её компонентов,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как языковая, коммуникативная, читательская, общекультурная и социальная грамотность. </w:t>
      </w:r>
    </w:p>
    <w:p w:rsidR="00704BEF"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20.5.5. </w:t>
      </w:r>
      <w:r w:rsidR="00704BEF" w:rsidRPr="00C77D24">
        <w:rPr>
          <w:rFonts w:ascii="Times New Roman" w:eastAsia="SchoolBookSanPin" w:hAnsi="Times New Roman"/>
          <w:sz w:val="28"/>
          <w:szCs w:val="28"/>
        </w:rPr>
        <w:t xml:space="preserve">Первичное знакомство с системой русского языка, богатством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C77D24">
        <w:rPr>
          <w:rFonts w:ascii="Times New Roman" w:eastAsia="SchoolBookSanPin" w:hAnsi="Times New Roman"/>
          <w:sz w:val="28"/>
          <w:szCs w:val="28"/>
        </w:rPr>
        <w:t>обучающегося</w:t>
      </w:r>
      <w:r w:rsidR="00704BEF" w:rsidRPr="00C77D24">
        <w:rPr>
          <w:rFonts w:ascii="Times New Roman" w:eastAsia="SchoolBookSanPin" w:hAnsi="Times New Roman"/>
          <w:sz w:val="28"/>
          <w:szCs w:val="28"/>
        </w:rPr>
        <w:t xml:space="preserve">. Русский язык, выполняя свои базовые функции общения и выражения мысли, обеспечивает межличностное </w:t>
      </w:r>
      <w:r w:rsidR="00BE2B8D"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и социальное взаимодействие, способствует формированию самосознания </w:t>
      </w:r>
      <w:r w:rsidR="00BE2B8D"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w:t>
      </w:r>
      <w:r w:rsidR="006E431D"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во многом определяют возможность самовыражения взглядов, мыслей, чувств, проявления себя в различных жизненно важных для человека областях.</w:t>
      </w:r>
    </w:p>
    <w:p w:rsidR="00BE2B8D"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20.5.6. </w:t>
      </w:r>
      <w:r w:rsidR="00704BEF" w:rsidRPr="00C77D24">
        <w:rPr>
          <w:rFonts w:ascii="Times New Roman" w:eastAsia="SchoolBookSanPin" w:hAnsi="Times New Roman"/>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C77D24">
        <w:rPr>
          <w:rFonts w:ascii="Times New Roman" w:eastAsia="SchoolBookSanPin" w:hAnsi="Times New Roman"/>
          <w:sz w:val="28"/>
          <w:szCs w:val="28"/>
        </w:rPr>
        <w:t>обучающегося</w:t>
      </w:r>
      <w:r w:rsidR="00704BEF" w:rsidRPr="00C77D24">
        <w:rPr>
          <w:rFonts w:ascii="Times New Roman" w:eastAsia="SchoolBookSanPin" w:hAnsi="Times New Roman"/>
          <w:sz w:val="28"/>
          <w:szCs w:val="28"/>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20.5.7. </w:t>
      </w:r>
      <w:r w:rsidR="00704BEF" w:rsidRPr="00C77D24">
        <w:rPr>
          <w:rFonts w:ascii="Times New Roman" w:eastAsia="SchoolBookSanPin" w:hAnsi="Times New Roman"/>
          <w:sz w:val="28"/>
          <w:szCs w:val="28"/>
        </w:rPr>
        <w:t>Изучение русского языка направлено на достижение следующих целей: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приобретение </w:t>
      </w:r>
      <w:r w:rsidR="00DE7B1C" w:rsidRPr="00C77D24">
        <w:rPr>
          <w:rFonts w:ascii="Times New Roman" w:eastAsia="SchoolBookSanPin" w:hAnsi="Times New Roman"/>
          <w:sz w:val="28"/>
          <w:szCs w:val="28"/>
        </w:rPr>
        <w:t>обучающимися</w:t>
      </w:r>
      <w:r w:rsidRPr="00C77D24">
        <w:rPr>
          <w:rFonts w:ascii="Times New Roman" w:eastAsia="SchoolBookSanPin" w:hAnsi="Times New Roman"/>
          <w:sz w:val="28"/>
          <w:szCs w:val="28"/>
        </w:rPr>
        <w:t xml:space="preserve"> первоначальных представлений о многообразии языков и культур на территории Российской Федерации, о языке как одной </w:t>
      </w:r>
      <w:r w:rsidR="00BE2B8D"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из главных </w:t>
      </w:r>
      <w:r w:rsidR="001F08E9" w:rsidRPr="00C77D24">
        <w:rPr>
          <w:rFonts w:ascii="Times New Roman" w:eastAsia="SchoolBookSanPin" w:hAnsi="Times New Roman"/>
          <w:sz w:val="28"/>
          <w:szCs w:val="28"/>
        </w:rPr>
        <w:t>духовно-нравственных</w:t>
      </w:r>
      <w:r w:rsidRPr="00C77D24">
        <w:rPr>
          <w:rFonts w:ascii="Times New Roman" w:eastAsia="SchoolBookSanPin" w:hAnsi="Times New Roman"/>
          <w:sz w:val="28"/>
          <w:szCs w:val="28"/>
        </w:rPr>
        <w:t xml:space="preserve"> ценностей народа; понимание роли языка </w:t>
      </w:r>
      <w:r w:rsidR="00BE2B8D"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как основного средства общения; осознание значения русского языка </w:t>
      </w:r>
      <w:r w:rsidR="00BE2B8D"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как государственного языка Российской Федерации; понимание роли русского языка </w:t>
      </w:r>
      <w:r w:rsidRPr="00C77D24">
        <w:rPr>
          <w:rFonts w:ascii="Times New Roman" w:eastAsia="SchoolBookSanPin" w:hAnsi="Times New Roman"/>
          <w:sz w:val="28"/>
          <w:szCs w:val="28"/>
        </w:rPr>
        <w:lastRenderedPageBreak/>
        <w:t>как языка межнационального общения; осознание правильной устной и письменной речи как показателя общей культуры человека;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овладение основными видами речевой деятельности </w:t>
      </w:r>
      <w:r w:rsidR="001F08E9"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первоначальных представлений о нормах современного русского литературного языка: аудирование, говорение, чтение, письмо;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овладение первоначальными научными представлениями о системе русского языка: фонетик</w:t>
      </w:r>
      <w:r w:rsidR="00913A16" w:rsidRPr="00C77D24">
        <w:rPr>
          <w:rFonts w:ascii="Times New Roman" w:eastAsia="SchoolBookSanPin" w:hAnsi="Times New Roman"/>
          <w:sz w:val="28"/>
          <w:szCs w:val="28"/>
        </w:rPr>
        <w:t>а</w:t>
      </w:r>
      <w:r w:rsidRPr="00C77D24">
        <w:rPr>
          <w:rFonts w:ascii="Times New Roman" w:eastAsia="SchoolBookSanPin" w:hAnsi="Times New Roman"/>
          <w:sz w:val="28"/>
          <w:szCs w:val="28"/>
        </w:rPr>
        <w:t>, график</w:t>
      </w:r>
      <w:r w:rsidR="00913A16" w:rsidRPr="00C77D24">
        <w:rPr>
          <w:rFonts w:ascii="Times New Roman" w:eastAsia="SchoolBookSanPin" w:hAnsi="Times New Roman"/>
          <w:sz w:val="28"/>
          <w:szCs w:val="28"/>
        </w:rPr>
        <w:t>а</w:t>
      </w:r>
      <w:r w:rsidRPr="00C77D24">
        <w:rPr>
          <w:rFonts w:ascii="Times New Roman" w:eastAsia="SchoolBookSanPin" w:hAnsi="Times New Roman"/>
          <w:sz w:val="28"/>
          <w:szCs w:val="28"/>
        </w:rPr>
        <w:t>, лексик</w:t>
      </w:r>
      <w:r w:rsidR="00913A16" w:rsidRPr="00C77D24">
        <w:rPr>
          <w:rFonts w:ascii="Times New Roman" w:eastAsia="SchoolBookSanPin" w:hAnsi="Times New Roman"/>
          <w:sz w:val="28"/>
          <w:szCs w:val="28"/>
        </w:rPr>
        <w:t>а</w:t>
      </w:r>
      <w:r w:rsidRPr="00C77D24">
        <w:rPr>
          <w:rFonts w:ascii="Times New Roman" w:eastAsia="SchoolBookSanPin" w:hAnsi="Times New Roman"/>
          <w:sz w:val="28"/>
          <w:szCs w:val="28"/>
        </w:rPr>
        <w:t>, морфемик</w:t>
      </w:r>
      <w:r w:rsidR="00913A16" w:rsidRPr="00C77D24">
        <w:rPr>
          <w:rFonts w:ascii="Times New Roman" w:eastAsia="SchoolBookSanPin" w:hAnsi="Times New Roman"/>
          <w:sz w:val="28"/>
          <w:szCs w:val="28"/>
        </w:rPr>
        <w:t>а</w:t>
      </w:r>
      <w:r w:rsidRPr="00C77D24">
        <w:rPr>
          <w:rFonts w:ascii="Times New Roman" w:eastAsia="SchoolBookSanPin" w:hAnsi="Times New Roman"/>
          <w:sz w:val="28"/>
          <w:szCs w:val="28"/>
        </w:rPr>
        <w:t>, морфологи</w:t>
      </w:r>
      <w:r w:rsidR="00913A16" w:rsidRPr="00C77D24">
        <w:rPr>
          <w:rFonts w:ascii="Times New Roman" w:eastAsia="SchoolBookSanPin" w:hAnsi="Times New Roman"/>
          <w:sz w:val="28"/>
          <w:szCs w:val="28"/>
        </w:rPr>
        <w:t>я</w:t>
      </w:r>
      <w:r w:rsidRPr="00C77D24">
        <w:rPr>
          <w:rFonts w:ascii="Times New Roman" w:eastAsia="SchoolBookSanPin" w:hAnsi="Times New Roman"/>
          <w:sz w:val="28"/>
          <w:szCs w:val="28"/>
        </w:rPr>
        <w:t xml:space="preserve"> и синтаксис; </w:t>
      </w:r>
      <w:r w:rsidR="00BE2B8D" w:rsidRPr="00C77D24">
        <w:rPr>
          <w:rFonts w:ascii="Times New Roman" w:eastAsia="SchoolBookSanPin" w:hAnsi="Times New Roman"/>
          <w:sz w:val="28"/>
          <w:szCs w:val="28"/>
        </w:rPr>
        <w:br/>
      </w:r>
      <w:r w:rsidRPr="00C77D24">
        <w:rPr>
          <w:rFonts w:ascii="Times New Roman" w:eastAsia="SchoolBookSanPin" w:hAnsi="Times New Roman"/>
          <w:sz w:val="28"/>
          <w:szCs w:val="28"/>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20.5.8. </w:t>
      </w:r>
      <w:r w:rsidR="00704BEF" w:rsidRPr="00C77D24">
        <w:rPr>
          <w:rFonts w:ascii="Times New Roman" w:eastAsia="SchoolBookSanPin" w:hAnsi="Times New Roman"/>
          <w:sz w:val="28"/>
          <w:szCs w:val="28"/>
        </w:rPr>
        <w:t xml:space="preserve">Центральной идеей конструирования содержания и планируемых результатов обучения </w:t>
      </w:r>
      <w:r w:rsidRPr="00C77D24">
        <w:rPr>
          <w:rFonts w:ascii="Times New Roman" w:eastAsia="SchoolBookSanPin" w:hAnsi="Times New Roman"/>
          <w:sz w:val="28"/>
          <w:szCs w:val="28"/>
        </w:rPr>
        <w:t xml:space="preserve">русскому языку </w:t>
      </w:r>
      <w:r w:rsidR="00704BEF" w:rsidRPr="00C77D24">
        <w:rPr>
          <w:rFonts w:ascii="Times New Roman" w:eastAsia="SchoolBookSanPin" w:hAnsi="Times New Roman"/>
          <w:sz w:val="28"/>
          <w:szCs w:val="28"/>
        </w:rPr>
        <w:t xml:space="preserve">является признание равной значимости работы по изучению системы языка и работы по совершенствованию речи </w:t>
      </w:r>
      <w:r w:rsidR="00DE7B1C" w:rsidRPr="00C77D24">
        <w:rPr>
          <w:rFonts w:ascii="Times New Roman" w:eastAsia="SchoolBookSanPin" w:hAnsi="Times New Roman"/>
          <w:sz w:val="28"/>
          <w:szCs w:val="28"/>
        </w:rPr>
        <w:t>обучающихся</w:t>
      </w:r>
      <w:r w:rsidR="00704BEF" w:rsidRPr="00C77D24">
        <w:rPr>
          <w:rFonts w:ascii="Times New Roman" w:eastAsia="SchoolBookSanPin" w:hAnsi="Times New Roman"/>
          <w:sz w:val="28"/>
          <w:szCs w:val="28"/>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20.5.9. </w:t>
      </w:r>
      <w:r w:rsidR="00704BEF" w:rsidRPr="00C77D24">
        <w:rPr>
          <w:rFonts w:ascii="Times New Roman" w:eastAsia="SchoolBookSanPin" w:hAnsi="Times New Roman"/>
          <w:sz w:val="28"/>
          <w:szCs w:val="28"/>
        </w:rPr>
        <w:t xml:space="preserve">Развитие устной и письменной речи </w:t>
      </w:r>
      <w:r w:rsidR="00DE7B1C" w:rsidRPr="00C77D24">
        <w:rPr>
          <w:rFonts w:ascii="Times New Roman" w:eastAsia="SchoolBookSanPin" w:hAnsi="Times New Roman"/>
          <w:sz w:val="28"/>
          <w:szCs w:val="28"/>
        </w:rPr>
        <w:t>обучающихся</w:t>
      </w:r>
      <w:r w:rsidR="00704BEF" w:rsidRPr="00C77D24">
        <w:rPr>
          <w:rFonts w:ascii="Times New Roman" w:eastAsia="SchoolBookSanPin" w:hAnsi="Times New Roman"/>
          <w:sz w:val="28"/>
          <w:szCs w:val="28"/>
        </w:rPr>
        <w:t xml:space="preserve"> направлено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w:t>
      </w:r>
      <w:r w:rsidR="00371FBD" w:rsidRPr="00C77D24">
        <w:rPr>
          <w:rFonts w:ascii="Times New Roman" w:eastAsia="SchoolBookSanPin" w:hAnsi="Times New Roman"/>
          <w:sz w:val="28"/>
          <w:szCs w:val="28"/>
        </w:rPr>
        <w:t>10</w:t>
      </w:r>
      <w:r w:rsidRPr="00C77D24">
        <w:rPr>
          <w:rFonts w:ascii="Times New Roman" w:eastAsia="SchoolBookSanPin" w:hAnsi="Times New Roman"/>
          <w:sz w:val="28"/>
          <w:szCs w:val="28"/>
        </w:rPr>
        <w:t>. П</w:t>
      </w:r>
      <w:r w:rsidR="00704BEF" w:rsidRPr="00C77D24">
        <w:rPr>
          <w:rFonts w:ascii="Times New Roman" w:eastAsia="SchoolBookSanPin" w:hAnsi="Times New Roman"/>
          <w:sz w:val="28"/>
          <w:szCs w:val="28"/>
        </w:rPr>
        <w:t xml:space="preserve">рограмма </w:t>
      </w:r>
      <w:r w:rsidRPr="00C77D24">
        <w:rPr>
          <w:rFonts w:ascii="Times New Roman" w:eastAsia="SchoolBookSanPin" w:hAnsi="Times New Roman"/>
          <w:sz w:val="28"/>
          <w:szCs w:val="28"/>
        </w:rPr>
        <w:t>по русскому языку</w:t>
      </w:r>
      <w:r w:rsidR="00BE2B8D" w:rsidRPr="00C77D24">
        <w:rPr>
          <w:rFonts w:ascii="Times New Roman" w:eastAsia="SchoolBookSanPin" w:hAnsi="Times New Roman"/>
          <w:sz w:val="28"/>
          <w:szCs w:val="28"/>
        </w:rPr>
        <w:t xml:space="preserve"> </w:t>
      </w:r>
      <w:r w:rsidR="00704BEF" w:rsidRPr="00C77D24">
        <w:rPr>
          <w:rFonts w:ascii="Times New Roman" w:eastAsia="SchoolBookSanPin" w:hAnsi="Times New Roman"/>
          <w:sz w:val="28"/>
          <w:szCs w:val="28"/>
        </w:rPr>
        <w:t xml:space="preserve">позволит </w:t>
      </w:r>
      <w:r w:rsidR="006232C9" w:rsidRPr="00C77D24">
        <w:rPr>
          <w:rFonts w:ascii="Times New Roman" w:hAnsi="Times New Roman"/>
          <w:sz w:val="28"/>
          <w:szCs w:val="28"/>
        </w:rPr>
        <w:t>педагогическому работнику</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реализовать в процессе преподавания русского языка современные подходы </w:t>
      </w:r>
      <w:r w:rsidR="008029B2" w:rsidRPr="00C77D24">
        <w:rPr>
          <w:rFonts w:ascii="Times New Roman" w:eastAsia="SchoolBookSanPin" w:hAnsi="Times New Roman"/>
          <w:sz w:val="28"/>
          <w:szCs w:val="28"/>
        </w:rPr>
        <w:br/>
      </w:r>
      <w:r w:rsidRPr="00C77D24">
        <w:rPr>
          <w:rFonts w:ascii="Times New Roman" w:eastAsia="SchoolBookSanPin" w:hAnsi="Times New Roman"/>
          <w:sz w:val="28"/>
          <w:szCs w:val="28"/>
        </w:rPr>
        <w:t>к достижению личностных, метапредметных и предметных результатов обучения, сформулированных в ФГОС НОО;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определить и структурировать планируемые результаты обучения </w:t>
      </w:r>
      <w:r w:rsidR="00BE2B8D"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 xml:space="preserve">и содержание </w:t>
      </w:r>
      <w:r w:rsidR="000707D7" w:rsidRPr="00C77D24">
        <w:rPr>
          <w:rFonts w:ascii="Times New Roman" w:eastAsia="SchoolBookSanPin" w:hAnsi="Times New Roman"/>
          <w:sz w:val="28"/>
          <w:szCs w:val="28"/>
        </w:rPr>
        <w:t>русского языка</w:t>
      </w:r>
      <w:r w:rsidRPr="00C77D24">
        <w:rPr>
          <w:rFonts w:ascii="Times New Roman" w:eastAsia="SchoolBookSanPin" w:hAnsi="Times New Roman"/>
          <w:sz w:val="28"/>
          <w:szCs w:val="28"/>
        </w:rPr>
        <w:t xml:space="preserve"> по годам обучения в соответствии с ФГОС НОО;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704BEF" w:rsidRPr="00C77D24" w:rsidRDefault="000707D7" w:rsidP="001F08E9">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20.5.1</w:t>
      </w:r>
      <w:r w:rsidR="00371FBD" w:rsidRPr="00C77D24">
        <w:rPr>
          <w:rFonts w:ascii="Times New Roman" w:eastAsia="SchoolBookSanPin" w:hAnsi="Times New Roman"/>
          <w:sz w:val="28"/>
          <w:szCs w:val="28"/>
        </w:rPr>
        <w:t>1</w:t>
      </w:r>
      <w:r w:rsidRPr="00C77D24">
        <w:rPr>
          <w:rFonts w:ascii="Times New Roman" w:eastAsia="SchoolBookSanPin" w:hAnsi="Times New Roman"/>
          <w:sz w:val="28"/>
          <w:szCs w:val="28"/>
        </w:rPr>
        <w:t>. </w:t>
      </w:r>
      <w:r w:rsidR="00704BEF" w:rsidRPr="00C77D24">
        <w:rPr>
          <w:rFonts w:ascii="Times New Roman" w:eastAsia="SchoolBookSanPin" w:hAnsi="Times New Roman"/>
          <w:sz w:val="28"/>
          <w:szCs w:val="28"/>
        </w:rPr>
        <w:t xml:space="preserve">В </w:t>
      </w:r>
      <w:r w:rsidR="00BE2B8D" w:rsidRPr="00C77D24">
        <w:rPr>
          <w:rFonts w:ascii="Times New Roman" w:eastAsia="SchoolBookSanPin" w:hAnsi="Times New Roman"/>
          <w:sz w:val="28"/>
          <w:szCs w:val="28"/>
        </w:rPr>
        <w:t>программе</w:t>
      </w:r>
      <w:r w:rsidR="00704BEF"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по русскому языку </w:t>
      </w:r>
      <w:r w:rsidR="00704BEF" w:rsidRPr="00C77D24">
        <w:rPr>
          <w:rFonts w:ascii="Times New Roman" w:eastAsia="SchoolBookSanPin" w:hAnsi="Times New Roman"/>
          <w:sz w:val="28"/>
          <w:szCs w:val="28"/>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C77D24">
        <w:rPr>
          <w:rFonts w:ascii="Times New Roman" w:eastAsia="SchoolBookSanPin" w:hAnsi="Times New Roman"/>
          <w:sz w:val="28"/>
          <w:szCs w:val="28"/>
        </w:rPr>
        <w:t xml:space="preserve">обучающимися </w:t>
      </w:r>
      <w:r w:rsidRPr="00C77D24">
        <w:rPr>
          <w:rFonts w:ascii="Times New Roman" w:eastAsia="SchoolBookSanPin" w:hAnsi="Times New Roman"/>
          <w:sz w:val="28"/>
          <w:szCs w:val="28"/>
        </w:rPr>
        <w:t>русского языка</w:t>
      </w:r>
      <w:r w:rsidR="00704BEF" w:rsidRPr="00C77D24">
        <w:rPr>
          <w:rFonts w:ascii="Times New Roman" w:eastAsia="SchoolBookSanPin" w:hAnsi="Times New Roman"/>
          <w:sz w:val="28"/>
          <w:szCs w:val="28"/>
        </w:rPr>
        <w:t xml:space="preserve">: личностные, метапредметные, предметные. Личностные и метапредметные результаты представлены </w:t>
      </w:r>
      <w:r w:rsidR="001F08E9"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с учётом методических традиций и особенностей преподавания русского языка </w:t>
      </w:r>
      <w:r w:rsidR="001F08E9" w:rsidRPr="00C77D24">
        <w:rPr>
          <w:rFonts w:ascii="Times New Roman" w:eastAsia="SchoolBookSanPin" w:hAnsi="Times New Roman"/>
          <w:sz w:val="28"/>
          <w:szCs w:val="28"/>
        </w:rPr>
        <w:br/>
      </w:r>
      <w:r w:rsidR="00BE2B8D" w:rsidRPr="00C77D24">
        <w:rPr>
          <w:rFonts w:ascii="Times New Roman" w:eastAsia="SchoolBookSanPin" w:hAnsi="Times New Roman"/>
          <w:sz w:val="28"/>
          <w:szCs w:val="28"/>
        </w:rPr>
        <w:t>на уровне начального общего образования</w:t>
      </w:r>
      <w:r w:rsidR="00704BEF" w:rsidRPr="00C77D24">
        <w:rPr>
          <w:rFonts w:ascii="Times New Roman" w:eastAsia="SchoolBookSanPin" w:hAnsi="Times New Roman"/>
          <w:sz w:val="28"/>
          <w:szCs w:val="28"/>
        </w:rPr>
        <w:t xml:space="preserve">. Предметные планируемые результаты освоения программы даны для каждого года </w:t>
      </w:r>
      <w:r w:rsidRPr="00C77D24">
        <w:rPr>
          <w:rFonts w:ascii="Times New Roman" w:eastAsia="SchoolBookSanPin" w:hAnsi="Times New Roman"/>
          <w:sz w:val="28"/>
          <w:szCs w:val="28"/>
        </w:rPr>
        <w:t>русского языка</w:t>
      </w:r>
      <w:r w:rsidR="00704BEF" w:rsidRPr="00C77D24">
        <w:rPr>
          <w:rFonts w:ascii="Times New Roman" w:eastAsia="SchoolBookSanPin" w:hAnsi="Times New Roman"/>
          <w:sz w:val="28"/>
          <w:szCs w:val="28"/>
        </w:rPr>
        <w:t>.</w:t>
      </w:r>
    </w:p>
    <w:p w:rsidR="00704BEF" w:rsidRPr="00C77D24" w:rsidRDefault="000707D7" w:rsidP="000C14A5">
      <w:pPr>
        <w:autoSpaceDE w:val="0"/>
        <w:autoSpaceDN w:val="0"/>
        <w:adjustRightInd w:val="0"/>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20.5.1</w:t>
      </w:r>
      <w:r w:rsidR="00371FBD" w:rsidRPr="00C77D24">
        <w:rPr>
          <w:rFonts w:ascii="Times New Roman" w:eastAsia="SchoolBookSanPin" w:hAnsi="Times New Roman"/>
          <w:sz w:val="28"/>
          <w:szCs w:val="28"/>
        </w:rPr>
        <w:t>2</w:t>
      </w:r>
      <w:r w:rsidRPr="00C77D24">
        <w:rPr>
          <w:rFonts w:ascii="Times New Roman" w:eastAsia="SchoolBookSanPin" w:hAnsi="Times New Roman"/>
          <w:sz w:val="28"/>
          <w:szCs w:val="28"/>
        </w:rPr>
        <w:t>. </w:t>
      </w:r>
      <w:r w:rsidR="00704BEF" w:rsidRPr="00C77D24">
        <w:rPr>
          <w:rFonts w:ascii="Times New Roman" w:eastAsia="SchoolBookSanPin" w:hAnsi="Times New Roman"/>
          <w:sz w:val="28"/>
          <w:szCs w:val="28"/>
        </w:rPr>
        <w:t xml:space="preserve">Программа </w:t>
      </w:r>
      <w:r w:rsidRPr="00C77D24">
        <w:rPr>
          <w:rFonts w:ascii="Times New Roman" w:eastAsia="SchoolBookSanPin" w:hAnsi="Times New Roman"/>
          <w:sz w:val="28"/>
          <w:szCs w:val="28"/>
        </w:rPr>
        <w:t xml:space="preserve">по русскому языку </w:t>
      </w:r>
      <w:r w:rsidR="00704BEF" w:rsidRPr="00C77D24">
        <w:rPr>
          <w:rFonts w:ascii="Times New Roman" w:eastAsia="SchoolBookSanPin" w:hAnsi="Times New Roman"/>
          <w:sz w:val="28"/>
          <w:szCs w:val="28"/>
        </w:rPr>
        <w:t>устанавливает распределение учебного материала по классам, основанн</w:t>
      </w:r>
      <w:r w:rsidR="007A7D90" w:rsidRPr="00C77D24">
        <w:rPr>
          <w:rFonts w:ascii="Times New Roman" w:eastAsia="SchoolBookSanPin" w:hAnsi="Times New Roman"/>
          <w:sz w:val="28"/>
          <w:szCs w:val="28"/>
        </w:rPr>
        <w:t>ое</w:t>
      </w:r>
      <w:r w:rsidR="00704BEF" w:rsidRPr="00C77D24">
        <w:rPr>
          <w:rFonts w:ascii="Times New Roman" w:eastAsia="SchoolBookSanPin" w:hAnsi="Times New Roman"/>
          <w:sz w:val="28"/>
          <w:szCs w:val="28"/>
        </w:rPr>
        <w:t xml:space="preserve"> на логике развития предметного содержания </w:t>
      </w:r>
      <w:r w:rsidR="007A7D90"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и учёте психологических и возрастных особенностей </w:t>
      </w:r>
      <w:r w:rsidR="00DE7B1C" w:rsidRPr="00C77D24">
        <w:rPr>
          <w:rFonts w:ascii="Times New Roman" w:eastAsia="SchoolBookSanPin" w:hAnsi="Times New Roman"/>
          <w:sz w:val="28"/>
          <w:szCs w:val="28"/>
        </w:rPr>
        <w:t>обучающихся</w:t>
      </w:r>
      <w:r w:rsidR="00704BEF" w:rsidRPr="00C77D24">
        <w:rPr>
          <w:rFonts w:ascii="Times New Roman" w:eastAsia="SchoolBookSanPin" w:hAnsi="Times New Roman"/>
          <w:sz w:val="28"/>
          <w:szCs w:val="28"/>
        </w:rPr>
        <w:t xml:space="preserve">. </w:t>
      </w:r>
    </w:p>
    <w:p w:rsidR="00704BEF" w:rsidRPr="00C77D24" w:rsidRDefault="000707D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20.5.1</w:t>
      </w:r>
      <w:r w:rsidR="00371FBD" w:rsidRPr="00C77D24">
        <w:rPr>
          <w:rFonts w:ascii="Times New Roman" w:eastAsia="SchoolBookSanPin" w:hAnsi="Times New Roman"/>
          <w:sz w:val="28"/>
          <w:szCs w:val="28"/>
        </w:rPr>
        <w:t>3</w:t>
      </w:r>
      <w:r w:rsidRPr="00C77D24">
        <w:rPr>
          <w:rFonts w:ascii="Times New Roman" w:eastAsia="SchoolBookSanPin" w:hAnsi="Times New Roman"/>
          <w:sz w:val="28"/>
          <w:szCs w:val="28"/>
        </w:rPr>
        <w:t xml:space="preserve">. Программа по русскому языку </w:t>
      </w:r>
      <w:r w:rsidR="00704BEF" w:rsidRPr="00C77D24">
        <w:rPr>
          <w:rFonts w:ascii="Times New Roman" w:eastAsia="SchoolBookSanPin" w:hAnsi="Times New Roman"/>
          <w:sz w:val="28"/>
          <w:szCs w:val="28"/>
        </w:rPr>
        <w:t xml:space="preserve">предоставляет возможности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для реализации различных методических подходов к преподаванию </w:t>
      </w:r>
      <w:r w:rsidRPr="00C77D24">
        <w:rPr>
          <w:rFonts w:ascii="Times New Roman" w:eastAsia="SchoolBookSanPin" w:hAnsi="Times New Roman"/>
          <w:sz w:val="28"/>
          <w:szCs w:val="28"/>
        </w:rPr>
        <w:t xml:space="preserve">русского языка </w:t>
      </w:r>
      <w:r w:rsidR="00704BEF" w:rsidRPr="00C77D24">
        <w:rPr>
          <w:rFonts w:ascii="Times New Roman" w:eastAsia="SchoolBookSanPin" w:hAnsi="Times New Roman"/>
          <w:sz w:val="28"/>
          <w:szCs w:val="28"/>
        </w:rPr>
        <w:t>при условии сохранения обязательной части содержания</w:t>
      </w:r>
      <w:r w:rsidRPr="00C77D24">
        <w:rPr>
          <w:rFonts w:ascii="Times New Roman" w:eastAsia="SchoolBookSanPin" w:hAnsi="Times New Roman"/>
          <w:sz w:val="28"/>
          <w:szCs w:val="28"/>
        </w:rPr>
        <w:t xml:space="preserve"> учебного предмета</w:t>
      </w:r>
      <w:r w:rsidR="00704BEF" w:rsidRPr="00C77D24">
        <w:rPr>
          <w:rFonts w:ascii="Times New Roman" w:eastAsia="SchoolBookSanPin" w:hAnsi="Times New Roman"/>
          <w:sz w:val="28"/>
          <w:szCs w:val="28"/>
        </w:rPr>
        <w:t>.</w:t>
      </w:r>
    </w:p>
    <w:p w:rsidR="00ED4A95" w:rsidRPr="00C77D24" w:rsidRDefault="00ED4A95" w:rsidP="00D20BAC">
      <w:pPr>
        <w:spacing w:after="0" w:line="35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w:t>
      </w:r>
      <w:r w:rsidRPr="00C77D24">
        <w:rPr>
          <w:rFonts w:ascii="Times New Roman" w:eastAsia="SchoolBookSanPin" w:hAnsi="Times New Roman"/>
          <w:sz w:val="28"/>
          <w:szCs w:val="28"/>
        </w:rPr>
        <w:br/>
        <w:t xml:space="preserve">на уровне начального общего образования и готовности обучающегося </w:t>
      </w:r>
      <w:r w:rsidRPr="00C77D24">
        <w:rPr>
          <w:rFonts w:ascii="Times New Roman" w:eastAsia="SchoolBookSanPin" w:hAnsi="Times New Roman"/>
          <w:sz w:val="28"/>
          <w:szCs w:val="28"/>
        </w:rPr>
        <w:br/>
        <w:t xml:space="preserve">к дальнейшему обучению. </w:t>
      </w:r>
    </w:p>
    <w:p w:rsidR="00704BEF" w:rsidRPr="00C77D24" w:rsidRDefault="00704BEF" w:rsidP="00D20BAC">
      <w:pPr>
        <w:spacing w:after="0" w:line="35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Общее число часов, </w:t>
      </w:r>
      <w:r w:rsidR="00D20BAC" w:rsidRPr="00C77D24">
        <w:rPr>
          <w:rFonts w:ascii="Times New Roman" w:eastAsia="SchoolBookSanPin" w:hAnsi="Times New Roman"/>
          <w:sz w:val="28"/>
          <w:szCs w:val="28"/>
        </w:rPr>
        <w:t>рекомендованных для</w:t>
      </w:r>
      <w:r w:rsidRPr="00C77D24">
        <w:rPr>
          <w:rFonts w:ascii="Times New Roman" w:eastAsia="SchoolBookSanPin" w:hAnsi="Times New Roman"/>
          <w:sz w:val="28"/>
          <w:szCs w:val="28"/>
        </w:rPr>
        <w:t xml:space="preserve"> изучени</w:t>
      </w:r>
      <w:r w:rsidR="00D20BAC" w:rsidRPr="00C77D24">
        <w:rPr>
          <w:rFonts w:ascii="Times New Roman" w:eastAsia="SchoolBookSanPin" w:hAnsi="Times New Roman"/>
          <w:sz w:val="28"/>
          <w:szCs w:val="28"/>
        </w:rPr>
        <w:t>я</w:t>
      </w:r>
      <w:r w:rsidRPr="00C77D24">
        <w:rPr>
          <w:rFonts w:ascii="Times New Roman" w:eastAsia="SchoolBookSanPin" w:hAnsi="Times New Roman"/>
          <w:sz w:val="28"/>
          <w:szCs w:val="28"/>
        </w:rPr>
        <w:t xml:space="preserve"> </w:t>
      </w:r>
      <w:r w:rsidR="007A26B2" w:rsidRPr="00C77D24">
        <w:rPr>
          <w:rFonts w:ascii="Times New Roman" w:eastAsia="SchoolBookSanPin" w:hAnsi="Times New Roman"/>
          <w:sz w:val="28"/>
          <w:szCs w:val="28"/>
        </w:rPr>
        <w:t>р</w:t>
      </w:r>
      <w:r w:rsidRPr="00C77D24">
        <w:rPr>
          <w:rFonts w:ascii="Times New Roman" w:eastAsia="SchoolBookSanPin" w:hAnsi="Times New Roman"/>
          <w:sz w:val="28"/>
          <w:szCs w:val="28"/>
        </w:rPr>
        <w:t xml:space="preserve">усского </w:t>
      </w:r>
      <w:r w:rsidR="004B1D86" w:rsidRPr="00C77D24">
        <w:rPr>
          <w:rFonts w:ascii="Times New Roman" w:eastAsia="SchoolBookSanPin" w:hAnsi="Times New Roman"/>
          <w:sz w:val="28"/>
          <w:szCs w:val="28"/>
        </w:rPr>
        <w:br/>
      </w:r>
      <w:r w:rsidRPr="00C77D24">
        <w:rPr>
          <w:rFonts w:ascii="Times New Roman" w:eastAsia="SchoolBookSanPin" w:hAnsi="Times New Roman"/>
          <w:sz w:val="28"/>
          <w:szCs w:val="28"/>
        </w:rPr>
        <w:t>языка,</w:t>
      </w:r>
      <w:r w:rsidR="00A670D7"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675 (5 часов в неделю в каждом классе): в 1 классе</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165 ч</w:t>
      </w:r>
      <w:r w:rsidR="00913A16" w:rsidRPr="00C77D24">
        <w:rPr>
          <w:rFonts w:ascii="Times New Roman" w:eastAsia="SchoolBookSanPin" w:hAnsi="Times New Roman"/>
          <w:sz w:val="28"/>
          <w:szCs w:val="28"/>
        </w:rPr>
        <w:t>асов</w:t>
      </w:r>
      <w:r w:rsidRPr="00C77D24">
        <w:rPr>
          <w:rFonts w:ascii="Times New Roman" w:eastAsia="SchoolBookSanPin" w:hAnsi="Times New Roman"/>
          <w:sz w:val="28"/>
          <w:szCs w:val="28"/>
        </w:rPr>
        <w:t xml:space="preserve">, </w:t>
      </w:r>
      <w:r w:rsidR="00C77D24" w:rsidRPr="00C77D24">
        <w:rPr>
          <w:rFonts w:ascii="Times New Roman" w:eastAsia="SchoolBookSanPin" w:hAnsi="Times New Roman"/>
          <w:sz w:val="28"/>
          <w:szCs w:val="28"/>
        </w:rPr>
        <w:br/>
      </w:r>
      <w:r w:rsidRPr="00C77D24">
        <w:rPr>
          <w:rFonts w:ascii="Times New Roman" w:eastAsia="SchoolBookSanPin" w:hAnsi="Times New Roman"/>
          <w:sz w:val="28"/>
          <w:szCs w:val="28"/>
        </w:rPr>
        <w:t>во 2</w:t>
      </w:r>
      <w:r w:rsidR="00856FB8" w:rsidRPr="00C77D24">
        <w:rPr>
          <w:rFonts w:ascii="Times New Roman" w:eastAsia="SchoolBookSanPin" w:hAnsi="Times New Roman"/>
          <w:sz w:val="28"/>
          <w:szCs w:val="28"/>
        </w:rPr>
        <w:t>–</w:t>
      </w:r>
      <w:r w:rsidRPr="00C77D24">
        <w:rPr>
          <w:rFonts w:ascii="Times New Roman" w:eastAsia="SchoolBookSanPin" w:hAnsi="Times New Roman"/>
          <w:sz w:val="28"/>
          <w:szCs w:val="28"/>
        </w:rPr>
        <w:t>4 классах</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по 170 ч</w:t>
      </w:r>
      <w:r w:rsidR="00913A16" w:rsidRPr="00C77D24">
        <w:rPr>
          <w:rFonts w:ascii="Times New Roman" w:eastAsia="SchoolBookSanPin" w:hAnsi="Times New Roman"/>
          <w:sz w:val="28"/>
          <w:szCs w:val="28"/>
        </w:rPr>
        <w:t>асов</w:t>
      </w:r>
      <w:r w:rsidRPr="00C77D24">
        <w:rPr>
          <w:rFonts w:ascii="Times New Roman" w:eastAsia="SchoolBookSanPin" w:hAnsi="Times New Roman"/>
          <w:sz w:val="28"/>
          <w:szCs w:val="28"/>
        </w:rPr>
        <w:t xml:space="preserve">. </w:t>
      </w:r>
    </w:p>
    <w:p w:rsidR="00704BEF" w:rsidRPr="00C77D24" w:rsidRDefault="00CF11F3" w:rsidP="00D20BAC">
      <w:pPr>
        <w:spacing w:after="0" w:line="350"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20.6</w:t>
      </w:r>
      <w:r w:rsidR="00BE2B8D" w:rsidRPr="00C77D24">
        <w:rPr>
          <w:rFonts w:ascii="Times New Roman" w:eastAsia="OfficinaSansBoldITC" w:hAnsi="Times New Roman"/>
          <w:sz w:val="28"/>
          <w:szCs w:val="28"/>
        </w:rPr>
        <w:t xml:space="preserve">. </w:t>
      </w:r>
      <w:r w:rsidR="00460248" w:rsidRPr="00C77D24">
        <w:rPr>
          <w:rFonts w:ascii="Times New Roman" w:eastAsia="OfficinaSansBoldITC" w:hAnsi="Times New Roman"/>
          <w:sz w:val="28"/>
          <w:szCs w:val="28"/>
        </w:rPr>
        <w:t>Содержание обучения</w:t>
      </w:r>
      <w:r w:rsidRPr="00C77D24">
        <w:rPr>
          <w:rFonts w:ascii="Times New Roman" w:eastAsia="OfficinaSansBoldITC" w:hAnsi="Times New Roman"/>
          <w:sz w:val="28"/>
          <w:szCs w:val="28"/>
        </w:rPr>
        <w:t xml:space="preserve"> в 1 классе.</w:t>
      </w:r>
    </w:p>
    <w:p w:rsidR="007A7D90" w:rsidRPr="00C77D24" w:rsidRDefault="00CF11F3" w:rsidP="00D20BAC">
      <w:pPr>
        <w:spacing w:after="0" w:line="350"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 xml:space="preserve">20.6.1. </w:t>
      </w:r>
      <w:r w:rsidR="007A7D90" w:rsidRPr="00C77D24">
        <w:rPr>
          <w:rFonts w:ascii="Times New Roman" w:eastAsia="OfficinaSansBoldITC" w:hAnsi="Times New Roman"/>
          <w:sz w:val="28"/>
          <w:szCs w:val="28"/>
        </w:rPr>
        <w:t>Обучение грамоте.</w:t>
      </w:r>
    </w:p>
    <w:p w:rsidR="00704BEF" w:rsidRPr="00C77D24" w:rsidRDefault="00AB65AE" w:rsidP="00D20BAC">
      <w:pPr>
        <w:spacing w:after="0" w:line="350" w:lineRule="auto"/>
        <w:ind w:firstLine="709"/>
        <w:jc w:val="both"/>
        <w:rPr>
          <w:rFonts w:ascii="Times New Roman" w:hAnsi="Times New Roman"/>
          <w:sz w:val="28"/>
          <w:szCs w:val="28"/>
        </w:rPr>
      </w:pPr>
      <w:r w:rsidRPr="00C77D24">
        <w:rPr>
          <w:rFonts w:ascii="Times New Roman" w:hAnsi="Times New Roman"/>
          <w:sz w:val="28"/>
          <w:szCs w:val="28"/>
        </w:rPr>
        <w:t xml:space="preserve">Начальным этапом изучения </w:t>
      </w:r>
      <w:r w:rsidR="007A7D90" w:rsidRPr="00C77D24">
        <w:rPr>
          <w:rFonts w:ascii="Times New Roman" w:hAnsi="Times New Roman"/>
          <w:sz w:val="28"/>
          <w:szCs w:val="28"/>
        </w:rPr>
        <w:t xml:space="preserve">учебных предметов «Русский язык», </w:t>
      </w:r>
      <w:r w:rsidRPr="00C77D24">
        <w:rPr>
          <w:rFonts w:ascii="Times New Roman" w:hAnsi="Times New Roman"/>
          <w:sz w:val="28"/>
          <w:szCs w:val="28"/>
        </w:rPr>
        <w:t xml:space="preserve">«Литературное чтение» в 1 классе является </w:t>
      </w:r>
      <w:r w:rsidR="001A61D5" w:rsidRPr="00C77D24">
        <w:rPr>
          <w:rFonts w:ascii="Times New Roman" w:hAnsi="Times New Roman"/>
          <w:sz w:val="28"/>
          <w:szCs w:val="28"/>
        </w:rPr>
        <w:t xml:space="preserve">учебный </w:t>
      </w:r>
      <w:r w:rsidRPr="00C77D24">
        <w:rPr>
          <w:rFonts w:ascii="Times New Roman" w:hAnsi="Times New Roman"/>
          <w:sz w:val="28"/>
          <w:szCs w:val="28"/>
        </w:rPr>
        <w:t xml:space="preserve">курс «Обучение грамоте»: обучение письму идёт параллельно с обучением чтению. На </w:t>
      </w:r>
      <w:r w:rsidR="001A61D5" w:rsidRPr="00C77D24">
        <w:rPr>
          <w:rFonts w:ascii="Times New Roman" w:hAnsi="Times New Roman"/>
          <w:sz w:val="28"/>
          <w:szCs w:val="28"/>
        </w:rPr>
        <w:t xml:space="preserve">учебный курс </w:t>
      </w:r>
      <w:r w:rsidRPr="00C77D24">
        <w:rPr>
          <w:rFonts w:ascii="Times New Roman" w:hAnsi="Times New Roman"/>
          <w:sz w:val="28"/>
          <w:szCs w:val="28"/>
        </w:rPr>
        <w:t>«Обучение грамоте»</w:t>
      </w:r>
      <w:r w:rsidR="004F107E" w:rsidRPr="00C77D24">
        <w:rPr>
          <w:rFonts w:ascii="Times New Roman" w:hAnsi="Times New Roman"/>
          <w:sz w:val="28"/>
          <w:szCs w:val="28"/>
        </w:rPr>
        <w:t xml:space="preserve"> рекомендуется отводить </w:t>
      </w:r>
      <w:r w:rsidRPr="00C77D24">
        <w:rPr>
          <w:rFonts w:ascii="Times New Roman" w:hAnsi="Times New Roman"/>
          <w:sz w:val="28"/>
          <w:szCs w:val="28"/>
        </w:rPr>
        <w:t xml:space="preserve">9 часов в неделю: 5 часов </w:t>
      </w:r>
      <w:r w:rsidR="007A7D90" w:rsidRPr="00C77D24">
        <w:rPr>
          <w:rFonts w:ascii="Times New Roman" w:hAnsi="Times New Roman"/>
          <w:sz w:val="28"/>
          <w:szCs w:val="28"/>
        </w:rPr>
        <w:t xml:space="preserve">учебного предмета «Русский язык» </w:t>
      </w:r>
      <w:r w:rsidRPr="00C77D24">
        <w:rPr>
          <w:rFonts w:ascii="Times New Roman" w:hAnsi="Times New Roman"/>
          <w:sz w:val="28"/>
          <w:szCs w:val="28"/>
        </w:rPr>
        <w:t xml:space="preserve">(обучение письму) и 4 часа </w:t>
      </w:r>
      <w:r w:rsidR="00CF11F3" w:rsidRPr="00C77D24">
        <w:rPr>
          <w:rFonts w:ascii="Times New Roman" w:hAnsi="Times New Roman"/>
          <w:sz w:val="28"/>
          <w:szCs w:val="28"/>
        </w:rPr>
        <w:t xml:space="preserve">учебного предмета </w:t>
      </w:r>
      <w:r w:rsidRPr="00C77D24">
        <w:rPr>
          <w:rFonts w:ascii="Times New Roman" w:hAnsi="Times New Roman"/>
          <w:sz w:val="28"/>
          <w:szCs w:val="28"/>
        </w:rPr>
        <w:lastRenderedPageBreak/>
        <w:t>«Литературно</w:t>
      </w:r>
      <w:r w:rsidR="00CF11F3" w:rsidRPr="00C77D24">
        <w:rPr>
          <w:rFonts w:ascii="Times New Roman" w:hAnsi="Times New Roman"/>
          <w:sz w:val="28"/>
          <w:szCs w:val="28"/>
        </w:rPr>
        <w:t>е</w:t>
      </w:r>
      <w:r w:rsidRPr="00C77D24">
        <w:rPr>
          <w:rFonts w:ascii="Times New Roman" w:hAnsi="Times New Roman"/>
          <w:sz w:val="28"/>
          <w:szCs w:val="28"/>
        </w:rPr>
        <w:t xml:space="preserve"> чтени</w:t>
      </w:r>
      <w:r w:rsidR="00CF11F3" w:rsidRPr="00C77D24">
        <w:rPr>
          <w:rFonts w:ascii="Times New Roman" w:hAnsi="Times New Roman"/>
          <w:sz w:val="28"/>
          <w:szCs w:val="28"/>
        </w:rPr>
        <w:t>е</w:t>
      </w:r>
      <w:r w:rsidRPr="00C77D24">
        <w:rPr>
          <w:rFonts w:ascii="Times New Roman" w:hAnsi="Times New Roman"/>
          <w:sz w:val="28"/>
          <w:szCs w:val="28"/>
        </w:rPr>
        <w:t xml:space="preserve">» (обучение чтению). </w:t>
      </w:r>
      <w:r w:rsidR="00D83844" w:rsidRPr="00C77D24">
        <w:rPr>
          <w:rFonts w:ascii="Times New Roman" w:hAnsi="Times New Roman"/>
          <w:sz w:val="28"/>
          <w:szCs w:val="28"/>
        </w:rPr>
        <w:t>Продолжительность учебного курса «Обучение грамоте»</w:t>
      </w:r>
      <w:r w:rsidRPr="00C77D24">
        <w:rPr>
          <w:rFonts w:ascii="Times New Roman" w:hAnsi="Times New Roman"/>
          <w:sz w:val="28"/>
          <w:szCs w:val="28"/>
        </w:rPr>
        <w:t xml:space="preserve"> зависит от уровня подготовки класса и может составлять </w:t>
      </w:r>
      <w:r w:rsidR="001F08E9" w:rsidRPr="00C77D24">
        <w:rPr>
          <w:rFonts w:ascii="Times New Roman" w:hAnsi="Times New Roman"/>
          <w:sz w:val="28"/>
          <w:szCs w:val="28"/>
        </w:rPr>
        <w:br/>
      </w:r>
      <w:r w:rsidRPr="00C77D24">
        <w:rPr>
          <w:rFonts w:ascii="Times New Roman" w:hAnsi="Times New Roman"/>
          <w:sz w:val="28"/>
          <w:szCs w:val="28"/>
        </w:rPr>
        <w:t>от 20 до 23 недель, соответственно, продолжительность изучения систематического курса</w:t>
      </w:r>
      <w:r w:rsidR="006E431D" w:rsidRPr="00C77D24">
        <w:rPr>
          <w:rFonts w:ascii="Times New Roman" w:hAnsi="Times New Roman"/>
          <w:sz w:val="28"/>
          <w:szCs w:val="28"/>
        </w:rPr>
        <w:t xml:space="preserve"> </w:t>
      </w:r>
      <w:r w:rsidRPr="00C77D24">
        <w:rPr>
          <w:rFonts w:ascii="Times New Roman" w:hAnsi="Times New Roman"/>
          <w:sz w:val="28"/>
          <w:szCs w:val="28"/>
        </w:rPr>
        <w:t>в 1 классе может варьироват</w:t>
      </w:r>
      <w:r w:rsidR="003B258E" w:rsidRPr="00C77D24">
        <w:rPr>
          <w:rFonts w:ascii="Times New Roman" w:hAnsi="Times New Roman"/>
          <w:sz w:val="28"/>
          <w:szCs w:val="28"/>
        </w:rPr>
        <w:t>ься от 10 до 13</w:t>
      </w:r>
      <w:r w:rsidRPr="00C77D24">
        <w:rPr>
          <w:rFonts w:ascii="Times New Roman" w:hAnsi="Times New Roman"/>
          <w:sz w:val="28"/>
          <w:szCs w:val="28"/>
        </w:rPr>
        <w:t xml:space="preserve"> недель.</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20.6.1.1. </w:t>
      </w:r>
      <w:r w:rsidR="00704BEF" w:rsidRPr="00C77D24">
        <w:rPr>
          <w:rFonts w:ascii="Times New Roman" w:eastAsia="OfficinaSansBoldITC" w:hAnsi="Times New Roman"/>
          <w:sz w:val="28"/>
          <w:szCs w:val="28"/>
        </w:rPr>
        <w:t>Развитие речи</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Составление небольших рассказов повествовательного характера по серии сюжетных картинок, на основе собственных игр, </w:t>
      </w:r>
      <w:r w:rsidR="001F08E9" w:rsidRPr="00C77D24">
        <w:rPr>
          <w:rFonts w:ascii="Times New Roman" w:eastAsia="SchoolBookSanPin" w:hAnsi="Times New Roman"/>
          <w:sz w:val="28"/>
          <w:szCs w:val="28"/>
        </w:rPr>
        <w:t>занятий. Участие в диалоге.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Понимание текста при его прослушивании и при самостоятельном чтении вслух.</w:t>
      </w:r>
      <w:r w:rsidRPr="00C77D24">
        <w:rPr>
          <w:rFonts w:ascii="Times New Roman" w:eastAsia="Times New Roman" w:hAnsi="Times New Roman"/>
          <w:sz w:val="28"/>
          <w:szCs w:val="28"/>
        </w:rPr>
        <w:t xml:space="preserve"> </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20.6.1.2. </w:t>
      </w:r>
      <w:r w:rsidR="00704BEF" w:rsidRPr="00C77D24">
        <w:rPr>
          <w:rFonts w:ascii="Times New Roman" w:eastAsia="OfficinaSansBoldITC" w:hAnsi="Times New Roman"/>
          <w:sz w:val="28"/>
          <w:szCs w:val="28"/>
        </w:rPr>
        <w:t>Слово и предложение</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Различение слова и предложения. Работа с предложением: выделение слов, изменение их порядка.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Восприятие слова как объекта изучения, материала для анализа. Наблюдение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над значением слова. Выявление слов, значение которых требует уточнения.</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20.6.1.3. </w:t>
      </w:r>
      <w:r w:rsidR="00704BEF" w:rsidRPr="00C77D24">
        <w:rPr>
          <w:rFonts w:ascii="Times New Roman" w:eastAsia="OfficinaSansBoldITC" w:hAnsi="Times New Roman"/>
          <w:sz w:val="28"/>
          <w:szCs w:val="28"/>
        </w:rPr>
        <w:t>Фонетика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6E431D" w:rsidRPr="00C77D24">
        <w:rPr>
          <w:rFonts w:ascii="Times New Roman" w:eastAsia="SchoolBookSanPin" w:hAnsi="Times New Roman"/>
          <w:sz w:val="28"/>
          <w:szCs w:val="28"/>
        </w:rPr>
        <w:t xml:space="preserve"> </w:t>
      </w:r>
      <w:r w:rsidR="001F08E9" w:rsidRPr="00C77D24">
        <w:rPr>
          <w:rFonts w:ascii="Times New Roman" w:eastAsia="SchoolBookSanPin" w:hAnsi="Times New Roman"/>
          <w:sz w:val="28"/>
          <w:szCs w:val="28"/>
        </w:rPr>
        <w:br/>
      </w:r>
      <w:r w:rsidRPr="00C77D24">
        <w:rPr>
          <w:rFonts w:ascii="Times New Roman" w:eastAsia="SchoolBookSanPin" w:hAnsi="Times New Roman"/>
          <w:sz w:val="28"/>
          <w:szCs w:val="28"/>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20.6.1.4. </w:t>
      </w:r>
      <w:r w:rsidR="00704BEF" w:rsidRPr="00C77D24">
        <w:rPr>
          <w:rFonts w:ascii="Times New Roman" w:eastAsia="OfficinaSansBoldITC" w:hAnsi="Times New Roman"/>
          <w:sz w:val="28"/>
          <w:szCs w:val="28"/>
        </w:rPr>
        <w:t>Графика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w:t>
      </w:r>
      <w:r w:rsidR="006E431D"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мягкости согласных звуков. Функции букв </w:t>
      </w:r>
      <w:r w:rsidRPr="00C77D24">
        <w:rPr>
          <w:rFonts w:ascii="Times New Roman" w:eastAsia="SchoolBookSanPin" w:hAnsi="Times New Roman"/>
          <w:bCs/>
          <w:sz w:val="28"/>
          <w:szCs w:val="28"/>
        </w:rPr>
        <w:t>е</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ё</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ю</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я</w:t>
      </w:r>
      <w:r w:rsidRPr="00C77D24">
        <w:rPr>
          <w:rFonts w:ascii="Times New Roman" w:eastAsia="SchoolBookSanPin" w:hAnsi="Times New Roman"/>
          <w:sz w:val="28"/>
          <w:szCs w:val="28"/>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20.6.1.5. </w:t>
      </w:r>
      <w:r w:rsidR="00704BEF" w:rsidRPr="00C77D24">
        <w:rPr>
          <w:rFonts w:ascii="Times New Roman" w:eastAsia="OfficinaSansBoldITC" w:hAnsi="Times New Roman"/>
          <w:sz w:val="28"/>
          <w:szCs w:val="28"/>
        </w:rPr>
        <w:t>Чтение</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Слоговое чтение (ориентация на букву, обозначающую гласный звук). </w:t>
      </w:r>
      <w:r w:rsidRPr="00C77D24">
        <w:rPr>
          <w:rFonts w:ascii="Times New Roman" w:eastAsia="SchoolBookSanPin" w:hAnsi="Times New Roman"/>
          <w:sz w:val="28"/>
          <w:szCs w:val="28"/>
        </w:rPr>
        <w:lastRenderedPageBreak/>
        <w:t xml:space="preserve">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стихотворений.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и при списывании.</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20.6.1.6. </w:t>
      </w:r>
      <w:r w:rsidR="00704BEF" w:rsidRPr="00C77D24">
        <w:rPr>
          <w:rFonts w:ascii="Times New Roman" w:eastAsia="OfficinaSansBoldITC" w:hAnsi="Times New Roman"/>
          <w:sz w:val="28"/>
          <w:szCs w:val="28"/>
        </w:rPr>
        <w:t>Письмо</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последовательность правильного списывания текста.</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20.6.1.7. </w:t>
      </w:r>
      <w:r w:rsidR="00704BEF" w:rsidRPr="00C77D24">
        <w:rPr>
          <w:rFonts w:ascii="Times New Roman" w:eastAsia="OfficinaSansBoldITC" w:hAnsi="Times New Roman"/>
          <w:sz w:val="28"/>
          <w:szCs w:val="28"/>
        </w:rPr>
        <w:t>Орфография и пунктуация</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жи</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ши</w:t>
      </w:r>
      <w:r w:rsidR="00E47939"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(в положении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под ударением),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ча</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ща</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чу</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щу</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прописная буква в начале предложения, </w:t>
      </w:r>
      <w:r w:rsidR="001F08E9"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именах собственных (имена людей, клички животных); перенос по слогам слов </w:t>
      </w:r>
      <w:r w:rsidR="001F08E9" w:rsidRPr="00C77D24">
        <w:rPr>
          <w:rFonts w:ascii="Times New Roman" w:eastAsia="SchoolBookSanPin" w:hAnsi="Times New Roman"/>
          <w:sz w:val="28"/>
          <w:szCs w:val="28"/>
        </w:rPr>
        <w:br/>
      </w:r>
      <w:r w:rsidRPr="00C77D24">
        <w:rPr>
          <w:rFonts w:ascii="Times New Roman" w:eastAsia="SchoolBookSanPin" w:hAnsi="Times New Roman"/>
          <w:sz w:val="28"/>
          <w:szCs w:val="28"/>
        </w:rPr>
        <w:t>без стечения согласных; знаки препинания в конце предложения.</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20.6.2. </w:t>
      </w:r>
      <w:r w:rsidR="00704BEF" w:rsidRPr="00C77D24">
        <w:rPr>
          <w:rFonts w:ascii="Times New Roman" w:eastAsia="OfficinaSansBoldITC" w:hAnsi="Times New Roman"/>
          <w:sz w:val="28"/>
          <w:szCs w:val="28"/>
        </w:rPr>
        <w:t>Систематический курс</w:t>
      </w:r>
      <w:r w:rsidR="00AB1EAC" w:rsidRPr="00C77D24">
        <w:rPr>
          <w:rFonts w:ascii="Times New Roman" w:eastAsia="OfficinaSansBoldITC" w:hAnsi="Times New Roman"/>
          <w:sz w:val="28"/>
          <w:szCs w:val="28"/>
        </w:rPr>
        <w:t>.</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20.6.2.1. </w:t>
      </w:r>
      <w:r w:rsidR="00704BEF" w:rsidRPr="00C77D24">
        <w:rPr>
          <w:rFonts w:ascii="Times New Roman" w:eastAsia="OfficinaSansBoldITC" w:hAnsi="Times New Roman"/>
          <w:sz w:val="28"/>
          <w:szCs w:val="28"/>
        </w:rPr>
        <w:t>Общие сведения о языке</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Язык как основное средство человеческого общения. Цели и ситуации общения.</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20.6.2.2. </w:t>
      </w:r>
      <w:r w:rsidR="00704BEF" w:rsidRPr="00C77D24">
        <w:rPr>
          <w:rFonts w:ascii="Times New Roman" w:eastAsia="OfficinaSansBoldITC" w:hAnsi="Times New Roman"/>
          <w:sz w:val="28"/>
          <w:szCs w:val="28"/>
        </w:rPr>
        <w:t>Фонетика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w:t>
      </w:r>
      <w:r w:rsidRPr="00C77D24">
        <w:rPr>
          <w:rFonts w:ascii="Times New Roman" w:eastAsia="SchoolBookSanPin" w:hAnsi="Times New Roman"/>
          <w:sz w:val="28"/>
          <w:szCs w:val="28"/>
        </w:rPr>
        <w:lastRenderedPageBreak/>
        <w:t>звук [и]. Шипящие [ж], [ш], [ч’], [щ’].</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20.6.2.3. </w:t>
      </w:r>
      <w:r w:rsidR="00704BEF" w:rsidRPr="00C77D24">
        <w:rPr>
          <w:rFonts w:ascii="Times New Roman" w:eastAsia="OfficinaSansBoldITC" w:hAnsi="Times New Roman"/>
          <w:sz w:val="28"/>
          <w:szCs w:val="28"/>
        </w:rPr>
        <w:t>Графика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Звук и буква. Различение звуков и букв. Обозначение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твёрдости согласных звуков буквами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а</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о</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у</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ы</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47939" w:rsidRPr="00C77D24">
        <w:rPr>
          <w:rFonts w:ascii="Times New Roman" w:eastAsia="SchoolBookSanPin" w:hAnsi="Times New Roman"/>
          <w:sz w:val="28"/>
          <w:szCs w:val="28"/>
        </w:rPr>
        <w:t>«</w:t>
      </w:r>
      <w:r w:rsidRPr="00C77D24">
        <w:rPr>
          <w:rFonts w:ascii="Times New Roman" w:eastAsia="SchoolBookSanPin" w:hAnsi="Times New Roman"/>
          <w:bCs/>
          <w:sz w:val="28"/>
          <w:szCs w:val="28"/>
        </w:rPr>
        <w:t>э</w:t>
      </w:r>
      <w:r w:rsidR="00E47939"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слова с буквой </w:t>
      </w:r>
      <w:r w:rsidR="000A73E4" w:rsidRPr="00C77D24">
        <w:rPr>
          <w:rFonts w:ascii="Times New Roman" w:eastAsia="SchoolBookSanPin" w:hAnsi="Times New Roman"/>
          <w:sz w:val="28"/>
          <w:szCs w:val="28"/>
        </w:rPr>
        <w:t>«</w:t>
      </w:r>
      <w:r w:rsidRPr="00C77D24">
        <w:rPr>
          <w:rFonts w:ascii="Times New Roman" w:eastAsia="SchoolBookSanPin" w:hAnsi="Times New Roman"/>
          <w:bCs/>
          <w:sz w:val="28"/>
          <w:szCs w:val="28"/>
        </w:rPr>
        <w:t>э</w:t>
      </w:r>
      <w:r w:rsidR="000A73E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Обозначение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мягкости согласных звуков буквами </w:t>
      </w:r>
      <w:r w:rsidR="000A73E4"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и</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Функции букв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882DD2"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882DD2" w:rsidRPr="00C77D24">
        <w:rPr>
          <w:rFonts w:ascii="Times New Roman" w:eastAsia="SchoolBookSanPin" w:hAnsi="Times New Roman"/>
          <w:bCs/>
          <w:sz w:val="28"/>
          <w:szCs w:val="28"/>
        </w:rPr>
        <w:t>»</w:t>
      </w:r>
      <w:r w:rsidRPr="00C77D24">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Установление соотношения звукового и буквенного состава слова в словах</w:t>
      </w:r>
      <w:r w:rsidR="00366161" w:rsidRPr="00C77D24">
        <w:rPr>
          <w:rFonts w:ascii="Times New Roman" w:eastAsia="SchoolBookSanPin" w:hAnsi="Times New Roman"/>
          <w:sz w:val="28"/>
          <w:szCs w:val="28"/>
        </w:rPr>
        <w:t>, например,</w:t>
      </w:r>
      <w:r w:rsidRPr="00C77D24">
        <w:rPr>
          <w:rFonts w:ascii="Times New Roman" w:eastAsia="SchoolBookSanPin" w:hAnsi="Times New Roman"/>
          <w:sz w:val="28"/>
          <w:szCs w:val="28"/>
        </w:rPr>
        <w:t xml:space="preserve"> стол</w:t>
      </w:r>
      <w:r w:rsidR="00366161" w:rsidRPr="00C77D24">
        <w:rPr>
          <w:rFonts w:ascii="Times New Roman" w:eastAsia="SchoolBookSanPin" w:hAnsi="Times New Roman"/>
          <w:sz w:val="28"/>
          <w:szCs w:val="28"/>
        </w:rPr>
        <w:t xml:space="preserve"> и</w:t>
      </w:r>
      <w:r w:rsidRPr="00C77D24">
        <w:rPr>
          <w:rFonts w:ascii="Times New Roman" w:eastAsia="SchoolBookSanPin" w:hAnsi="Times New Roman"/>
          <w:sz w:val="28"/>
          <w:szCs w:val="28"/>
        </w:rPr>
        <w:t xml:space="preserve"> конь.</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Небуквенные графические средства: пробел между словами, знак переноса.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20.6.2.4. </w:t>
      </w:r>
      <w:r w:rsidR="00704BEF" w:rsidRPr="00C77D24">
        <w:rPr>
          <w:rFonts w:ascii="Times New Roman" w:eastAsia="OfficinaSansBoldITC" w:hAnsi="Times New Roman"/>
          <w:sz w:val="28"/>
          <w:szCs w:val="28"/>
        </w:rPr>
        <w:t>Орфоэпия</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Произношение звуков и сочетаний звуков, ударение в словах в соответствии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нормами современного русского литературного языка (на </w:t>
      </w:r>
      <w:r w:rsidR="00882DD2" w:rsidRPr="00C77D24">
        <w:rPr>
          <w:rFonts w:ascii="Times New Roman" w:eastAsia="SchoolBookSanPin" w:hAnsi="Times New Roman"/>
          <w:sz w:val="28"/>
          <w:szCs w:val="28"/>
        </w:rPr>
        <w:t xml:space="preserve">основе </w:t>
      </w:r>
      <w:r w:rsidRPr="00C77D24">
        <w:rPr>
          <w:rFonts w:ascii="Times New Roman" w:eastAsia="SchoolBookSanPin" w:hAnsi="Times New Roman"/>
          <w:sz w:val="28"/>
          <w:szCs w:val="28"/>
        </w:rPr>
        <w:t>ограниченно</w:t>
      </w:r>
      <w:r w:rsidR="00882DD2" w:rsidRPr="00C77D24">
        <w:rPr>
          <w:rFonts w:ascii="Times New Roman" w:eastAsia="SchoolBookSanPin" w:hAnsi="Times New Roman"/>
          <w:sz w:val="28"/>
          <w:szCs w:val="28"/>
        </w:rPr>
        <w:t>го</w:t>
      </w:r>
      <w:r w:rsidRPr="00C77D24">
        <w:rPr>
          <w:rFonts w:ascii="Times New Roman" w:eastAsia="SchoolBookSanPin" w:hAnsi="Times New Roman"/>
          <w:sz w:val="28"/>
          <w:szCs w:val="28"/>
        </w:rPr>
        <w:t xml:space="preserve"> перечн</w:t>
      </w:r>
      <w:r w:rsidR="00882DD2" w:rsidRPr="00C77D24">
        <w:rPr>
          <w:rFonts w:ascii="Times New Roman" w:eastAsia="SchoolBookSanPin" w:hAnsi="Times New Roman"/>
          <w:sz w:val="28"/>
          <w:szCs w:val="28"/>
        </w:rPr>
        <w:t>я</w:t>
      </w:r>
      <w:r w:rsidRPr="00C77D24">
        <w:rPr>
          <w:rFonts w:ascii="Times New Roman" w:eastAsia="SchoolBookSanPin" w:hAnsi="Times New Roman"/>
          <w:sz w:val="28"/>
          <w:szCs w:val="28"/>
        </w:rPr>
        <w:t xml:space="preserve"> слов, отрабатываемо</w:t>
      </w:r>
      <w:r w:rsidR="00882DD2" w:rsidRPr="00C77D24">
        <w:rPr>
          <w:rFonts w:ascii="Times New Roman" w:eastAsia="SchoolBookSanPin" w:hAnsi="Times New Roman"/>
          <w:sz w:val="28"/>
          <w:szCs w:val="28"/>
        </w:rPr>
        <w:t>го</w:t>
      </w:r>
      <w:r w:rsidRPr="00C77D24">
        <w:rPr>
          <w:rFonts w:ascii="Times New Roman" w:eastAsia="SchoolBookSanPin" w:hAnsi="Times New Roman"/>
          <w:sz w:val="28"/>
          <w:szCs w:val="28"/>
        </w:rPr>
        <w:t xml:space="preserve"> в учебник</w:t>
      </w:r>
      <w:r w:rsidR="000F355A" w:rsidRPr="00C77D24">
        <w:rPr>
          <w:rFonts w:ascii="Times New Roman" w:eastAsia="SchoolBookSanPin" w:hAnsi="Times New Roman"/>
          <w:sz w:val="28"/>
          <w:szCs w:val="28"/>
        </w:rPr>
        <w:t>е, включённом в федеральный пер</w:t>
      </w:r>
      <w:r w:rsidR="001F08E9" w:rsidRPr="00C77D24">
        <w:rPr>
          <w:rFonts w:ascii="Times New Roman" w:eastAsia="SchoolBookSanPin" w:hAnsi="Times New Roman"/>
          <w:sz w:val="28"/>
          <w:szCs w:val="28"/>
        </w:rPr>
        <w:t>е</w:t>
      </w:r>
      <w:r w:rsidR="000F355A" w:rsidRPr="00C77D24">
        <w:rPr>
          <w:rFonts w:ascii="Times New Roman" w:eastAsia="SchoolBookSanPin" w:hAnsi="Times New Roman"/>
          <w:sz w:val="28"/>
          <w:szCs w:val="28"/>
        </w:rPr>
        <w:t>чень учебников</w:t>
      </w:r>
      <w:r w:rsidR="00366161" w:rsidRPr="00C77D24">
        <w:rPr>
          <w:rStyle w:val="af6"/>
          <w:rFonts w:ascii="Times New Roman" w:eastAsia="SchoolBookSanPin" w:hAnsi="Times New Roman"/>
          <w:sz w:val="28"/>
          <w:szCs w:val="28"/>
        </w:rPr>
        <w:footnoteReference w:id="16"/>
      </w:r>
      <w:r w:rsidR="001F08E9" w:rsidRPr="00C77D24">
        <w:rPr>
          <w:rFonts w:ascii="Times New Roman" w:eastAsia="SchoolBookSanPin" w:hAnsi="Times New Roman"/>
          <w:sz w:val="28"/>
          <w:szCs w:val="28"/>
        </w:rPr>
        <w:t xml:space="preserve"> (</w:t>
      </w:r>
      <w:r w:rsidR="000F355A" w:rsidRPr="00C77D24">
        <w:rPr>
          <w:rFonts w:ascii="Times New Roman" w:eastAsia="SchoolBookSanPin" w:hAnsi="Times New Roman"/>
          <w:sz w:val="28"/>
          <w:szCs w:val="28"/>
        </w:rPr>
        <w:t>далее – учебник</w:t>
      </w:r>
      <w:r w:rsidRPr="00C77D24">
        <w:rPr>
          <w:rFonts w:ascii="Times New Roman" w:eastAsia="SchoolBookSanPin" w:hAnsi="Times New Roman"/>
          <w:sz w:val="28"/>
          <w:szCs w:val="28"/>
        </w:rPr>
        <w:t>).</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20.6.2.5. </w:t>
      </w:r>
      <w:r w:rsidR="00704BEF" w:rsidRPr="00C77D24">
        <w:rPr>
          <w:rFonts w:ascii="Times New Roman" w:eastAsia="OfficinaSansBoldITC" w:hAnsi="Times New Roman"/>
          <w:sz w:val="28"/>
          <w:szCs w:val="28"/>
        </w:rPr>
        <w:t>Лексика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Слово как единица языка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Слово как название предмета, признака предмета, действия предмета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Выявление слов, значение которых требует уточнения.</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20.6.2.6. </w:t>
      </w:r>
      <w:r w:rsidR="00704BEF" w:rsidRPr="00C77D24">
        <w:rPr>
          <w:rFonts w:ascii="Times New Roman" w:eastAsia="OfficinaSansBoldITC" w:hAnsi="Times New Roman"/>
          <w:sz w:val="28"/>
          <w:szCs w:val="28"/>
        </w:rPr>
        <w:t>Синтаксис</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Предложение как единица языка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Восстановление деформированных предложений. Составление предложений </w:t>
      </w:r>
      <w:r w:rsidR="006E431D"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из набора форм слов.</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20.6.2.7. </w:t>
      </w:r>
      <w:r w:rsidR="00704BEF" w:rsidRPr="00C77D24">
        <w:rPr>
          <w:rFonts w:ascii="Times New Roman" w:eastAsia="OfficinaSansBoldITC" w:hAnsi="Times New Roman"/>
          <w:sz w:val="28"/>
          <w:szCs w:val="28"/>
        </w:rPr>
        <w:t>Орфография и пунктуация</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Правила правописания и их применение: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раздельное написание слов в предложении;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прописная буква в начале предложения и в именах собственных: в именах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фамилиях людей, кличках животных;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перенос слов (без учёта морфемного членения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гласные после шипящих в сочетаниях </w:t>
      </w:r>
      <w:r w:rsidRPr="00C77D24">
        <w:rPr>
          <w:rFonts w:ascii="Times New Roman" w:eastAsia="SchoolBookSanPin" w:hAnsi="Times New Roman"/>
          <w:bCs/>
          <w:sz w:val="28"/>
          <w:szCs w:val="28"/>
        </w:rPr>
        <w:t>жи</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ши </w:t>
      </w:r>
      <w:r w:rsidRPr="00C77D24">
        <w:rPr>
          <w:rFonts w:ascii="Times New Roman" w:eastAsia="SchoolBookSanPin" w:hAnsi="Times New Roman"/>
          <w:sz w:val="28"/>
          <w:szCs w:val="28"/>
        </w:rPr>
        <w:t xml:space="preserve">(в положении под ударением), </w:t>
      </w:r>
      <w:r w:rsidR="004C6D85" w:rsidRPr="00C77D24">
        <w:rPr>
          <w:rFonts w:ascii="Times New Roman" w:eastAsia="SchoolBookSanPin" w:hAnsi="Times New Roman"/>
          <w:sz w:val="28"/>
          <w:szCs w:val="28"/>
        </w:rPr>
        <w:br/>
      </w:r>
      <w:r w:rsidR="000F355A"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ча</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F355A" w:rsidRPr="00C77D24">
        <w:rPr>
          <w:rFonts w:ascii="Times New Roman" w:eastAsia="SchoolBookSanPin" w:hAnsi="Times New Roman"/>
          <w:sz w:val="28"/>
          <w:szCs w:val="28"/>
        </w:rPr>
        <w:t>«</w:t>
      </w:r>
      <w:r w:rsidRPr="00C77D24">
        <w:rPr>
          <w:rFonts w:ascii="Times New Roman" w:eastAsia="SchoolBookSanPin" w:hAnsi="Times New Roman"/>
          <w:bCs/>
          <w:sz w:val="28"/>
          <w:szCs w:val="28"/>
        </w:rPr>
        <w:t>ща</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F355A" w:rsidRPr="00C77D24">
        <w:rPr>
          <w:rFonts w:ascii="Times New Roman" w:eastAsia="SchoolBookSanPin" w:hAnsi="Times New Roman"/>
          <w:sz w:val="28"/>
          <w:szCs w:val="28"/>
        </w:rPr>
        <w:t>«</w:t>
      </w:r>
      <w:r w:rsidRPr="00C77D24">
        <w:rPr>
          <w:rFonts w:ascii="Times New Roman" w:eastAsia="SchoolBookSanPin" w:hAnsi="Times New Roman"/>
          <w:bCs/>
          <w:sz w:val="28"/>
          <w:szCs w:val="28"/>
        </w:rPr>
        <w:t>чу</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F355A" w:rsidRPr="00C77D24">
        <w:rPr>
          <w:rFonts w:ascii="Times New Roman" w:eastAsia="SchoolBookSanPin" w:hAnsi="Times New Roman"/>
          <w:sz w:val="28"/>
          <w:szCs w:val="28"/>
        </w:rPr>
        <w:t>«</w:t>
      </w:r>
      <w:r w:rsidRPr="00C77D24">
        <w:rPr>
          <w:rFonts w:ascii="Times New Roman" w:eastAsia="SchoolBookSanPin" w:hAnsi="Times New Roman"/>
          <w:bCs/>
          <w:sz w:val="28"/>
          <w:szCs w:val="28"/>
        </w:rPr>
        <w:t>щу</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сочетания </w:t>
      </w:r>
      <w:r w:rsidR="000F355A"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чк</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F355A"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чн</w:t>
      </w:r>
      <w:r w:rsidR="000F355A" w:rsidRPr="00C77D24">
        <w:rPr>
          <w:rFonts w:ascii="Times New Roman" w:eastAsia="SchoolBookSanPin" w:hAnsi="Times New Roman"/>
          <w:bCs/>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слова с непроверяемыми гласными и согласными (перечень слов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в орфографическом словаре учебника);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знаки препинания в конце предложения: точка, вопросительный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восклицательный знаки.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Алгоритм списывания текста.</w:t>
      </w:r>
    </w:p>
    <w:p w:rsidR="00704BEF" w:rsidRPr="00C77D24" w:rsidRDefault="001A61D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20.6.2.8. </w:t>
      </w:r>
      <w:r w:rsidR="00704BEF" w:rsidRPr="00C77D24">
        <w:rPr>
          <w:rFonts w:ascii="Times New Roman" w:eastAsia="OfficinaSansBoldITC" w:hAnsi="Times New Roman"/>
          <w:sz w:val="28"/>
          <w:szCs w:val="28"/>
        </w:rPr>
        <w:t>Развитие речи</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Речь как основная форма общения между людьми. Текст как единица речи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Составление небольших рассказов на основе наблюдений.</w:t>
      </w:r>
    </w:p>
    <w:p w:rsidR="00A23F6E" w:rsidRPr="00C77D24" w:rsidRDefault="001A61D5" w:rsidP="000C14A5">
      <w:pPr>
        <w:spacing w:after="0" w:line="355" w:lineRule="auto"/>
        <w:ind w:firstLine="709"/>
        <w:jc w:val="both"/>
        <w:rPr>
          <w:rFonts w:ascii="Times New Roman" w:eastAsia="SchoolBookSanPin" w:hAnsi="Times New Roman"/>
          <w:bCs/>
          <w:sz w:val="28"/>
          <w:szCs w:val="28"/>
        </w:rPr>
      </w:pPr>
      <w:r w:rsidRPr="00C77D24">
        <w:rPr>
          <w:rFonts w:ascii="Times New Roman" w:eastAsia="OfficinaSansBoldITC" w:hAnsi="Times New Roman"/>
          <w:sz w:val="28"/>
          <w:szCs w:val="28"/>
        </w:rPr>
        <w:t>20.6.3. </w:t>
      </w:r>
      <w:r w:rsidR="00B565A0" w:rsidRPr="00C77D24">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C77D24">
        <w:rPr>
          <w:rFonts w:ascii="Times New Roman" w:eastAsia="SchoolBookSanPin" w:hAnsi="Times New Roman"/>
          <w:bCs/>
          <w:sz w:val="28"/>
          <w:szCs w:val="28"/>
        </w:rPr>
        <w:t xml:space="preserve">познавательных </w:t>
      </w:r>
      <w:r w:rsidR="00681508" w:rsidRPr="00C77D24">
        <w:rPr>
          <w:rFonts w:ascii="Times New Roman" w:eastAsia="SchoolBookSanPin" w:hAnsi="Times New Roman"/>
          <w:bCs/>
          <w:sz w:val="28"/>
          <w:szCs w:val="28"/>
        </w:rPr>
        <w:t>универсальны</w:t>
      </w:r>
      <w:r w:rsidR="005E7ED8" w:rsidRPr="00C77D24">
        <w:rPr>
          <w:rFonts w:ascii="Times New Roman" w:eastAsia="SchoolBookSanPin" w:hAnsi="Times New Roman"/>
          <w:bCs/>
          <w:sz w:val="28"/>
          <w:szCs w:val="28"/>
        </w:rPr>
        <w:t>х</w:t>
      </w:r>
      <w:r w:rsidR="00681508" w:rsidRPr="00C77D24">
        <w:rPr>
          <w:rFonts w:ascii="Times New Roman" w:eastAsia="SchoolBookSanPin" w:hAnsi="Times New Roman"/>
          <w:bCs/>
          <w:sz w:val="28"/>
          <w:szCs w:val="28"/>
        </w:rPr>
        <w:t xml:space="preserve"> учебны</w:t>
      </w:r>
      <w:r w:rsidR="005E7ED8" w:rsidRPr="00C77D24">
        <w:rPr>
          <w:rFonts w:ascii="Times New Roman" w:eastAsia="SchoolBookSanPin" w:hAnsi="Times New Roman"/>
          <w:bCs/>
          <w:sz w:val="28"/>
          <w:szCs w:val="28"/>
        </w:rPr>
        <w:t>х</w:t>
      </w:r>
      <w:r w:rsidR="00681508" w:rsidRPr="00C77D24">
        <w:rPr>
          <w:rFonts w:ascii="Times New Roman" w:eastAsia="SchoolBookSanPin" w:hAnsi="Times New Roman"/>
          <w:bCs/>
          <w:sz w:val="28"/>
          <w:szCs w:val="28"/>
        </w:rPr>
        <w:t xml:space="preserve"> </w:t>
      </w:r>
      <w:r w:rsidR="00704BEF" w:rsidRPr="00C77D24">
        <w:rPr>
          <w:rFonts w:ascii="Times New Roman" w:eastAsia="SchoolBookSanPin" w:hAnsi="Times New Roman"/>
          <w:bCs/>
          <w:sz w:val="28"/>
          <w:szCs w:val="28"/>
        </w:rPr>
        <w:t>действи</w:t>
      </w:r>
      <w:r w:rsidR="005E7ED8" w:rsidRPr="00C77D24">
        <w:rPr>
          <w:rFonts w:ascii="Times New Roman" w:eastAsia="SchoolBookSanPin" w:hAnsi="Times New Roman"/>
          <w:bCs/>
          <w:sz w:val="28"/>
          <w:szCs w:val="28"/>
        </w:rPr>
        <w:t>й, коммуникативных универсальных учебных действий, регулятивных универсальных учебных действий</w:t>
      </w:r>
      <w:r w:rsidR="00A23F6E" w:rsidRPr="00C77D24">
        <w:rPr>
          <w:rFonts w:ascii="Times New Roman" w:eastAsia="SchoolBookSanPin" w:hAnsi="Times New Roman"/>
          <w:bCs/>
          <w:sz w:val="28"/>
          <w:szCs w:val="28"/>
        </w:rPr>
        <w:t xml:space="preserve">, совместной деятельности. </w:t>
      </w:r>
    </w:p>
    <w:p w:rsidR="00704BEF" w:rsidRPr="00C77D24" w:rsidRDefault="0068150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20.6.3.1. </w:t>
      </w:r>
      <w:r w:rsidR="00704BEF" w:rsidRPr="00C77D24">
        <w:rPr>
          <w:rFonts w:ascii="Times New Roman" w:eastAsia="SchoolBookSanPin" w:hAnsi="Times New Roman"/>
          <w:sz w:val="28"/>
          <w:szCs w:val="28"/>
        </w:rPr>
        <w:t>Базовые логические действия</w:t>
      </w:r>
      <w:r w:rsidRPr="00C77D24">
        <w:rPr>
          <w:rFonts w:ascii="Times New Roman" w:eastAsia="SchoolBookSanPin" w:hAnsi="Times New Roman"/>
          <w:sz w:val="28"/>
          <w:szCs w:val="28"/>
        </w:rPr>
        <w:t xml:space="preserve"> </w:t>
      </w:r>
      <w:r w:rsidR="005E7ED8" w:rsidRPr="00C77D24">
        <w:rPr>
          <w:rFonts w:ascii="Times New Roman" w:eastAsia="SchoolBookSanPin" w:hAnsi="Times New Roman"/>
          <w:sz w:val="28"/>
          <w:szCs w:val="28"/>
        </w:rPr>
        <w:t xml:space="preserve">как часть </w:t>
      </w:r>
      <w:r w:rsidR="005E7ED8" w:rsidRPr="00C77D24">
        <w:rPr>
          <w:rFonts w:ascii="Times New Roman" w:eastAsia="SchoolBookSanPin" w:hAnsi="Times New Roman"/>
          <w:bCs/>
          <w:sz w:val="28"/>
          <w:szCs w:val="28"/>
        </w:rPr>
        <w:t xml:space="preserve">познавательных </w:t>
      </w:r>
      <w:r w:rsidR="005E7ED8" w:rsidRPr="00C77D24">
        <w:rPr>
          <w:rFonts w:ascii="Times New Roman" w:eastAsia="SchoolBookSanPin" w:hAnsi="Times New Roman"/>
          <w:bCs/>
          <w:sz w:val="28"/>
          <w:szCs w:val="28"/>
        </w:rPr>
        <w:lastRenderedPageBreak/>
        <w:t>универсальных учебных действий</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C77D24" w:rsidRDefault="005E7ED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20.6.3.2. </w:t>
      </w:r>
      <w:r w:rsidR="00704BEF" w:rsidRPr="00C77D24">
        <w:rPr>
          <w:rFonts w:ascii="Times New Roman" w:eastAsia="SchoolBookSanPin" w:hAnsi="Times New Roman"/>
          <w:sz w:val="28"/>
          <w:szCs w:val="28"/>
        </w:rPr>
        <w:t>Базовые исследовательские действия</w:t>
      </w:r>
      <w:r w:rsidRPr="00C77D24">
        <w:rPr>
          <w:rFonts w:ascii="Times New Roman" w:eastAsia="SchoolBookSanPin" w:hAnsi="Times New Roman"/>
          <w:sz w:val="28"/>
          <w:szCs w:val="28"/>
        </w:rPr>
        <w:t xml:space="preserve">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проводить изменения звуковой модели по предложенному учителем правилу, подбирать слова к модели;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о соответствии звукового и буквенного состава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использовать алфавит для самостоятельного упорядочивания списка слов.</w:t>
      </w:r>
    </w:p>
    <w:p w:rsidR="00704BEF" w:rsidRPr="00C77D24" w:rsidRDefault="005E7ED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20.6.3.3. </w:t>
      </w:r>
      <w:r w:rsidR="00704BEF" w:rsidRPr="00C77D24">
        <w:rPr>
          <w:rFonts w:ascii="Times New Roman" w:eastAsia="SchoolBookSanPin" w:hAnsi="Times New Roman"/>
          <w:sz w:val="28"/>
          <w:szCs w:val="28"/>
        </w:rPr>
        <w:t>Работа с информацией</w:t>
      </w:r>
      <w:r w:rsidRPr="00C77D24">
        <w:rPr>
          <w:rFonts w:ascii="Times New Roman" w:eastAsia="SchoolBookSanPin" w:hAnsi="Times New Roman"/>
          <w:sz w:val="28"/>
          <w:szCs w:val="28"/>
        </w:rPr>
        <w:t xml:space="preserve"> как часть </w:t>
      </w:r>
      <w:r w:rsidRPr="00C77D24">
        <w:rPr>
          <w:rFonts w:ascii="Times New Roman" w:eastAsia="SchoolBookSanPin" w:hAnsi="Times New Roman"/>
          <w:bCs/>
          <w:sz w:val="28"/>
          <w:szCs w:val="28"/>
        </w:rPr>
        <w:t>познавательных универсальных учебных действий</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выбирать источник получения информации: уточнять написание слова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по орфографическому словарику учебника; место ударения в слове по перечню слов, отрабатываемых в учебнике;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анализировать графическую информацию</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модели звукового состава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самостоятельно создавать модели звукового состава слова.</w:t>
      </w:r>
    </w:p>
    <w:p w:rsidR="00D64E39" w:rsidRPr="00C77D24" w:rsidRDefault="00EA295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w:t>
      </w:r>
      <w:r w:rsidR="005E7ED8" w:rsidRPr="00C77D24">
        <w:rPr>
          <w:rFonts w:ascii="Times New Roman" w:eastAsia="OfficinaSansBoldITC" w:hAnsi="Times New Roman"/>
          <w:sz w:val="28"/>
          <w:szCs w:val="28"/>
        </w:rPr>
        <w:t>4</w:t>
      </w:r>
      <w:r w:rsidRPr="00C77D24">
        <w:rPr>
          <w:rFonts w:ascii="Times New Roman" w:eastAsia="OfficinaSansBoldITC" w:hAnsi="Times New Roman"/>
          <w:sz w:val="28"/>
          <w:szCs w:val="28"/>
        </w:rPr>
        <w:t>. </w:t>
      </w:r>
      <w:r w:rsidR="00D64E39" w:rsidRPr="00C77D24">
        <w:rPr>
          <w:rFonts w:ascii="Times New Roman" w:eastAsia="SchoolBookSanPin" w:hAnsi="Times New Roman"/>
          <w:sz w:val="28"/>
          <w:szCs w:val="28"/>
        </w:rPr>
        <w:t>Общение</w:t>
      </w:r>
      <w:r w:rsidR="00D64E39" w:rsidRPr="00C77D24">
        <w:rPr>
          <w:rFonts w:ascii="Times New Roman" w:eastAsia="SchoolBookSanPin" w:hAnsi="Times New Roman"/>
          <w:bCs/>
          <w:sz w:val="28"/>
          <w:szCs w:val="28"/>
        </w:rPr>
        <w:t xml:space="preserve"> </w:t>
      </w:r>
      <w:r w:rsidR="00D64E39" w:rsidRPr="00C77D24">
        <w:rPr>
          <w:rFonts w:ascii="Times New Roman" w:eastAsia="SchoolBookSanPin" w:hAnsi="Times New Roman"/>
          <w:sz w:val="28"/>
          <w:szCs w:val="28"/>
        </w:rPr>
        <w:t xml:space="preserve">как часть </w:t>
      </w:r>
      <w:r w:rsidR="00D64E39" w:rsidRPr="00C77D24">
        <w:rPr>
          <w:rFonts w:ascii="Times New Roman" w:eastAsia="SchoolBookSanPin" w:hAnsi="Times New Roman"/>
          <w:bCs/>
          <w:sz w:val="28"/>
          <w:szCs w:val="28"/>
        </w:rPr>
        <w:t>коммуникативных универсальных учебных действий</w:t>
      </w:r>
      <w:r w:rsidR="00D64E39"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воспринимать суждения, выражать эмоции в соответствии с целями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условиями общения в знакомой среде;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проявлять уважительное отношение к собеседнику, соблюдать в процессе </w:t>
      </w:r>
      <w:r w:rsidRPr="00C77D24">
        <w:rPr>
          <w:rFonts w:ascii="Times New Roman" w:eastAsia="SchoolBookSanPin" w:hAnsi="Times New Roman"/>
          <w:sz w:val="28"/>
          <w:szCs w:val="28"/>
        </w:rPr>
        <w:lastRenderedPageBreak/>
        <w:t>общения нормы речевого этикета;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соблюдать правила ведения диалога;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воспринимать разные точки зрения;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процессе учебного диалога отвечать на вопросы по изученному материалу;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речевое высказывание об обозначении звуков буквами;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о звуковом и буквенном составе слова.</w:t>
      </w:r>
    </w:p>
    <w:p w:rsidR="00D64E39" w:rsidRPr="00C77D24" w:rsidRDefault="00EA295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w:t>
      </w:r>
      <w:r w:rsidR="00D64E39" w:rsidRPr="00C77D24">
        <w:rPr>
          <w:rFonts w:ascii="Times New Roman" w:eastAsia="OfficinaSansBoldITC" w:hAnsi="Times New Roman"/>
          <w:sz w:val="28"/>
          <w:szCs w:val="28"/>
        </w:rPr>
        <w:t>5</w:t>
      </w:r>
      <w:r w:rsidRPr="00C77D24">
        <w:rPr>
          <w:rFonts w:ascii="Times New Roman" w:eastAsia="OfficinaSansBoldITC" w:hAnsi="Times New Roman"/>
          <w:sz w:val="28"/>
          <w:szCs w:val="28"/>
        </w:rPr>
        <w:t>. </w:t>
      </w:r>
      <w:r w:rsidR="00D64E39" w:rsidRPr="00C77D24">
        <w:rPr>
          <w:rFonts w:ascii="Times New Roman" w:eastAsia="SchoolBookSanPin" w:hAnsi="Times New Roman"/>
          <w:sz w:val="28"/>
          <w:szCs w:val="28"/>
        </w:rPr>
        <w:t>Самоорганизация</w:t>
      </w:r>
      <w:r w:rsidR="00D64E39" w:rsidRPr="00C77D24">
        <w:rPr>
          <w:rFonts w:ascii="Times New Roman" w:eastAsia="SchoolBookSanPin" w:hAnsi="Times New Roman"/>
          <w:bCs/>
          <w:sz w:val="28"/>
          <w:szCs w:val="28"/>
        </w:rPr>
        <w:t xml:space="preserve"> </w:t>
      </w:r>
      <w:r w:rsidR="00D64E39" w:rsidRPr="00C77D24">
        <w:rPr>
          <w:rFonts w:ascii="Times New Roman" w:eastAsia="SchoolBookSanPin" w:hAnsi="Times New Roman"/>
          <w:sz w:val="28"/>
          <w:szCs w:val="28"/>
        </w:rPr>
        <w:t xml:space="preserve">как часть </w:t>
      </w:r>
      <w:r w:rsidR="00D64E39" w:rsidRPr="00C77D24">
        <w:rPr>
          <w:rFonts w:ascii="Times New Roman" w:eastAsia="SchoolBookSanPin" w:hAnsi="Times New Roman"/>
          <w:bCs/>
          <w:sz w:val="28"/>
          <w:szCs w:val="28"/>
        </w:rPr>
        <w:t>регулятивных универсальных учебных действий</w:t>
      </w:r>
      <w:r w:rsidR="00D64E39"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последовательность учебных операций при проведении звукового анализа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последовательность учебных операций при списывании;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удерживать учебную задачу при проведении звукового анализа,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при обозначении звуков буквами, при списывании текста, при письме под диктовку: применять отрабатываемый способ действ</w:t>
      </w:r>
      <w:r w:rsidR="00B82D52" w:rsidRPr="00C77D24">
        <w:rPr>
          <w:rFonts w:ascii="Times New Roman" w:eastAsia="SchoolBookSanPin" w:hAnsi="Times New Roman"/>
          <w:sz w:val="28"/>
          <w:szCs w:val="28"/>
        </w:rPr>
        <w:t>ия, соотносить цель и результат.</w:t>
      </w:r>
    </w:p>
    <w:p w:rsidR="00D64E39" w:rsidRPr="00C77D24" w:rsidRDefault="00D64E39"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20.6.3.6. </w:t>
      </w:r>
      <w:r w:rsidR="00704BEF" w:rsidRPr="00C77D24">
        <w:rPr>
          <w:rFonts w:ascii="Times New Roman" w:eastAsia="SchoolBookSanPin" w:hAnsi="Times New Roman"/>
          <w:sz w:val="28"/>
          <w:szCs w:val="28"/>
        </w:rPr>
        <w:t>Самоконтроль</w:t>
      </w:r>
      <w:r w:rsidRPr="00C77D24">
        <w:rPr>
          <w:rFonts w:ascii="Times New Roman" w:eastAsia="SchoolBookSanPin" w:hAnsi="Times New Roman"/>
          <w:sz w:val="28"/>
          <w:szCs w:val="28"/>
        </w:rPr>
        <w:t xml:space="preserve"> как часть </w:t>
      </w:r>
      <w:r w:rsidRPr="00C77D24">
        <w:rPr>
          <w:rFonts w:ascii="Times New Roman" w:eastAsia="SchoolBookSanPin" w:hAnsi="Times New Roman"/>
          <w:bCs/>
          <w:sz w:val="28"/>
          <w:szCs w:val="28"/>
        </w:rPr>
        <w:t>регулятивных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ошибку, допущенную при проведении звукового анализа,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при письме под диктовку или списывании слов, предложений,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указани</w:t>
      </w:r>
      <w:r w:rsidR="008337AA" w:rsidRPr="00C77D24">
        <w:rPr>
          <w:rFonts w:ascii="Times New Roman" w:eastAsia="SchoolBookSanPin" w:hAnsi="Times New Roman"/>
          <w:sz w:val="28"/>
          <w:szCs w:val="28"/>
        </w:rPr>
        <w:t>й</w:t>
      </w:r>
      <w:r w:rsidRPr="00C77D24">
        <w:rPr>
          <w:rFonts w:ascii="Times New Roman" w:eastAsia="SchoolBookSanPin" w:hAnsi="Times New Roman"/>
          <w:sz w:val="28"/>
          <w:szCs w:val="28"/>
        </w:rPr>
        <w:t xml:space="preserve"> педагога о наличии ошибки;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оценивать правильность написания букв, соединений букв, слов, предложений.</w:t>
      </w:r>
    </w:p>
    <w:p w:rsidR="00704BEF" w:rsidRPr="00C77D24" w:rsidRDefault="00D64E39"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20.6.3.7. </w:t>
      </w:r>
      <w:r w:rsidR="00704BEF" w:rsidRPr="00C77D24">
        <w:rPr>
          <w:rFonts w:ascii="Times New Roman" w:eastAsia="SchoolBookSanPin" w:hAnsi="Times New Roman"/>
          <w:bCs/>
          <w:sz w:val="28"/>
          <w:szCs w:val="28"/>
        </w:rPr>
        <w:t>Совместная деятельность</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принимать цель совместной деятельности, коллективно строить план действий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 её достижению, распределять роли, договариваться, учитывать интересы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мнения участников совместной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ответственно выполнять свою часть работы.</w:t>
      </w:r>
    </w:p>
    <w:p w:rsidR="00666C08" w:rsidRPr="00C77D24" w:rsidRDefault="00666C08"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20.7. Содержание обучения во 2 классе.</w:t>
      </w:r>
    </w:p>
    <w:p w:rsidR="00704BEF" w:rsidRPr="00C77D24" w:rsidRDefault="00666C08" w:rsidP="000C14A5">
      <w:pPr>
        <w:spacing w:after="0" w:line="355" w:lineRule="auto"/>
        <w:ind w:firstLine="709"/>
        <w:jc w:val="both"/>
        <w:rPr>
          <w:rFonts w:ascii="Times New Roman" w:eastAsia="SchoolBookSanPin" w:hAnsi="Times New Roman"/>
          <w:bCs/>
          <w:sz w:val="28"/>
          <w:szCs w:val="28"/>
        </w:rPr>
      </w:pPr>
      <w:r w:rsidRPr="00C77D24">
        <w:rPr>
          <w:rFonts w:ascii="Times New Roman" w:eastAsia="OfficinaSansBoldITC" w:hAnsi="Times New Roman"/>
          <w:sz w:val="28"/>
          <w:szCs w:val="28"/>
        </w:rPr>
        <w:t>20.7.1. </w:t>
      </w:r>
      <w:r w:rsidR="00704BEF" w:rsidRPr="00C77D24">
        <w:rPr>
          <w:rFonts w:ascii="Times New Roman" w:eastAsia="SchoolBookSanPin" w:hAnsi="Times New Roman"/>
          <w:bCs/>
          <w:sz w:val="28"/>
          <w:szCs w:val="28"/>
        </w:rPr>
        <w:t>Общие сведения о языке</w:t>
      </w:r>
      <w:r w:rsidR="00AB1EAC" w:rsidRPr="00C77D24">
        <w:rPr>
          <w:rFonts w:ascii="Times New Roman" w:eastAsia="SchoolBookSanPin" w:hAnsi="Times New Roman"/>
          <w:bCs/>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w:t>
      </w:r>
      <w:r w:rsidRPr="00C77D24">
        <w:rPr>
          <w:rFonts w:ascii="Times New Roman" w:eastAsia="SchoolBookSanPin" w:hAnsi="Times New Roman"/>
          <w:sz w:val="28"/>
          <w:szCs w:val="28"/>
        </w:rPr>
        <w:lastRenderedPageBreak/>
        <w:t>России и мира. Методы познания языка: наблюдение, анализ.</w:t>
      </w:r>
    </w:p>
    <w:p w:rsidR="00704BEF" w:rsidRPr="00C77D24" w:rsidRDefault="00666C08" w:rsidP="000C14A5">
      <w:pPr>
        <w:spacing w:after="0" w:line="355" w:lineRule="auto"/>
        <w:ind w:firstLine="709"/>
        <w:jc w:val="both"/>
        <w:rPr>
          <w:rFonts w:ascii="Times New Roman" w:eastAsia="SchoolBookSanPin" w:hAnsi="Times New Roman"/>
          <w:bCs/>
          <w:sz w:val="28"/>
          <w:szCs w:val="28"/>
        </w:rPr>
      </w:pPr>
      <w:r w:rsidRPr="00C77D24">
        <w:rPr>
          <w:rFonts w:ascii="Times New Roman" w:eastAsia="OfficinaSansBoldITC" w:hAnsi="Times New Roman"/>
          <w:sz w:val="28"/>
          <w:szCs w:val="28"/>
        </w:rPr>
        <w:t>20.7.2. </w:t>
      </w:r>
      <w:r w:rsidR="00704BEF" w:rsidRPr="00C77D24">
        <w:rPr>
          <w:rFonts w:ascii="Times New Roman" w:eastAsia="SchoolBookSanPin" w:hAnsi="Times New Roman"/>
          <w:bCs/>
          <w:sz w:val="28"/>
          <w:szCs w:val="28"/>
        </w:rPr>
        <w:t>Фонетика и графика</w:t>
      </w:r>
      <w:r w:rsidR="00AB1EAC" w:rsidRPr="00C77D24">
        <w:rPr>
          <w:rFonts w:ascii="Times New Roman" w:eastAsia="SchoolBookSanPin" w:hAnsi="Times New Roman"/>
          <w:bCs/>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твёрдости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мягкости согласных звуков, функции букв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(повторение изученного</w:t>
      </w:r>
      <w:r w:rsidR="006E431D"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в 1 классе).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Парные и непарные по твёрдости</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мягкости согласные звуки.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Парные и непарные по звонкости</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глухости согласные звуки.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Качественная характеристика звука: гласный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 xml:space="preserve">согласный; гласный </w:t>
      </w:r>
      <w:r w:rsidR="00D32190" w:rsidRPr="00C77D24">
        <w:rPr>
          <w:rFonts w:ascii="Times New Roman" w:eastAsia="SchoolBookSanPin" w:hAnsi="Times New Roman"/>
          <w:sz w:val="28"/>
          <w:szCs w:val="28"/>
        </w:rPr>
        <w:br/>
      </w:r>
      <w:r w:rsidRPr="00C77D24">
        <w:rPr>
          <w:rFonts w:ascii="Times New Roman" w:eastAsia="SchoolBookSanPin" w:hAnsi="Times New Roman"/>
          <w:sz w:val="28"/>
          <w:szCs w:val="28"/>
        </w:rPr>
        <w:t>ударный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безударный; согласный твёрдый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мягкий, парный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непарный; согласный звонкий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глухой, парный</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непарный.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Функции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ь</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показатель мягкости предшествующего согласного в конце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в середине слова; разделительный. Использование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разделительных </w:t>
      </w:r>
      <w:r w:rsidR="00264CD1" w:rsidRPr="00C77D24">
        <w:rPr>
          <w:rFonts w:ascii="Times New Roman" w:eastAsia="SchoolBookSanPin" w:hAnsi="Times New Roman"/>
          <w:sz w:val="28"/>
          <w:szCs w:val="28"/>
        </w:rPr>
        <w:br/>
      </w:r>
      <w:r w:rsidR="0000220B"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ъ</w:t>
      </w:r>
      <w:r w:rsidR="0000220B"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и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ь</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Соотношение звукового и буквенного состава в словах с буквами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00220B"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(в начале слова и после гласных).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Деление слов на слоги (в том числе при стечении согласных).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знания алфавита при работе со словарями.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20.7.3. </w:t>
      </w:r>
      <w:r w:rsidR="00704BEF" w:rsidRPr="00C77D24">
        <w:rPr>
          <w:rFonts w:ascii="Times New Roman" w:eastAsia="OfficinaSansBoldITC" w:hAnsi="Times New Roman"/>
          <w:sz w:val="28"/>
          <w:szCs w:val="28"/>
        </w:rPr>
        <w:t>Орфоэпия</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Произношение звуков и сочетаний звуков, ударение в словах в соответствии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20.7.4. </w:t>
      </w:r>
      <w:r w:rsidR="00704BEF" w:rsidRPr="00C77D24">
        <w:rPr>
          <w:rFonts w:ascii="Times New Roman" w:eastAsia="OfficinaSansBoldITC" w:hAnsi="Times New Roman"/>
          <w:sz w:val="28"/>
          <w:szCs w:val="28"/>
        </w:rPr>
        <w:t>Лексика</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w:t>
      </w:r>
      <w:r w:rsidRPr="00C77D24">
        <w:rPr>
          <w:rFonts w:ascii="Times New Roman" w:eastAsia="SchoolBookSanPin" w:hAnsi="Times New Roman"/>
          <w:sz w:val="28"/>
          <w:szCs w:val="28"/>
        </w:rPr>
        <w:lastRenderedPageBreak/>
        <w:t>Определение значения слова по тексту или уточнение значения с помощью толкового словаря.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Однозначные и многозначные слова (простые случаи, наблюдение).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Наблюдение за использованием в речи синонимов, антонимов.</w:t>
      </w:r>
    </w:p>
    <w:p w:rsidR="00704BEF" w:rsidRPr="00C77D24" w:rsidRDefault="007A7D90"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bCs/>
          <w:sz w:val="28"/>
          <w:szCs w:val="28"/>
        </w:rPr>
        <w:t xml:space="preserve">20.7.5. </w:t>
      </w:r>
      <w:r w:rsidR="00704BEF" w:rsidRPr="00C77D24">
        <w:rPr>
          <w:rFonts w:ascii="Times New Roman" w:eastAsia="SchoolBookSanPin" w:hAnsi="Times New Roman"/>
          <w:bCs/>
          <w:sz w:val="28"/>
          <w:szCs w:val="28"/>
        </w:rPr>
        <w:t>Состав слова (морфемика)</w:t>
      </w:r>
      <w:r w:rsidR="00E4178F" w:rsidRPr="00C77D24">
        <w:rPr>
          <w:rFonts w:ascii="Times New Roman" w:eastAsia="SchoolBookSanPin" w:hAnsi="Times New Roman"/>
          <w:bCs/>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синонимов, однокоренных слов и слов с омонимичными корнями. Выделение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в словах корня (простые случаи).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Суффикс как часть слова (наблюдение). Приставка как часть слова (наблюдение).</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6</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Морфология</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существительное (ознакомление): общее значение, вопросы </w:t>
      </w:r>
      <w:r w:rsidR="00C77D24" w:rsidRPr="00C77D24">
        <w:rPr>
          <w:rFonts w:ascii="Times New Roman" w:eastAsia="SchoolBookSanPin" w:hAnsi="Times New Roman"/>
          <w:sz w:val="28"/>
          <w:szCs w:val="28"/>
        </w:rPr>
        <w:br/>
      </w:r>
      <w:r w:rsidRPr="00C77D24">
        <w:rPr>
          <w:rFonts w:ascii="Times New Roman" w:eastAsia="SchoolBookSanPin" w:hAnsi="Times New Roman"/>
          <w:sz w:val="28"/>
          <w:szCs w:val="28"/>
        </w:rPr>
        <w:t>(«кто?», «что?»), употребление в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Глагол (ознакомление): общее значение, вопросы («что делать?»,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«что сделать?» и </w:t>
      </w:r>
      <w:r w:rsidR="004C6D85" w:rsidRPr="00C77D24">
        <w:rPr>
          <w:rFonts w:ascii="Times New Roman" w:eastAsia="SchoolBookSanPin" w:hAnsi="Times New Roman"/>
          <w:sz w:val="28"/>
          <w:szCs w:val="28"/>
        </w:rPr>
        <w:t>другие</w:t>
      </w:r>
      <w:r w:rsidRPr="00C77D24">
        <w:rPr>
          <w:rFonts w:ascii="Times New Roman" w:eastAsia="SchoolBookSanPin" w:hAnsi="Times New Roman"/>
          <w:sz w:val="28"/>
          <w:szCs w:val="28"/>
        </w:rPr>
        <w:t>), употребление в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прилагательное (ознакомление): общее значение, вопросы </w:t>
      </w:r>
      <w:r w:rsidR="00C77D24" w:rsidRPr="00C77D24">
        <w:rPr>
          <w:rFonts w:ascii="Times New Roman" w:eastAsia="SchoolBookSanPin" w:hAnsi="Times New Roman"/>
          <w:sz w:val="28"/>
          <w:szCs w:val="28"/>
        </w:rPr>
        <w:br/>
      </w:r>
      <w:r w:rsidRPr="00C77D24">
        <w:rPr>
          <w:rFonts w:ascii="Times New Roman" w:eastAsia="SchoolBookSanPin" w:hAnsi="Times New Roman"/>
          <w:sz w:val="28"/>
          <w:szCs w:val="28"/>
        </w:rPr>
        <w:t>(«какой?», «какая?», «какое?», «какие?»), употребление в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Предлог. Отличие предлогов от приставок. Наиболее распространённые предлоги: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в</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на</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из</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без</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над</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до</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у</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о</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об</w:t>
      </w:r>
      <w:r w:rsidR="0000220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и </w:t>
      </w:r>
      <w:r w:rsidR="004C6D85" w:rsidRPr="00C77D24">
        <w:rPr>
          <w:rFonts w:ascii="Times New Roman" w:eastAsia="SchoolBookSanPin" w:hAnsi="Times New Roman"/>
          <w:sz w:val="28"/>
          <w:szCs w:val="28"/>
        </w:rPr>
        <w:t>друг</w:t>
      </w:r>
      <w:r w:rsidR="00423310" w:rsidRPr="00C77D24">
        <w:rPr>
          <w:rFonts w:ascii="Times New Roman" w:eastAsia="SchoolBookSanPin" w:hAnsi="Times New Roman"/>
          <w:sz w:val="28"/>
          <w:szCs w:val="28"/>
        </w:rPr>
        <w:t>и</w:t>
      </w:r>
      <w:r w:rsidR="004C6D85" w:rsidRPr="00C77D24">
        <w:rPr>
          <w:rFonts w:ascii="Times New Roman" w:eastAsia="SchoolBookSanPin" w:hAnsi="Times New Roman"/>
          <w:sz w:val="28"/>
          <w:szCs w:val="28"/>
        </w:rPr>
        <w:t>е</w:t>
      </w:r>
      <w:r w:rsidR="00E4178F" w:rsidRPr="00C77D24">
        <w:rPr>
          <w:rFonts w:ascii="Times New Roman" w:eastAsia="SchoolBookSanPin" w:hAnsi="Times New Roman"/>
          <w:sz w:val="28"/>
          <w:szCs w:val="28"/>
        </w:rPr>
        <w:t>.</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7</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Синтаксис</w:t>
      </w:r>
      <w:r w:rsidR="00AB1EAC"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Порядок слов в предложении; связь слов в предложении (повторение).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Виды предложений по эмоциональной окраске (по интонации): </w:t>
      </w:r>
      <w:r w:rsidRPr="00C77D24">
        <w:rPr>
          <w:rFonts w:ascii="Times New Roman" w:eastAsia="SchoolBookSanPin" w:hAnsi="Times New Roman"/>
          <w:sz w:val="28"/>
          <w:szCs w:val="28"/>
        </w:rPr>
        <w:lastRenderedPageBreak/>
        <w:t>восклицательные и невосклицательные предложения.</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8</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Орфография и пунктуация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Прописная буква в начале предложения и в именах собственных (имена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жи</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ши</w:t>
      </w:r>
      <w:r w:rsidR="0000220B"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(в положении под ударением),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ча</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ща</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чу</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щу</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сочетания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чк</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чн</w:t>
      </w:r>
      <w:r w:rsidR="0000220B"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(повторение правил правописания, изученных </w:t>
      </w:r>
      <w:r w:rsidR="00370051" w:rsidRPr="00C77D24">
        <w:rPr>
          <w:rFonts w:ascii="Times New Roman" w:eastAsia="SchoolBookSanPin" w:hAnsi="Times New Roman"/>
          <w:sz w:val="28"/>
          <w:szCs w:val="28"/>
        </w:rPr>
        <w:br/>
      </w:r>
      <w:r w:rsidRPr="00C77D24">
        <w:rPr>
          <w:rFonts w:ascii="Times New Roman" w:eastAsia="SchoolBookSanPin" w:hAnsi="Times New Roman"/>
          <w:sz w:val="28"/>
          <w:szCs w:val="28"/>
        </w:rPr>
        <w:t>в 1 классе).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6E431D"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и предложенных текстов.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Правила правописания и их применение: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разделительный мягкий знак;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сочетания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чт</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щн</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0220B" w:rsidRPr="00C77D24">
        <w:rPr>
          <w:rFonts w:ascii="Times New Roman" w:eastAsia="SchoolBookSanPin" w:hAnsi="Times New Roman"/>
          <w:sz w:val="28"/>
          <w:szCs w:val="28"/>
        </w:rPr>
        <w:t>«</w:t>
      </w:r>
      <w:r w:rsidRPr="00C77D24">
        <w:rPr>
          <w:rFonts w:ascii="Times New Roman" w:eastAsia="SchoolBookSanPin" w:hAnsi="Times New Roman"/>
          <w:bCs/>
          <w:sz w:val="28"/>
          <w:szCs w:val="28"/>
        </w:rPr>
        <w:t>нч</w:t>
      </w:r>
      <w:r w:rsidR="0000220B" w:rsidRPr="00C77D24">
        <w:rPr>
          <w:rFonts w:ascii="Times New Roman" w:eastAsia="SchoolBookSanPin" w:hAnsi="Times New Roman"/>
          <w:bCs/>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проверяемые безударные гласные в корне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парные звонкие и глухие согласные в корне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раздельное написание предлогов с именами существительными.</w:t>
      </w:r>
    </w:p>
    <w:p w:rsidR="00704BEF" w:rsidRPr="00C77D24" w:rsidRDefault="00666C08"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9</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Развитие речи</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 xml:space="preserve">). Практическое овладение диалогической формой речи. Соблюдение норм речевого </w:t>
      </w:r>
      <w:r w:rsidRPr="00C77D24">
        <w:rPr>
          <w:rFonts w:ascii="Times New Roman" w:eastAsia="SchoolBookSanPin" w:hAnsi="Times New Roman"/>
          <w:sz w:val="28"/>
          <w:szCs w:val="28"/>
        </w:rPr>
        <w:lastRenderedPageBreak/>
        <w:t xml:space="preserve">этикета и орфоэпических норм в ситуациях учебного и бытового общения. Умение договариваться и приходить к общему решению в совместной деятельности </w:t>
      </w:r>
      <w:r w:rsidR="00FC1F28" w:rsidRPr="00C77D24">
        <w:rPr>
          <w:rFonts w:ascii="Times New Roman" w:eastAsia="SchoolBookSanPin" w:hAnsi="Times New Roman"/>
          <w:sz w:val="28"/>
          <w:szCs w:val="28"/>
        </w:rPr>
        <w:br/>
      </w:r>
      <w:r w:rsidRPr="00C77D24">
        <w:rPr>
          <w:rFonts w:ascii="Times New Roman" w:eastAsia="SchoolBookSanPin" w:hAnsi="Times New Roman"/>
          <w:sz w:val="28"/>
          <w:szCs w:val="28"/>
        </w:rPr>
        <w:t>при проведении парной и групповой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Составление устного рассказа по репродукции картины. Составление устного рассказа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личны</w:t>
      </w:r>
      <w:r w:rsidR="008337AA" w:rsidRPr="00C77D24">
        <w:rPr>
          <w:rFonts w:ascii="Times New Roman" w:eastAsia="SchoolBookSanPin" w:hAnsi="Times New Roman"/>
          <w:sz w:val="28"/>
          <w:szCs w:val="28"/>
        </w:rPr>
        <w:t>х</w:t>
      </w:r>
      <w:r w:rsidRPr="00C77D24">
        <w:rPr>
          <w:rFonts w:ascii="Times New Roman" w:eastAsia="SchoolBookSanPin" w:hAnsi="Times New Roman"/>
          <w:sz w:val="28"/>
          <w:szCs w:val="28"/>
        </w:rPr>
        <w:t xml:space="preserve"> наблюдени</w:t>
      </w:r>
      <w:r w:rsidR="008337AA" w:rsidRPr="00C77D24">
        <w:rPr>
          <w:rFonts w:ascii="Times New Roman" w:eastAsia="SchoolBookSanPin" w:hAnsi="Times New Roman"/>
          <w:sz w:val="28"/>
          <w:szCs w:val="28"/>
        </w:rPr>
        <w:t>й</w:t>
      </w:r>
      <w:r w:rsidRPr="00C77D24">
        <w:rPr>
          <w:rFonts w:ascii="Times New Roman" w:eastAsia="SchoolBookSanPin" w:hAnsi="Times New Roman"/>
          <w:sz w:val="28"/>
          <w:szCs w:val="28"/>
        </w:rPr>
        <w:t xml:space="preserve"> и на вопросы.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с нарушенным порядком предложений и абзацев.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Типы текстов: описание, повествование, рассуждение, их особенности (первичное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Поздравление и поздравительная открытка.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Понимание текста: развитие умения формулировать простые выводы </w:t>
      </w:r>
      <w:r w:rsidR="00FB3D5E"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на основе информации, содержащейся в тексте. Выразительное чтение текста вслух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с соблюдением правильной интонации.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Подробное изложение повествовательного текста объёмом 30</w:t>
      </w:r>
      <w:r w:rsidR="006E431D"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45 слов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вопрос</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w:t>
      </w:r>
    </w:p>
    <w:p w:rsidR="00423310" w:rsidRPr="00C77D24" w:rsidRDefault="00423310" w:rsidP="00423310">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20.7.10. Изучение русского языка во 2 классе позволяет на пропедевтическом уровне организовать работу над рядом метапредметных результатов:</w:t>
      </w:r>
      <w:r w:rsidR="008855FA"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C77D24" w:rsidRDefault="00666C08" w:rsidP="00423310">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.1. </w:t>
      </w:r>
      <w:r w:rsidRPr="00C77D24">
        <w:rPr>
          <w:rFonts w:ascii="Times New Roman" w:eastAsia="SchoolBookSanPin" w:hAnsi="Times New Roman"/>
          <w:sz w:val="28"/>
          <w:szCs w:val="28"/>
        </w:rPr>
        <w:t xml:space="preserve">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и различия;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значение однокоренных (родственных) слов: указывать сходство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различие лексического значения;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сравнивать буквенную оболочку однокоренных (родственных) слов: выявлять случаи чередования;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устанавливать основания для сравнения слов: на какой вопрос отвечают,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что обозначают;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характеризовать звуки по заданным параметрам;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признак, по которому проведена классификация звуков, букв, слов, предложений;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находить закономерности в процессе наблюдения за языковыми единицами;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ориентироваться в изученных понятиях (корень, окончание, текст); соотносить понятие с его краткой характеристикой.</w:t>
      </w:r>
    </w:p>
    <w:p w:rsidR="00666C08" w:rsidRPr="00C77D24" w:rsidRDefault="00666C0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.2. </w:t>
      </w:r>
      <w:r w:rsidRPr="00C77D24">
        <w:rPr>
          <w:rFonts w:ascii="Times New Roman" w:eastAsia="SchoolBookSanPin" w:hAnsi="Times New Roman"/>
          <w:sz w:val="28"/>
          <w:szCs w:val="28"/>
        </w:rPr>
        <w:t xml:space="preserve">Базовые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и предлагать доказательства того, что слов</w:t>
      </w:r>
      <w:r w:rsidR="00264CD1" w:rsidRPr="00C77D24">
        <w:rPr>
          <w:rFonts w:ascii="Times New Roman" w:eastAsia="SchoolBookSanPin" w:hAnsi="Times New Roman"/>
          <w:sz w:val="28"/>
          <w:szCs w:val="28"/>
        </w:rPr>
        <w:t>а</w:t>
      </w:r>
      <w:r w:rsidRPr="00C77D24">
        <w:rPr>
          <w:rFonts w:ascii="Times New Roman" w:eastAsia="SchoolBookSanPin" w:hAnsi="Times New Roman"/>
          <w:sz w:val="28"/>
          <w:szCs w:val="28"/>
        </w:rPr>
        <w:t xml:space="preserve"> являются</w:t>
      </w:r>
      <w:r w:rsidR="00676CF1"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не являются</w:t>
      </w:r>
      <w:r w:rsidR="00676CF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однокоренными (родственными).</w:t>
      </w:r>
    </w:p>
    <w:p w:rsidR="00666C08" w:rsidRPr="00C77D24" w:rsidRDefault="00666C0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.3. </w:t>
      </w:r>
      <w:r w:rsidRPr="00C77D24">
        <w:rPr>
          <w:rFonts w:ascii="Times New Roman" w:eastAsia="SchoolBookSanPin" w:hAnsi="Times New Roman"/>
          <w:sz w:val="28"/>
          <w:szCs w:val="28"/>
        </w:rPr>
        <w:t xml:space="preserve">Работа с информацией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выбирать источник получения информации: словарь учебника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для получения информации;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с помощью словаря значения многозначных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анализировать текстовую, графическую и звуковую информацию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в соответствии с учебной задачей; «читать» информацию, представленную в схеме, таблице;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 помощью учителя на уроках русского языка создавать схемы, таблицы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для представления информации.</w:t>
      </w:r>
    </w:p>
    <w:p w:rsidR="00546593" w:rsidRPr="00C77D24" w:rsidRDefault="0054659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.4. </w:t>
      </w:r>
      <w:r w:rsidRPr="00C77D24">
        <w:rPr>
          <w:rFonts w:ascii="Times New Roman" w:eastAsia="SchoolBookSanPin" w:hAnsi="Times New Roman"/>
          <w:sz w:val="28"/>
          <w:szCs w:val="28"/>
        </w:rPr>
        <w:t xml:space="preserve">Общение как часть </w:t>
      </w:r>
      <w:r w:rsidRPr="00C77D24">
        <w:rPr>
          <w:rFonts w:ascii="Times New Roman" w:eastAsia="SchoolBookSanPin" w:hAnsi="Times New Roman"/>
          <w:bCs/>
          <w:sz w:val="28"/>
          <w:szCs w:val="28"/>
        </w:rPr>
        <w:t>коммуникативных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воспринимать и формулировать суждения о языковых единицах;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корректно и аргументированно высказывать своё мнение о результатах наблюдения за языковыми единицами;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строить устное диалогическое выказывание;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монологическое высказывание на определённую тему,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наблюдения с соблюдением орфоэпических норм, правильной интонации;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rsidR="00A23F6E" w:rsidRPr="00C77D24" w:rsidRDefault="00A23F6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.5. </w:t>
      </w:r>
      <w:r w:rsidRPr="00C77D24">
        <w:rPr>
          <w:rFonts w:ascii="Times New Roman" w:eastAsia="SchoolBookSanPin" w:hAnsi="Times New Roman"/>
          <w:sz w:val="28"/>
          <w:szCs w:val="28"/>
        </w:rPr>
        <w:t xml:space="preserve">Самоорганизация как часть </w:t>
      </w:r>
      <w:r w:rsidRPr="00C77D24">
        <w:rPr>
          <w:rFonts w:ascii="Times New Roman" w:eastAsia="SchoolBookSanPin" w:hAnsi="Times New Roman"/>
          <w:bCs/>
          <w:sz w:val="28"/>
          <w:szCs w:val="28"/>
        </w:rPr>
        <w:t>регулятивных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планировать с помощью учителя действия по решению орфографической задачи;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выстраивать последовательность выбранных действий.</w:t>
      </w:r>
    </w:p>
    <w:p w:rsidR="00A23F6E" w:rsidRPr="00C77D24" w:rsidRDefault="00A23F6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.6. </w:t>
      </w:r>
      <w:r w:rsidRPr="00C77D24">
        <w:rPr>
          <w:rFonts w:ascii="Times New Roman" w:eastAsia="SchoolBookSanPin" w:hAnsi="Times New Roman"/>
          <w:sz w:val="28"/>
          <w:szCs w:val="28"/>
        </w:rPr>
        <w:t xml:space="preserve">Самоконтроль как часть </w:t>
      </w:r>
      <w:r w:rsidRPr="00C77D24">
        <w:rPr>
          <w:rFonts w:ascii="Times New Roman" w:eastAsia="SchoolBookSanPin" w:hAnsi="Times New Roman"/>
          <w:bCs/>
          <w:sz w:val="28"/>
          <w:szCs w:val="28"/>
        </w:rPr>
        <w:t>регулятивных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с</w:t>
      </w:r>
      <w:r w:rsidR="00676CF1" w:rsidRPr="00C77D24">
        <w:rPr>
          <w:rFonts w:ascii="Times New Roman" w:eastAsia="SchoolBookSanPin" w:hAnsi="Times New Roman"/>
          <w:sz w:val="28"/>
          <w:szCs w:val="28"/>
        </w:rPr>
        <w:t xml:space="preserve"> помощью учителя причины успеха (</w:t>
      </w:r>
      <w:r w:rsidRPr="00C77D24">
        <w:rPr>
          <w:rFonts w:ascii="Times New Roman" w:eastAsia="SchoolBookSanPin" w:hAnsi="Times New Roman"/>
          <w:sz w:val="28"/>
          <w:szCs w:val="28"/>
        </w:rPr>
        <w:t>неудач</w:t>
      </w:r>
      <w:r w:rsidR="00676CF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при выполнении заданий по русскому языку;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записи под диктовку.</w:t>
      </w:r>
    </w:p>
    <w:p w:rsidR="00A23F6E" w:rsidRPr="00C77D24" w:rsidRDefault="00A23F6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20.7.</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.7. </w:t>
      </w:r>
      <w:r w:rsidRPr="00C77D24">
        <w:rPr>
          <w:rFonts w:ascii="Times New Roman" w:eastAsia="SchoolBookSanPin" w:hAnsi="Times New Roman"/>
          <w:bCs/>
          <w:sz w:val="28"/>
          <w:szCs w:val="28"/>
        </w:rPr>
        <w:t>Совместная деятельность</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действия по достижению цели совместной деятельности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в свой адрес, мирно решать конфликты (в том числе с помощью учителя);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совместно обсуждать процесс и результат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ответственно выполнять свою часть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оценивать свой вклад в общий результат.</w:t>
      </w:r>
    </w:p>
    <w:p w:rsidR="00A23F6E" w:rsidRPr="00C77D24" w:rsidRDefault="00A23F6E"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20.8. Содержание обучения в 3 классе.</w:t>
      </w:r>
    </w:p>
    <w:p w:rsidR="00704BEF" w:rsidRPr="00C77D24" w:rsidRDefault="00A23F6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20.8.1. </w:t>
      </w:r>
      <w:r w:rsidR="00704BEF" w:rsidRPr="00C77D24">
        <w:rPr>
          <w:rFonts w:ascii="Times New Roman" w:eastAsia="OfficinaSansBoldITC" w:hAnsi="Times New Roman"/>
          <w:sz w:val="28"/>
          <w:szCs w:val="28"/>
        </w:rPr>
        <w:t>Сведения о русском языке</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C77D24" w:rsidRDefault="00A23F6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20.8.2. </w:t>
      </w:r>
      <w:r w:rsidR="00704BEF" w:rsidRPr="00C77D24">
        <w:rPr>
          <w:rFonts w:ascii="Times New Roman" w:eastAsia="OfficinaSansBoldITC" w:hAnsi="Times New Roman"/>
          <w:sz w:val="28"/>
          <w:szCs w:val="28"/>
        </w:rPr>
        <w:t>Фонетика и графика</w:t>
      </w:r>
      <w:r w:rsidR="00FC1F28" w:rsidRPr="00C77D24">
        <w:rPr>
          <w:rFonts w:ascii="Times New Roman" w:eastAsia="OfficinaSansBoldITC" w:hAnsi="Times New Roman"/>
          <w:sz w:val="28"/>
          <w:szCs w:val="28"/>
        </w:rPr>
        <w:t>.</w:t>
      </w:r>
    </w:p>
    <w:p w:rsidR="00704BEF" w:rsidRPr="00C77D24" w:rsidRDefault="00676CF1"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Звуки русского языка: гласный (</w:t>
      </w:r>
      <w:r w:rsidR="00704BEF" w:rsidRPr="00C77D24">
        <w:rPr>
          <w:rFonts w:ascii="Times New Roman" w:eastAsia="SchoolBookSanPin" w:hAnsi="Times New Roman"/>
          <w:sz w:val="28"/>
          <w:szCs w:val="28"/>
        </w:rPr>
        <w:t>согласный</w:t>
      </w:r>
      <w:r w:rsidRPr="00C77D24">
        <w:rPr>
          <w:rFonts w:ascii="Times New Roman" w:eastAsia="SchoolBookSanPin" w:hAnsi="Times New Roman"/>
          <w:sz w:val="28"/>
          <w:szCs w:val="28"/>
        </w:rPr>
        <w:t>)</w:t>
      </w:r>
      <w:r w:rsidR="00704BEF" w:rsidRPr="00C77D24">
        <w:rPr>
          <w:rFonts w:ascii="Times New Roman" w:eastAsia="SchoolBookSanPin" w:hAnsi="Times New Roman"/>
          <w:sz w:val="28"/>
          <w:szCs w:val="28"/>
        </w:rPr>
        <w:t>; гласный ударный</w:t>
      </w:r>
      <w:r w:rsidRPr="00C77D24">
        <w:rPr>
          <w:rFonts w:ascii="Times New Roman" w:eastAsia="SchoolBookSanPin" w:hAnsi="Times New Roman"/>
          <w:sz w:val="28"/>
          <w:szCs w:val="28"/>
        </w:rPr>
        <w:t xml:space="preserve"> (</w:t>
      </w:r>
      <w:r w:rsidR="00704BEF" w:rsidRPr="00C77D24">
        <w:rPr>
          <w:rFonts w:ascii="Times New Roman" w:eastAsia="SchoolBookSanPin" w:hAnsi="Times New Roman"/>
          <w:sz w:val="28"/>
          <w:szCs w:val="28"/>
        </w:rPr>
        <w:t>безударный</w:t>
      </w:r>
      <w:r w:rsidRPr="00C77D24">
        <w:rPr>
          <w:rFonts w:ascii="Times New Roman" w:eastAsia="SchoolBookSanPin" w:hAnsi="Times New Roman"/>
          <w:sz w:val="28"/>
          <w:szCs w:val="28"/>
        </w:rPr>
        <w:t>); согласный твёрдый (</w:t>
      </w:r>
      <w:r w:rsidR="00704BEF" w:rsidRPr="00C77D24">
        <w:rPr>
          <w:rFonts w:ascii="Times New Roman" w:eastAsia="SchoolBookSanPin" w:hAnsi="Times New Roman"/>
          <w:sz w:val="28"/>
          <w:szCs w:val="28"/>
        </w:rPr>
        <w:t>мягкий</w:t>
      </w:r>
      <w:r w:rsidRPr="00C77D24">
        <w:rPr>
          <w:rFonts w:ascii="Times New Roman" w:eastAsia="SchoolBookSanPin" w:hAnsi="Times New Roman"/>
          <w:sz w:val="28"/>
          <w:szCs w:val="28"/>
        </w:rPr>
        <w:t>), парный (</w:t>
      </w:r>
      <w:r w:rsidR="00704BEF" w:rsidRPr="00C77D24">
        <w:rPr>
          <w:rFonts w:ascii="Times New Roman" w:eastAsia="SchoolBookSanPin" w:hAnsi="Times New Roman"/>
          <w:sz w:val="28"/>
          <w:szCs w:val="28"/>
        </w:rPr>
        <w:t>непарный</w:t>
      </w:r>
      <w:r w:rsidRPr="00C77D24">
        <w:rPr>
          <w:rFonts w:ascii="Times New Roman" w:eastAsia="SchoolBookSanPin" w:hAnsi="Times New Roman"/>
          <w:sz w:val="28"/>
          <w:szCs w:val="28"/>
        </w:rPr>
        <w:t>); согласный глухой (</w:t>
      </w:r>
      <w:r w:rsidR="00704BEF" w:rsidRPr="00C77D24">
        <w:rPr>
          <w:rFonts w:ascii="Times New Roman" w:eastAsia="SchoolBookSanPin" w:hAnsi="Times New Roman"/>
          <w:sz w:val="28"/>
          <w:szCs w:val="28"/>
        </w:rPr>
        <w:t>звонкий</w:t>
      </w:r>
      <w:r w:rsidRPr="00C77D24">
        <w:rPr>
          <w:rFonts w:ascii="Times New Roman" w:eastAsia="SchoolBookSanPin" w:hAnsi="Times New Roman"/>
          <w:sz w:val="28"/>
          <w:szCs w:val="28"/>
        </w:rPr>
        <w:t>), парный (</w:t>
      </w:r>
      <w:r w:rsidR="00704BEF" w:rsidRPr="00C77D24">
        <w:rPr>
          <w:rFonts w:ascii="Times New Roman" w:eastAsia="SchoolBookSanPin" w:hAnsi="Times New Roman"/>
          <w:sz w:val="28"/>
          <w:szCs w:val="28"/>
        </w:rPr>
        <w:t>непарный</w:t>
      </w:r>
      <w:r w:rsidRPr="00C77D24">
        <w:rPr>
          <w:rFonts w:ascii="Times New Roman" w:eastAsia="SchoolBookSanPin" w:hAnsi="Times New Roman"/>
          <w:sz w:val="28"/>
          <w:szCs w:val="28"/>
        </w:rPr>
        <w:t>)</w:t>
      </w:r>
      <w:r w:rsidR="00704BEF" w:rsidRPr="00C77D24">
        <w:rPr>
          <w:rFonts w:ascii="Times New Roman" w:eastAsia="SchoolBookSanPin" w:hAnsi="Times New Roman"/>
          <w:sz w:val="28"/>
          <w:szCs w:val="28"/>
        </w:rPr>
        <w:t xml:space="preserve">; функции разделительных мягкого и твёрдого знаков, условия использования </w:t>
      </w:r>
      <w:r w:rsidR="002368E7" w:rsidRPr="00C77D24">
        <w:rPr>
          <w:rFonts w:ascii="Times New Roman" w:eastAsia="SchoolBookSanPin" w:hAnsi="Times New Roman"/>
          <w:sz w:val="28"/>
          <w:szCs w:val="28"/>
        </w:rPr>
        <w:t>при письме</w:t>
      </w:r>
      <w:r w:rsidR="00704BEF" w:rsidRPr="00C77D24">
        <w:rPr>
          <w:rFonts w:ascii="Times New Roman" w:eastAsia="SchoolBookSanPin" w:hAnsi="Times New Roman"/>
          <w:sz w:val="28"/>
          <w:szCs w:val="28"/>
        </w:rPr>
        <w:t xml:space="preserve"> разделительных мягкого и твёрдого знаков (повторение изученного).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Соотношение звукового и буквенного состава в словах с разделительными </w:t>
      </w:r>
      <w:r w:rsidR="004C6D85" w:rsidRPr="00C77D24">
        <w:rPr>
          <w:rFonts w:ascii="Times New Roman" w:eastAsia="SchoolBookSanPin" w:hAnsi="Times New Roman"/>
          <w:sz w:val="28"/>
          <w:szCs w:val="28"/>
        </w:rPr>
        <w:br/>
      </w:r>
      <w:r w:rsidRPr="00C77D24">
        <w:rPr>
          <w:rFonts w:ascii="Times New Roman" w:eastAsia="SchoolBookSanPin" w:hAnsi="Times New Roman"/>
          <w:bCs/>
          <w:sz w:val="28"/>
          <w:szCs w:val="28"/>
        </w:rPr>
        <w:t xml:space="preserve">ь </w:t>
      </w:r>
      <w:r w:rsidRPr="00C77D24">
        <w:rPr>
          <w:rFonts w:ascii="Times New Roman" w:eastAsia="SchoolBookSanPin" w:hAnsi="Times New Roman"/>
          <w:sz w:val="28"/>
          <w:szCs w:val="28"/>
        </w:rPr>
        <w:t xml:space="preserve">и </w:t>
      </w:r>
      <w:r w:rsidRPr="00C77D24">
        <w:rPr>
          <w:rFonts w:ascii="Times New Roman" w:eastAsia="SchoolBookSanPin" w:hAnsi="Times New Roman"/>
          <w:bCs/>
          <w:sz w:val="28"/>
          <w:szCs w:val="28"/>
        </w:rPr>
        <w:t>ъ</w:t>
      </w:r>
      <w:r w:rsidRPr="00C77D24">
        <w:rPr>
          <w:rFonts w:ascii="Times New Roman" w:eastAsia="SchoolBookSanPin" w:hAnsi="Times New Roman"/>
          <w:sz w:val="28"/>
          <w:szCs w:val="28"/>
        </w:rPr>
        <w:t>, в словах с непроизносимыми согласными.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алфавита при работе со словарями, справочниками, каталогами.</w:t>
      </w:r>
    </w:p>
    <w:p w:rsidR="00704BEF" w:rsidRPr="00C77D24" w:rsidRDefault="00A23F6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20.8.3. </w:t>
      </w:r>
      <w:r w:rsidR="00704BEF" w:rsidRPr="00C77D24">
        <w:rPr>
          <w:rFonts w:ascii="Times New Roman" w:eastAsia="OfficinaSansBoldITC" w:hAnsi="Times New Roman"/>
          <w:sz w:val="28"/>
          <w:szCs w:val="28"/>
        </w:rPr>
        <w:t>Орфоэпия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Нормы произношения звуков и сочетаний звуков; ударение в словах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соответствии с нормами современного русского литературного языка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(на ограниченном перечне слов, отрабатываемом в учебнике).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орфоэпического словаря для решения практических задач.</w:t>
      </w:r>
    </w:p>
    <w:p w:rsidR="00704BEF" w:rsidRPr="00C77D24" w:rsidRDefault="00A23F6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20.8.4. </w:t>
      </w:r>
      <w:r w:rsidR="00704BEF" w:rsidRPr="00C77D24">
        <w:rPr>
          <w:rFonts w:ascii="Times New Roman" w:eastAsia="OfficinaSansBoldITC" w:hAnsi="Times New Roman"/>
          <w:sz w:val="28"/>
          <w:szCs w:val="28"/>
        </w:rPr>
        <w:t>Лексика</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Повторение: лексическое значение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Прямое и переносное значение слова (ознакомление). Устаревшие слова (ознакомление).</w:t>
      </w:r>
    </w:p>
    <w:p w:rsidR="00704BEF" w:rsidRPr="00C77D24" w:rsidRDefault="007A7D90"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 xml:space="preserve">20.8.5. </w:t>
      </w:r>
      <w:r w:rsidR="00704BEF" w:rsidRPr="00C77D24">
        <w:rPr>
          <w:rFonts w:ascii="Times New Roman" w:eastAsia="OfficinaSansBoldITC" w:hAnsi="Times New Roman"/>
          <w:sz w:val="28"/>
          <w:szCs w:val="28"/>
        </w:rPr>
        <w:t>Состав слова (морфемика)</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синонимов, однокоренных слов и слов с омонимичными корнями; выделение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в словах корня (простые случаи); окончание как изменяемая часть слова (повторение изученного).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Однокоренные слова и формы одного и того же слова. Корень, приставка, суффикс</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 xml:space="preserve">значимые части слова. Нулевое окончание (ознакомление). Выделение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словах с однозначно выделяемыми морфемами окончания, корня, приставки, суффикса. </w:t>
      </w:r>
    </w:p>
    <w:p w:rsidR="00704BEF" w:rsidRPr="00C77D24" w:rsidRDefault="00A23F6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6</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Морфология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Части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1, 2, 3­го склонения. Имена существительные одушевлённые и неодушевлённые.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-ий</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-ов</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-ин</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Склонение имён прилагательных.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Местоимение (общее представление). Личные местоимения, их употребление </w:t>
      </w:r>
      <w:r w:rsidR="006E431D" w:rsidRPr="00C77D24">
        <w:rPr>
          <w:rFonts w:ascii="Times New Roman" w:eastAsia="SchoolBookSanPin" w:hAnsi="Times New Roman"/>
          <w:sz w:val="28"/>
          <w:szCs w:val="28"/>
        </w:rPr>
        <w:br/>
      </w:r>
      <w:r w:rsidRPr="00C77D24">
        <w:rPr>
          <w:rFonts w:ascii="Times New Roman" w:eastAsia="SchoolBookSanPin" w:hAnsi="Times New Roman"/>
          <w:sz w:val="28"/>
          <w:szCs w:val="28"/>
        </w:rPr>
        <w:t>в речи. Использование личных местоимений для устранения неоправданных повторов 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Частица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не</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её значение.</w:t>
      </w:r>
    </w:p>
    <w:p w:rsidR="00704BEF" w:rsidRPr="00C77D24" w:rsidRDefault="0008216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7</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Синтаксис</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 xml:space="preserve">подлежащее и сказуемое. Второстепенные члены предложения (без деления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на виды). Предложения распространённые и нераспространённые.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Наблюдение за однородными членами предложения с союзами</w:t>
      </w:r>
      <w:r w:rsidR="006E431D"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6E431D" w:rsidRPr="00C77D24">
        <w:rPr>
          <w:rFonts w:ascii="Times New Roman" w:eastAsia="SchoolBookSanPin" w:hAnsi="Times New Roman"/>
          <w:sz w:val="28"/>
          <w:szCs w:val="28"/>
        </w:rPr>
        <w:br/>
      </w:r>
      <w:r w:rsidRPr="00C77D24">
        <w:rPr>
          <w:rFonts w:ascii="Times New Roman" w:eastAsia="SchoolBookSanPin" w:hAnsi="Times New Roman"/>
          <w:sz w:val="28"/>
          <w:szCs w:val="28"/>
        </w:rPr>
        <w:t>и без союзов.</w:t>
      </w:r>
    </w:p>
    <w:p w:rsidR="00704BEF" w:rsidRPr="00C77D24" w:rsidRDefault="0008216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8</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Орфография и пунктуация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Правила правописания и их применение: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разделительный твёрдый знак;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непроизносимые согласные в корне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мягкий знак после шипящих на конце имён существительных;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безударные гласные в падежных окончаниях имён существительных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(на уровне наблюдения);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раздельное написание предлогов с личными местоимениями;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раздельное написание частицы не с глаголами.</w:t>
      </w:r>
    </w:p>
    <w:p w:rsidR="00704BEF" w:rsidRPr="00C77D24" w:rsidRDefault="00082165"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9</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Развитие речи</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Нормы речевого этикета: устное и письменное приглашение, просьба, извинение, благодарность, отказ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 xml:space="preserve"> Соблюдение норм речевого этикета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диалоге и дискуссии; договариваться и приходить к общему решению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совместной деятельности; контролировать (устно координировать) действия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при проведении парной и групповой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Особенности речевого этикета в условиях общения с людьми, плохо владеющими русским языком.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с нарушенным порядком предложений и абзацев.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sidRPr="00C77D24">
        <w:rPr>
          <w:rFonts w:ascii="Times New Roman" w:eastAsia="SchoolBookSanPin" w:hAnsi="Times New Roman"/>
          <w:sz w:val="28"/>
          <w:szCs w:val="28"/>
        </w:rPr>
        <w:br/>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Ключевые слова 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Определение типов текстов (повествование, описание, рассуждение)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и создание собственных текстов заданного типа.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Жанр письма, объявления.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Изложение текста по коллективно или самостоятельно составленному плану.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Изучающее чтение. Функции ознакомительного чтения, ситуации применения.</w:t>
      </w:r>
    </w:p>
    <w:p w:rsidR="00082165" w:rsidRPr="00C77D24" w:rsidRDefault="008855FA"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20.8.10. Изучение русского языка в 3 классе позволяет организовать работу </w:t>
      </w:r>
      <w:r w:rsidR="006E431D" w:rsidRPr="00C77D24">
        <w:rPr>
          <w:rFonts w:ascii="Times New Roman" w:eastAsia="SchoolBookSanPin" w:hAnsi="Times New Roman"/>
          <w:sz w:val="28"/>
          <w:szCs w:val="28"/>
        </w:rPr>
        <w:br/>
      </w:r>
      <w:r w:rsidRPr="00C77D24">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C77D24" w:rsidRDefault="00082165"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w:t>
      </w:r>
      <w:r w:rsidR="00FA5E34" w:rsidRPr="00C77D24">
        <w:rPr>
          <w:rFonts w:ascii="Times New Roman" w:eastAsia="OfficinaSansBoldITC" w:hAnsi="Times New Roman"/>
          <w:sz w:val="28"/>
          <w:szCs w:val="28"/>
        </w:rPr>
        <w:t>8</w:t>
      </w:r>
      <w:r w:rsidRPr="00C77D24">
        <w:rPr>
          <w:rFonts w:ascii="Times New Roman" w:eastAsia="OfficinaSansBoldITC" w:hAnsi="Times New Roman"/>
          <w:sz w:val="28"/>
          <w:szCs w:val="28"/>
        </w:rPr>
        <w:t>.</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.1. </w:t>
      </w:r>
      <w:r w:rsidRPr="00C77D24">
        <w:rPr>
          <w:rFonts w:ascii="Times New Roman" w:eastAsia="SchoolBookSanPin" w:hAnsi="Times New Roman"/>
          <w:sz w:val="28"/>
          <w:szCs w:val="28"/>
        </w:rPr>
        <w:t xml:space="preserve">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грамматические признаки разных частей речи: выделять общие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и различные грамматические признаки;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тему и основную мысль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прямое и переносное значение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группировать слова на основании того, какой частью речи они являются;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существенный признак для классификации звуков, предложений;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с его краткой характеристикой.</w:t>
      </w:r>
    </w:p>
    <w:p w:rsidR="00FA5E34"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.2. </w:t>
      </w:r>
      <w:r w:rsidRPr="00C77D24">
        <w:rPr>
          <w:rFonts w:ascii="Times New Roman" w:eastAsia="SchoolBookSanPin" w:hAnsi="Times New Roman"/>
          <w:sz w:val="28"/>
          <w:szCs w:val="28"/>
        </w:rPr>
        <w:t xml:space="preserve">Базовые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разрыв между реальным и желательным качеством текста </w:t>
      </w:r>
      <w:r w:rsidR="00264CD1"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предложенных учителем критериев;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высказывать предположение в процессе наблюдения за языковым материалом;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rsidR="00FA5E34"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.3. </w:t>
      </w:r>
      <w:r w:rsidRPr="00C77D24">
        <w:rPr>
          <w:rFonts w:ascii="Times New Roman" w:eastAsia="SchoolBookSanPin" w:hAnsi="Times New Roman"/>
          <w:sz w:val="28"/>
          <w:szCs w:val="28"/>
        </w:rPr>
        <w:t xml:space="preserve">Работа с информацией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выбирать источник получения информации при выполнении</w:t>
      </w:r>
      <w:r w:rsidR="006E431D" w:rsidRPr="00C77D24">
        <w:rPr>
          <w:rFonts w:ascii="Times New Roman" w:eastAsia="SchoolBookSanPin" w:hAnsi="Times New Roman"/>
          <w:sz w:val="28"/>
          <w:szCs w:val="28"/>
        </w:rPr>
        <w:t xml:space="preserve"> </w:t>
      </w:r>
      <w:r w:rsidR="00B10427" w:rsidRPr="00C77D24">
        <w:rPr>
          <w:rFonts w:ascii="Times New Roman" w:eastAsia="SchoolBookSanPin" w:hAnsi="Times New Roman"/>
          <w:sz w:val="28"/>
          <w:szCs w:val="28"/>
        </w:rPr>
        <w:t>м</w:t>
      </w:r>
      <w:r w:rsidRPr="00C77D24">
        <w:rPr>
          <w:rFonts w:ascii="Times New Roman" w:eastAsia="SchoolBookSanPin" w:hAnsi="Times New Roman"/>
          <w:sz w:val="28"/>
          <w:szCs w:val="28"/>
        </w:rPr>
        <w:t>ини­исследования;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анализировать текстовую, графическую, звуковую информацию</w:t>
      </w:r>
      <w:r w:rsidR="006E431D"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в соответствии с учебной задачей;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самостоятельно создавать схемы, таблицы для представления информации </w:t>
      </w:r>
      <w:r w:rsidR="004C6D85" w:rsidRPr="00C77D24">
        <w:rPr>
          <w:rFonts w:ascii="Times New Roman" w:eastAsia="SchoolBookSanPin" w:hAnsi="Times New Roman"/>
          <w:sz w:val="28"/>
          <w:szCs w:val="28"/>
        </w:rPr>
        <w:br/>
      </w:r>
      <w:r w:rsidRPr="00C77D24">
        <w:rPr>
          <w:rFonts w:ascii="Times New Roman" w:eastAsia="SchoolBookSanPin" w:hAnsi="Times New Roman"/>
          <w:sz w:val="28"/>
          <w:szCs w:val="28"/>
        </w:rPr>
        <w:t>как результата наблюдения за языковыми единицами.</w:t>
      </w:r>
    </w:p>
    <w:p w:rsidR="00FA5E34"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.4. </w:t>
      </w:r>
      <w:r w:rsidRPr="00C77D24">
        <w:rPr>
          <w:rFonts w:ascii="Times New Roman" w:eastAsia="SchoolBookSanPin" w:hAnsi="Times New Roman"/>
          <w:sz w:val="28"/>
          <w:szCs w:val="28"/>
        </w:rPr>
        <w:t xml:space="preserve">Общение как часть </w:t>
      </w:r>
      <w:r w:rsidRPr="00C77D24">
        <w:rPr>
          <w:rFonts w:ascii="Times New Roman" w:eastAsia="SchoolBookSanPin" w:hAnsi="Times New Roman"/>
          <w:bCs/>
          <w:sz w:val="28"/>
          <w:szCs w:val="28"/>
        </w:rPr>
        <w:t>коммуникативных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строить речевое высказывание в соответствии с поставленной задачей;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устные и письменные тексты (описание, рассуждение,</w:t>
      </w:r>
      <w:r w:rsidR="006E431D" w:rsidRPr="00C77D24">
        <w:rPr>
          <w:rFonts w:ascii="Times New Roman" w:eastAsia="SchoolBookSanPin" w:hAnsi="Times New Roman"/>
          <w:sz w:val="28"/>
          <w:szCs w:val="28"/>
        </w:rPr>
        <w:t xml:space="preserve"> п</w:t>
      </w:r>
      <w:r w:rsidRPr="00C77D24">
        <w:rPr>
          <w:rFonts w:ascii="Times New Roman" w:eastAsia="SchoolBookSanPin" w:hAnsi="Times New Roman"/>
          <w:sz w:val="28"/>
          <w:szCs w:val="28"/>
        </w:rPr>
        <w:t xml:space="preserve">овествование), </w:t>
      </w:r>
      <w:r w:rsidR="004A0E42" w:rsidRPr="00C77D24">
        <w:rPr>
          <w:rFonts w:ascii="Times New Roman" w:eastAsia="SchoolBookSanPin" w:hAnsi="Times New Roman"/>
          <w:sz w:val="28"/>
          <w:szCs w:val="28"/>
        </w:rPr>
        <w:t>соответствующие</w:t>
      </w:r>
      <w:r w:rsidRPr="00C77D24">
        <w:rPr>
          <w:rFonts w:ascii="Times New Roman" w:eastAsia="SchoolBookSanPin" w:hAnsi="Times New Roman"/>
          <w:sz w:val="28"/>
          <w:szCs w:val="28"/>
        </w:rPr>
        <w:t xml:space="preserve"> ситуации общения;</w:t>
      </w:r>
    </w:p>
    <w:p w:rsidR="00704BEF" w:rsidRPr="00C77D24" w:rsidRDefault="005D7C98"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подготавливать</w:t>
      </w:r>
      <w:r w:rsidR="00704BEF" w:rsidRPr="00C77D24">
        <w:rPr>
          <w:rFonts w:ascii="Times New Roman" w:eastAsia="SchoolBookSanPin" w:hAnsi="Times New Roman"/>
          <w:sz w:val="28"/>
          <w:szCs w:val="28"/>
        </w:rPr>
        <w:t xml:space="preserve"> небольшие выступления о результатах групповой работы, </w:t>
      </w:r>
      <w:r w:rsidR="00704BEF" w:rsidRPr="00C77D24">
        <w:rPr>
          <w:rFonts w:ascii="Times New Roman" w:eastAsia="SchoolBookSanPin" w:hAnsi="Times New Roman"/>
          <w:sz w:val="28"/>
          <w:szCs w:val="28"/>
        </w:rPr>
        <w:lastRenderedPageBreak/>
        <w:t>наблюдения, выполненного мини­исследования, проектного задания;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.5. </w:t>
      </w:r>
      <w:r w:rsidRPr="00C77D24">
        <w:rPr>
          <w:rFonts w:ascii="Times New Roman" w:eastAsia="SchoolBookSanPin" w:hAnsi="Times New Roman"/>
          <w:sz w:val="28"/>
          <w:szCs w:val="28"/>
        </w:rPr>
        <w:t xml:space="preserve">Самоорганизация как часть </w:t>
      </w:r>
      <w:r w:rsidRPr="00C77D24">
        <w:rPr>
          <w:rFonts w:ascii="Times New Roman" w:eastAsia="SchoolBookSanPin" w:hAnsi="Times New Roman"/>
          <w:bCs/>
          <w:sz w:val="28"/>
          <w:szCs w:val="28"/>
        </w:rPr>
        <w:t>регулятивных универсальных учебных действий</w:t>
      </w:r>
      <w:r w:rsidR="00F57D0C" w:rsidRPr="00C77D24">
        <w:rPr>
          <w:rFonts w:ascii="Times New Roman" w:eastAsia="SchoolBookSanPin" w:hAnsi="Times New Roman"/>
          <w:sz w:val="28"/>
          <w:szCs w:val="28"/>
        </w:rPr>
        <w:t>:</w:t>
      </w:r>
    </w:p>
    <w:p w:rsidR="00F57D0C"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планировать действия по решению орфографической задачи; </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выстраивать последовательность выбранных действий.</w:t>
      </w:r>
    </w:p>
    <w:p w:rsidR="00704BEF"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.6. </w:t>
      </w:r>
      <w:r w:rsidRPr="00C77D24">
        <w:rPr>
          <w:rFonts w:ascii="Times New Roman" w:eastAsia="SchoolBookSanPin" w:hAnsi="Times New Roman"/>
          <w:sz w:val="28"/>
          <w:szCs w:val="28"/>
        </w:rPr>
        <w:t xml:space="preserve">Самоконтроль как часть </w:t>
      </w:r>
      <w:r w:rsidRPr="00C77D24">
        <w:rPr>
          <w:rFonts w:ascii="Times New Roman" w:eastAsia="SchoolBookSanPin" w:hAnsi="Times New Roman"/>
          <w:bCs/>
          <w:sz w:val="28"/>
          <w:szCs w:val="28"/>
        </w:rPr>
        <w:t>регулятивных универсальных учебных действий</w:t>
      </w:r>
      <w:r w:rsidR="00704BEF" w:rsidRPr="00C77D24">
        <w:rPr>
          <w:rFonts w:ascii="Times New Roman" w:eastAsia="SchoolBookSanPin" w:hAnsi="Times New Roman"/>
          <w:sz w:val="28"/>
          <w:szCs w:val="28"/>
        </w:rPr>
        <w:t>:</w:t>
      </w:r>
    </w:p>
    <w:p w:rsidR="00704BEF" w:rsidRPr="00C77D24" w:rsidRDefault="00676CF1"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причины успеха (</w:t>
      </w:r>
      <w:r w:rsidR="00704BEF" w:rsidRPr="00C77D24">
        <w:rPr>
          <w:rFonts w:ascii="Times New Roman" w:eastAsia="SchoolBookSanPin" w:hAnsi="Times New Roman"/>
          <w:sz w:val="28"/>
          <w:szCs w:val="28"/>
        </w:rPr>
        <w:t>неудач</w:t>
      </w:r>
      <w:r w:rsidRPr="00C77D24">
        <w:rPr>
          <w:rFonts w:ascii="Times New Roman" w:eastAsia="SchoolBookSanPin" w:hAnsi="Times New Roman"/>
          <w:sz w:val="28"/>
          <w:szCs w:val="28"/>
        </w:rPr>
        <w:t>)</w:t>
      </w:r>
      <w:r w:rsidR="00704BEF" w:rsidRPr="00C77D24">
        <w:rPr>
          <w:rFonts w:ascii="Times New Roman" w:eastAsia="SchoolBookSanPin" w:hAnsi="Times New Roman"/>
          <w:sz w:val="28"/>
          <w:szCs w:val="28"/>
        </w:rPr>
        <w:t xml:space="preserve"> при выполнении заданий по русскому языку;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C77D24" w:rsidRDefault="00FA5E3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20.8.</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.7. </w:t>
      </w:r>
      <w:r w:rsidRPr="00C77D24">
        <w:rPr>
          <w:rFonts w:ascii="Times New Roman" w:eastAsia="SchoolBookSanPin" w:hAnsi="Times New Roman"/>
          <w:bCs/>
          <w:sz w:val="28"/>
          <w:szCs w:val="28"/>
        </w:rPr>
        <w:t>Совместная деятельность</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формулировать краткосрочные и долгосрочные цели (индивидуальные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выполнять совместные (в группах) проектные задания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предложенны</w:t>
      </w:r>
      <w:r w:rsidR="008337AA" w:rsidRPr="00C77D24">
        <w:rPr>
          <w:rFonts w:ascii="Times New Roman" w:eastAsia="SchoolBookSanPin" w:hAnsi="Times New Roman"/>
          <w:sz w:val="28"/>
          <w:szCs w:val="28"/>
        </w:rPr>
        <w:t>х</w:t>
      </w:r>
      <w:r w:rsidRPr="00C77D24">
        <w:rPr>
          <w:rFonts w:ascii="Times New Roman" w:eastAsia="SchoolBookSanPin" w:hAnsi="Times New Roman"/>
          <w:sz w:val="28"/>
          <w:szCs w:val="28"/>
        </w:rPr>
        <w:t xml:space="preserve"> образц</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w:t>
      </w:r>
      <w:r w:rsidR="006E431D" w:rsidRPr="00C77D24">
        <w:rPr>
          <w:rFonts w:ascii="Times New Roman" w:eastAsia="SchoolBookSanPin" w:hAnsi="Times New Roman"/>
          <w:sz w:val="28"/>
          <w:szCs w:val="28"/>
        </w:rPr>
        <w:br/>
      </w:r>
      <w:r w:rsidRPr="00C77D24">
        <w:rPr>
          <w:rFonts w:ascii="Times New Roman" w:eastAsia="SchoolBookSanPin" w:hAnsi="Times New Roman"/>
          <w:sz w:val="28"/>
          <w:szCs w:val="28"/>
        </w:rPr>
        <w:t>для достижения общего успеха деятельности.</w:t>
      </w:r>
    </w:p>
    <w:p w:rsidR="00776757" w:rsidRPr="00C77D24" w:rsidRDefault="00776757"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 Содержание обучения в 4 классе.</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.1. </w:t>
      </w:r>
      <w:r w:rsidR="00704BEF" w:rsidRPr="00C77D24">
        <w:rPr>
          <w:rFonts w:ascii="Times New Roman" w:eastAsia="OfficinaSansBoldITC" w:hAnsi="Times New Roman"/>
          <w:sz w:val="28"/>
          <w:szCs w:val="28"/>
        </w:rPr>
        <w:t>Сведения о русском языке</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Русский язык как язык межнационального общения. Различные методы познания языка: наблюдение, анализ, лингвистический эксперимент, </w:t>
      </w:r>
      <w:r w:rsidRPr="00C77D24">
        <w:rPr>
          <w:rFonts w:ascii="Times New Roman" w:eastAsia="SchoolBookSanPin" w:hAnsi="Times New Roman"/>
          <w:sz w:val="28"/>
          <w:szCs w:val="28"/>
        </w:rPr>
        <w:lastRenderedPageBreak/>
        <w:t>мини­исследование, проект.</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.2. </w:t>
      </w:r>
      <w:r w:rsidR="00704BEF" w:rsidRPr="00C77D24">
        <w:rPr>
          <w:rFonts w:ascii="Times New Roman" w:eastAsia="OfficinaSansBoldITC" w:hAnsi="Times New Roman"/>
          <w:sz w:val="28"/>
          <w:szCs w:val="28"/>
        </w:rPr>
        <w:t>Фонетика и графика</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Характеристика, сравнение, классификация звуков вне слова и в слове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по заданным параметрам. Звуко­буквенный разбор слова (по отработанному алгоритму).</w:t>
      </w:r>
    </w:p>
    <w:p w:rsidR="00704BEF" w:rsidRPr="00C77D24" w:rsidRDefault="00776757"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.3. </w:t>
      </w:r>
      <w:r w:rsidR="00704BEF" w:rsidRPr="00C77D24">
        <w:rPr>
          <w:rFonts w:ascii="Times New Roman" w:eastAsia="SchoolBookSanPin" w:hAnsi="Times New Roman"/>
          <w:sz w:val="28"/>
          <w:szCs w:val="28"/>
        </w:rPr>
        <w:t>Орфоэпия</w:t>
      </w:r>
      <w:r w:rsidR="00FC1F28"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.4. </w:t>
      </w:r>
      <w:r w:rsidR="00704BEF" w:rsidRPr="00C77D24">
        <w:rPr>
          <w:rFonts w:ascii="Times New Roman" w:eastAsia="OfficinaSansBoldITC" w:hAnsi="Times New Roman"/>
          <w:sz w:val="28"/>
          <w:szCs w:val="28"/>
        </w:rPr>
        <w:t>Лексика</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Наблюдение за использованием в речи фразеологизмов (простые случаи).</w:t>
      </w:r>
    </w:p>
    <w:p w:rsidR="00704BEF" w:rsidRPr="00C77D24" w:rsidRDefault="007A7D90"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 xml:space="preserve">20.9.5. </w:t>
      </w:r>
      <w:r w:rsidR="00704BEF" w:rsidRPr="00C77D24">
        <w:rPr>
          <w:rFonts w:ascii="Times New Roman" w:eastAsia="OfficinaSansBoldITC" w:hAnsi="Times New Roman"/>
          <w:sz w:val="28"/>
          <w:szCs w:val="28"/>
        </w:rPr>
        <w:t>Состав слова (морфемика)</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Основа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 неизменяемых слов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Значение наиболее употребляемых суффиксов изученных частей речи (ознакомление).</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w:t>
      </w:r>
      <w:r w:rsidR="007A7D90" w:rsidRPr="00C77D24">
        <w:rPr>
          <w:rFonts w:ascii="Times New Roman" w:eastAsia="OfficinaSansBoldITC" w:hAnsi="Times New Roman"/>
          <w:sz w:val="28"/>
          <w:szCs w:val="28"/>
        </w:rPr>
        <w:t>6</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Морфология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Части речи самостоятельные и служебные.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существительное. Склонение имён существительных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(кроме существительных на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-мя</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-ий</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-ие</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-ия</w:t>
      </w:r>
      <w:r w:rsidR="00065421"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на </w:t>
      </w:r>
      <w:r w:rsidR="00065421" w:rsidRPr="00C77D24">
        <w:rPr>
          <w:rFonts w:ascii="Times New Roman" w:eastAsia="SchoolBookSanPin" w:hAnsi="Times New Roman"/>
          <w:sz w:val="28"/>
          <w:szCs w:val="28"/>
        </w:rPr>
        <w:t>«</w:t>
      </w:r>
      <w:r w:rsidRPr="00C77D24">
        <w:rPr>
          <w:rFonts w:ascii="Times New Roman" w:eastAsia="SchoolBookSanPin" w:hAnsi="Times New Roman"/>
          <w:bCs/>
          <w:sz w:val="28"/>
          <w:szCs w:val="28"/>
        </w:rPr>
        <w:t>-ья</w:t>
      </w:r>
      <w:r w:rsidR="00065421" w:rsidRPr="00C77D24">
        <w:rPr>
          <w:rFonts w:ascii="Times New Roman" w:eastAsia="SchoolBookSanPin" w:hAnsi="Times New Roman"/>
          <w:bCs/>
          <w:sz w:val="28"/>
          <w:szCs w:val="28"/>
        </w:rPr>
        <w:t>»</w:t>
      </w:r>
      <w:r w:rsidR="00FB716B" w:rsidRPr="00C77D24">
        <w:rPr>
          <w:rFonts w:ascii="Times New Roman" w:eastAsia="SchoolBookSanPin" w:hAnsi="Times New Roman"/>
          <w:bCs/>
          <w:sz w:val="28"/>
          <w:szCs w:val="28"/>
        </w:rPr>
        <w:t xml:space="preserve">, например,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гостья</w:t>
      </w:r>
      <w:r w:rsidR="00065421" w:rsidRPr="00C77D24">
        <w:rPr>
          <w:rFonts w:ascii="Times New Roman" w:eastAsia="SchoolBookSanPin" w:hAnsi="Times New Roman"/>
          <w:sz w:val="28"/>
          <w:szCs w:val="28"/>
        </w:rPr>
        <w:t>»</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на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w:t>
      </w:r>
      <w:r w:rsidRPr="00C77D24">
        <w:rPr>
          <w:rFonts w:ascii="Times New Roman" w:eastAsia="SchoolBookSanPin" w:hAnsi="Times New Roman"/>
          <w:bCs/>
          <w:sz w:val="28"/>
          <w:szCs w:val="28"/>
        </w:rPr>
        <w:t>ье</w:t>
      </w:r>
      <w:r w:rsidR="00065421" w:rsidRPr="00C77D24">
        <w:rPr>
          <w:rFonts w:ascii="Times New Roman" w:eastAsia="SchoolBookSanPin" w:hAnsi="Times New Roman"/>
          <w:bCs/>
          <w:sz w:val="28"/>
          <w:szCs w:val="28"/>
        </w:rPr>
        <w:t>»</w:t>
      </w:r>
      <w:r w:rsidR="00FB716B" w:rsidRPr="00C77D24">
        <w:rPr>
          <w:rFonts w:ascii="Times New Roman" w:eastAsia="SchoolBookSanPin" w:hAnsi="Times New Roman"/>
          <w:bCs/>
          <w:sz w:val="28"/>
          <w:szCs w:val="28"/>
        </w:rPr>
        <w:t xml:space="preserve">, например, </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ожерелье</w:t>
      </w:r>
      <w:r w:rsidR="0006542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во множественном числе; а также кроме собственных имён существительных на </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-ов</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-ин</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-ий</w:t>
      </w:r>
      <w:r w:rsidR="00FB716B"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имена существительные 1, 2, 3­го склонения (повторение изученного). </w:t>
      </w:r>
      <w:r w:rsidRPr="00C77D24">
        <w:rPr>
          <w:rFonts w:ascii="Times New Roman" w:eastAsia="SchoolBookSanPin" w:hAnsi="Times New Roman"/>
          <w:sz w:val="28"/>
          <w:szCs w:val="28"/>
        </w:rPr>
        <w:lastRenderedPageBreak/>
        <w:t>Несклоняемые имена существительные (ознакомление).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во множественном числе.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Местоимение. Личные местоимения (повторение). Личные местоимения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1­го и 3­го лица единственного и множественного числа; склонение личных местоимений.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w:t>
      </w:r>
      <w:r w:rsidR="00907D3C"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I и II спряжения глаголов.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Наречие (общее представление). Значение, вопросы, употребление в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Предлог. Отличие предлогов от приставок (повторение).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Союз; союзы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в простых и сложных предложениях.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Частица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не</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её</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значение (повторение).</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w:t>
      </w:r>
      <w:r w:rsidR="007A7D90" w:rsidRPr="00C77D24">
        <w:rPr>
          <w:rFonts w:ascii="Times New Roman" w:eastAsia="OfficinaSansBoldITC" w:hAnsi="Times New Roman"/>
          <w:sz w:val="28"/>
          <w:szCs w:val="28"/>
        </w:rPr>
        <w:t>7</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Синтаксис</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Слово, сочетание слов (словосочетание) и предложение, осознание</w:t>
      </w:r>
      <w:r w:rsidR="00907D3C" w:rsidRPr="00C77D24">
        <w:rPr>
          <w:rFonts w:ascii="Times New Roman" w:eastAsia="SchoolBookSanPin" w:hAnsi="Times New Roman"/>
          <w:sz w:val="28"/>
          <w:szCs w:val="28"/>
        </w:rPr>
        <w:t xml:space="preserve">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их сходства и различий; виды предложений по цели высказывания (повествовательные, вопросительные и побудительные); виды предложений</w:t>
      </w:r>
      <w:r w:rsidR="00907D3C" w:rsidRPr="00C77D24">
        <w:rPr>
          <w:rFonts w:ascii="Times New Roman" w:eastAsia="SchoolBookSanPin" w:hAnsi="Times New Roman"/>
          <w:sz w:val="28"/>
          <w:szCs w:val="28"/>
        </w:rPr>
        <w:t xml:space="preserve">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 эмоциональной окраске (восклицательные и невосклицательные); связь между словами в предложении (при помощи смысловых вопросов); распространённые </w:t>
      </w:r>
      <w:r w:rsidR="004B1D86" w:rsidRPr="00C77D24">
        <w:rPr>
          <w:rFonts w:ascii="Times New Roman" w:eastAsia="SchoolBookSanPin" w:hAnsi="Times New Roman"/>
          <w:sz w:val="28"/>
          <w:szCs w:val="28"/>
        </w:rPr>
        <w:br/>
      </w:r>
      <w:r w:rsidRPr="00C77D24">
        <w:rPr>
          <w:rFonts w:ascii="Times New Roman" w:eastAsia="SchoolBookSanPin" w:hAnsi="Times New Roman"/>
          <w:sz w:val="28"/>
          <w:szCs w:val="28"/>
        </w:rPr>
        <w:t>и нераспространённые предложения (повторение изученного).</w:t>
      </w:r>
    </w:p>
    <w:p w:rsidR="00197FD6" w:rsidRPr="00C77D24" w:rsidRDefault="00197FD6"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Связь между словами в словосочетании.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Предложения с однородными членами: без союзов, с союзами</w:t>
      </w:r>
      <w:r w:rsidR="00907D3C"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07D3C"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одиночным союзом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Интонация перечисления в предложениях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с однородными членами.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Простое и сложное предложени</w:t>
      </w:r>
      <w:r w:rsidR="00E734D2" w:rsidRPr="00C77D24">
        <w:rPr>
          <w:rFonts w:ascii="Times New Roman" w:eastAsia="SchoolBookSanPin" w:hAnsi="Times New Roman"/>
          <w:sz w:val="28"/>
          <w:szCs w:val="28"/>
        </w:rPr>
        <w:t>я</w:t>
      </w:r>
      <w:r w:rsidRPr="00C77D24">
        <w:rPr>
          <w:rFonts w:ascii="Times New Roman" w:eastAsia="SchoolBookSanPin" w:hAnsi="Times New Roman"/>
          <w:sz w:val="28"/>
          <w:szCs w:val="28"/>
        </w:rPr>
        <w:t xml:space="preserve"> (ознакомление). Сложные предложения: сложносочинённые с союзами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бессоюзные сложные предложения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(без называния терминов).</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w:t>
      </w:r>
      <w:r w:rsidR="007A7D90" w:rsidRPr="00C77D24">
        <w:rPr>
          <w:rFonts w:ascii="Times New Roman" w:eastAsia="OfficinaSansBoldITC" w:hAnsi="Times New Roman"/>
          <w:sz w:val="28"/>
          <w:szCs w:val="28"/>
        </w:rPr>
        <w:t>8</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Орфография и пунктуация</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Повторение правил правописания, изученных в 1, 2, 3 классах.</w:t>
      </w:r>
      <w:r w:rsidR="00907D3C" w:rsidRPr="00C77D24">
        <w:rPr>
          <w:rFonts w:ascii="Times New Roman" w:eastAsia="SchoolBookSanPin" w:hAnsi="Times New Roman"/>
          <w:sz w:val="28"/>
          <w:szCs w:val="28"/>
        </w:rPr>
        <w:t xml:space="preserve"> </w:t>
      </w:r>
      <w:r w:rsidR="00907D3C" w:rsidRPr="00C77D24">
        <w:rPr>
          <w:rFonts w:ascii="Times New Roman" w:eastAsia="SchoolBookSanPin" w:hAnsi="Times New Roman"/>
          <w:sz w:val="28"/>
          <w:szCs w:val="28"/>
        </w:rPr>
        <w:lastRenderedPageBreak/>
        <w:t>О</w:t>
      </w:r>
      <w:r w:rsidRPr="00C77D24">
        <w:rPr>
          <w:rFonts w:ascii="Times New Roman" w:eastAsia="SchoolBookSanPin" w:hAnsi="Times New Roman"/>
          <w:sz w:val="28"/>
          <w:szCs w:val="28"/>
        </w:rPr>
        <w:t xml:space="preserve">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зависимости от места орфограммы в слове; контроль при проверке собственных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предложенных текстов (повторение и применение на новом орфографическом материале).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Правила правописания и их применение: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безударные падежные окончания имён существительных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(кроме существительных на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-мя</w:t>
      </w:r>
      <w:r w:rsidR="00E1349C"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-ий</w:t>
      </w:r>
      <w:r w:rsidR="00E1349C"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-ие</w:t>
      </w:r>
      <w:r w:rsidR="00E1349C"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-ия</w:t>
      </w:r>
      <w:r w:rsidR="00E1349C"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на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-ья</w:t>
      </w:r>
      <w:r w:rsidR="00E1349C" w:rsidRPr="00C77D24">
        <w:rPr>
          <w:rFonts w:ascii="Times New Roman" w:eastAsia="SchoolBookSanPin" w:hAnsi="Times New Roman"/>
          <w:sz w:val="28"/>
          <w:szCs w:val="28"/>
        </w:rPr>
        <w:t>», например,</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гостья</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на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­ье</w:t>
      </w:r>
      <w:r w:rsidR="00E1349C" w:rsidRPr="00C77D24">
        <w:rPr>
          <w:rFonts w:ascii="Times New Roman" w:eastAsia="SchoolBookSanPin" w:hAnsi="Times New Roman"/>
          <w:sz w:val="28"/>
          <w:szCs w:val="28"/>
        </w:rPr>
        <w:t>», например,</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ожерелье</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во множественном числе,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а также кроме собственных имён существительных на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-ов</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-ин</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-ий</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безударные падежные окончания имён прилагательных;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мягкий знак после шипящих на конце глаголов в форме 2­го лица единственного числа;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наличие или отсутствие мягкого знака в глаголах на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-ться</w:t>
      </w:r>
      <w:r w:rsidR="00E1349C"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и </w:t>
      </w:r>
      <w:r w:rsidR="00E1349C" w:rsidRPr="00C77D24">
        <w:rPr>
          <w:rFonts w:ascii="Times New Roman" w:eastAsia="SchoolBookSanPin" w:hAnsi="Times New Roman"/>
          <w:sz w:val="28"/>
          <w:szCs w:val="28"/>
        </w:rPr>
        <w:t>«</w:t>
      </w:r>
      <w:r w:rsidRPr="00C77D24">
        <w:rPr>
          <w:rFonts w:ascii="Times New Roman" w:eastAsia="SchoolBookSanPin" w:hAnsi="Times New Roman"/>
          <w:bCs/>
          <w:sz w:val="28"/>
          <w:szCs w:val="28"/>
        </w:rPr>
        <w:t>-тся</w:t>
      </w:r>
      <w:r w:rsidR="00E1349C" w:rsidRPr="00C77D24">
        <w:rPr>
          <w:rFonts w:ascii="Times New Roman" w:eastAsia="SchoolBookSanPin" w:hAnsi="Times New Roman"/>
          <w:bCs/>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безударные личные окончания глаголов;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знаки препинания в предложениях с однородными членами, соединёнными союзами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E1349C"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и без союзов.</w:t>
      </w:r>
    </w:p>
    <w:p w:rsidR="00704BEF" w:rsidRPr="00C77D24" w:rsidRDefault="00B1042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З</w:t>
      </w:r>
      <w:r w:rsidR="00704BEF" w:rsidRPr="00C77D24">
        <w:rPr>
          <w:rFonts w:ascii="Times New Roman" w:eastAsia="SchoolBookSanPin" w:hAnsi="Times New Roman"/>
          <w:sz w:val="28"/>
          <w:szCs w:val="28"/>
        </w:rPr>
        <w:t>наки препинания в сложном предложении, состоящем из двух простых (наблюдение).</w:t>
      </w:r>
    </w:p>
    <w:p w:rsidR="00704BEF" w:rsidRPr="00C77D24" w:rsidRDefault="00B10427"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З</w:t>
      </w:r>
      <w:r w:rsidR="00704BEF" w:rsidRPr="00C77D24">
        <w:rPr>
          <w:rFonts w:ascii="Times New Roman" w:eastAsia="SchoolBookSanPin" w:hAnsi="Times New Roman"/>
          <w:sz w:val="28"/>
          <w:szCs w:val="28"/>
        </w:rPr>
        <w:t>наки препинания в предложении с прямой речью после слов автора (наблюдение).</w:t>
      </w:r>
    </w:p>
    <w:p w:rsidR="00704BEF" w:rsidRPr="00C77D24" w:rsidRDefault="0077675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w:t>
      </w:r>
      <w:r w:rsidR="002F5636" w:rsidRPr="00C77D24">
        <w:rPr>
          <w:rFonts w:ascii="Times New Roman" w:eastAsia="OfficinaSansBoldITC" w:hAnsi="Times New Roman"/>
          <w:sz w:val="28"/>
          <w:szCs w:val="28"/>
        </w:rPr>
        <w:t>9</w:t>
      </w:r>
      <w:r w:rsidRPr="00C77D24">
        <w:rPr>
          <w:rFonts w:ascii="Times New Roman" w:eastAsia="OfficinaSansBoldITC" w:hAnsi="Times New Roman"/>
          <w:sz w:val="28"/>
          <w:szCs w:val="28"/>
        </w:rPr>
        <w:t>.</w:t>
      </w:r>
      <w:r w:rsidR="007A7D90" w:rsidRPr="00C77D24">
        <w:rPr>
          <w:rFonts w:ascii="Times New Roman" w:eastAsia="OfficinaSansBoldITC" w:hAnsi="Times New Roman"/>
          <w:sz w:val="28"/>
          <w:szCs w:val="28"/>
        </w:rPr>
        <w:t>9</w:t>
      </w:r>
      <w:r w:rsidRPr="00C77D24">
        <w:rPr>
          <w:rFonts w:ascii="Times New Roman" w:eastAsia="OfficinaSansBoldITC" w:hAnsi="Times New Roman"/>
          <w:sz w:val="28"/>
          <w:szCs w:val="28"/>
        </w:rPr>
        <w:t>. </w:t>
      </w:r>
      <w:r w:rsidR="00704BEF" w:rsidRPr="00C77D24">
        <w:rPr>
          <w:rFonts w:ascii="Times New Roman" w:eastAsia="OfficinaSansBoldITC" w:hAnsi="Times New Roman"/>
          <w:sz w:val="28"/>
          <w:szCs w:val="28"/>
        </w:rPr>
        <w:t>Развитие речи</w:t>
      </w:r>
      <w:r w:rsidR="00FC1F28"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w:t>
      </w:r>
      <w:r w:rsidR="004C6D85" w:rsidRPr="00C77D24">
        <w:rPr>
          <w:rFonts w:ascii="Times New Roman" w:eastAsia="SchoolBookSanPin" w:hAnsi="Times New Roman"/>
          <w:sz w:val="28"/>
          <w:szCs w:val="28"/>
        </w:rPr>
        <w:t>друг</w:t>
      </w:r>
      <w:r w:rsidR="00E734D2" w:rsidRPr="00C77D24">
        <w:rPr>
          <w:rFonts w:ascii="Times New Roman" w:eastAsia="SchoolBookSanPin" w:hAnsi="Times New Roman"/>
          <w:sz w:val="28"/>
          <w:szCs w:val="28"/>
        </w:rPr>
        <w:t>и</w:t>
      </w:r>
      <w:r w:rsidR="004C6D85" w:rsidRPr="00C77D24">
        <w:rPr>
          <w:rFonts w:ascii="Times New Roman" w:eastAsia="SchoolBookSanPin" w:hAnsi="Times New Roman"/>
          <w:sz w:val="28"/>
          <w:szCs w:val="28"/>
        </w:rPr>
        <w:t>е</w:t>
      </w:r>
      <w:r w:rsidRPr="00C77D24">
        <w:rPr>
          <w:rFonts w:ascii="Times New Roman" w:eastAsia="SchoolBookSanPin" w:hAnsi="Times New Roman"/>
          <w:sz w:val="28"/>
          <w:szCs w:val="28"/>
        </w:rPr>
        <w:t xml:space="preserve">); диалог; монолог; отражение темы текста или основной мысли </w:t>
      </w:r>
      <w:r w:rsidR="004B1D86" w:rsidRPr="00C77D24">
        <w:rPr>
          <w:rFonts w:ascii="Times New Roman" w:eastAsia="SchoolBookSanPin" w:hAnsi="Times New Roman"/>
          <w:sz w:val="28"/>
          <w:szCs w:val="28"/>
        </w:rPr>
        <w:br/>
      </w:r>
      <w:r w:rsidRPr="00C77D24">
        <w:rPr>
          <w:rFonts w:ascii="Times New Roman" w:eastAsia="SchoolBookSanPin" w:hAnsi="Times New Roman"/>
          <w:sz w:val="28"/>
          <w:szCs w:val="28"/>
        </w:rPr>
        <w:t>в заголовке.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Изложение (подробный устный и письменный пересказ текста; выборочный устный пересказ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Сочинение как вид письменной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C77D24" w:rsidRDefault="00F57D0C"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20.9.10. Изучение русского языка в 4 классе позволяет организовать работу </w:t>
      </w:r>
      <w:r w:rsidR="00907D3C" w:rsidRPr="00C77D24">
        <w:rPr>
          <w:rFonts w:ascii="Times New Roman" w:eastAsia="SchoolBookSanPin" w:hAnsi="Times New Roman"/>
          <w:sz w:val="28"/>
          <w:szCs w:val="28"/>
        </w:rPr>
        <w:br/>
      </w:r>
      <w:r w:rsidRPr="00C77D24">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C77D24">
        <w:rPr>
          <w:rFonts w:ascii="Times New Roman" w:eastAsia="SchoolBookSanPin" w:hAnsi="Times New Roman"/>
          <w:bCs/>
          <w:sz w:val="28"/>
          <w:szCs w:val="28"/>
        </w:rPr>
        <w:t xml:space="preserve"> </w:t>
      </w:r>
    </w:p>
    <w:p w:rsidR="002F5636" w:rsidRPr="00C77D24" w:rsidRDefault="002F5636"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.1. </w:t>
      </w:r>
      <w:r w:rsidRPr="00C77D24">
        <w:rPr>
          <w:rFonts w:ascii="Times New Roman" w:eastAsia="SchoolBookSanPin" w:hAnsi="Times New Roman"/>
          <w:sz w:val="28"/>
          <w:szCs w:val="28"/>
        </w:rPr>
        <w:t xml:space="preserve">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устанавливать основания для сравнения слов, относящихся к разным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частям речи; устанавливать основания для сравнения слов, относящихся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к одной части речи, отличающихся грамматическими признаками;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группировать слова на основании того, какой частью речи они являются;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объединять глаголы в группы по определённому признаку (например, время, спряжение);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классифицировать предложенные языковые единицы;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устно характеризовать языковые единицы по заданным признакам;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соотносить понятие с его краткой характеристикой.</w:t>
      </w:r>
    </w:p>
    <w:p w:rsidR="002F5636" w:rsidRPr="00C77D24" w:rsidRDefault="002F5636"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.2. </w:t>
      </w:r>
      <w:r w:rsidRPr="00C77D24">
        <w:rPr>
          <w:rFonts w:ascii="Times New Roman" w:eastAsia="SchoolBookSanPin" w:hAnsi="Times New Roman"/>
          <w:sz w:val="28"/>
          <w:szCs w:val="28"/>
        </w:rPr>
        <w:t xml:space="preserve">Базовые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проводить по предложенному алгоритму различные виды анализа (звуко­буквенный, морфемный, морфологический, синтаксический);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выявлять недостаток информации для решения учебной (практической) задачи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предложенного алгоритма;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прогнозировать возможное развитие речевой ситуации. </w:t>
      </w:r>
    </w:p>
    <w:p w:rsidR="003A07A7" w:rsidRPr="00C77D24" w:rsidRDefault="003A07A7"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w:t>
      </w:r>
      <w:r w:rsidR="00D11313" w:rsidRPr="00C77D24">
        <w:rPr>
          <w:rFonts w:ascii="Times New Roman" w:eastAsia="OfficinaSansBoldITC" w:hAnsi="Times New Roman"/>
          <w:sz w:val="28"/>
          <w:szCs w:val="28"/>
        </w:rPr>
        <w:t>3</w:t>
      </w:r>
      <w:r w:rsidRPr="00C77D24">
        <w:rPr>
          <w:rFonts w:ascii="Times New Roman" w:eastAsia="OfficinaSansBoldITC" w:hAnsi="Times New Roman"/>
          <w:sz w:val="28"/>
          <w:szCs w:val="28"/>
        </w:rPr>
        <w:t>. </w:t>
      </w:r>
      <w:r w:rsidR="00D11313" w:rsidRPr="00C77D24">
        <w:rPr>
          <w:rFonts w:ascii="Times New Roman" w:eastAsia="SchoolBookSanPin" w:hAnsi="Times New Roman"/>
          <w:sz w:val="28"/>
          <w:szCs w:val="28"/>
        </w:rPr>
        <w:t>Работа с информацией как часть познавательных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её проверки;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соблюдать элементарные правила информационной безопасности при поиске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для выполнения заданий по русскому языку информации в</w:t>
      </w:r>
      <w:r w:rsidR="004E6F3F"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Интернет</w:t>
      </w:r>
      <w:r w:rsidR="00E1349C" w:rsidRPr="00C77D24">
        <w:rPr>
          <w:rFonts w:ascii="Times New Roman" w:eastAsia="SchoolBookSanPin" w:hAnsi="Times New Roman"/>
          <w:sz w:val="28"/>
          <w:szCs w:val="28"/>
        </w:rPr>
        <w:t>е</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самостоятельно создавать схемы, таблицы для представления информации.</w:t>
      </w:r>
    </w:p>
    <w:p w:rsidR="00D11313" w:rsidRPr="00C77D24" w:rsidRDefault="00D1131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.4. </w:t>
      </w:r>
      <w:r w:rsidRPr="00C77D24">
        <w:rPr>
          <w:rFonts w:ascii="Times New Roman" w:eastAsia="SchoolBookSanPin" w:hAnsi="Times New Roman"/>
          <w:sz w:val="28"/>
          <w:szCs w:val="28"/>
        </w:rPr>
        <w:t>Общение как часть коммуникативных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воспринимать и формулировать суждения, выбирать языковые средства для выражения эмоций в соответствии с целями и условиями общения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знакомой среде;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высказывание при обосновании правильности написания,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при обобщении результатов наблюдения за орфографическим материалом;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C77D24" w:rsidRDefault="005D7C98"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подготавливать</w:t>
      </w:r>
      <w:r w:rsidR="00704BEF" w:rsidRPr="00C77D24">
        <w:rPr>
          <w:rFonts w:ascii="Times New Roman" w:eastAsia="SchoolBookSanPin" w:hAnsi="Times New Roman"/>
          <w:sz w:val="28"/>
          <w:szCs w:val="28"/>
        </w:rPr>
        <w:t xml:space="preserve"> небольшие публичные выступления;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подбирать иллюстративный материал (рисунки, фото, плакаты)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к тексту выступления.</w:t>
      </w:r>
    </w:p>
    <w:p w:rsidR="00D11313" w:rsidRPr="00C77D24" w:rsidRDefault="00D1131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.5. </w:t>
      </w:r>
      <w:r w:rsidRPr="00C77D24">
        <w:rPr>
          <w:rFonts w:ascii="Times New Roman" w:eastAsia="SchoolBookSanPin" w:hAnsi="Times New Roman"/>
          <w:sz w:val="28"/>
          <w:szCs w:val="28"/>
        </w:rPr>
        <w:t>Самоорганизация как часть регулятивных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самостоятельно планировать действия по решению учебной задачи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для получения результата;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выстраивать последовательность выбранных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предвидеть трудности и возможные ошибки.</w:t>
      </w:r>
    </w:p>
    <w:p w:rsidR="00D11313" w:rsidRPr="00C77D24" w:rsidRDefault="00D1131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.6. </w:t>
      </w:r>
      <w:r w:rsidRPr="00C77D24">
        <w:rPr>
          <w:rFonts w:ascii="Times New Roman" w:eastAsia="SchoolBookSanPin" w:hAnsi="Times New Roman"/>
          <w:sz w:val="28"/>
          <w:szCs w:val="28"/>
        </w:rPr>
        <w:t>Самоконтроль как часть регулятивных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находить ошибки в своей и чужих работах, устанавливать их причины;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оценивать по предложенным критериям общий результат деятельности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и свой вклад в неё;</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принимать оценку своей работы.</w:t>
      </w:r>
    </w:p>
    <w:p w:rsidR="00D11313" w:rsidRPr="00C77D24" w:rsidRDefault="00D1131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20.9.</w:t>
      </w:r>
      <w:r w:rsidR="007A7D90"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.7. </w:t>
      </w:r>
      <w:r w:rsidRPr="00C77D24">
        <w:rPr>
          <w:rFonts w:ascii="Times New Roman" w:eastAsia="SchoolBookSanPin" w:hAnsi="Times New Roman"/>
          <w:bCs/>
          <w:sz w:val="28"/>
          <w:szCs w:val="28"/>
        </w:rPr>
        <w:t>Совместная деятельность</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принимать цель совместной деятельности, коллективно строить действия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 её достижению: распределять роли, договариваться, обсуждать процесс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результат совместной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проявлять готовность руководить, выполнять поручения, подчиняться;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ответственно выполнять свою часть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оценивать свой вклад в общий результат;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выполнять совместные проектные задания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предложенны</w:t>
      </w:r>
      <w:r w:rsidR="008337AA" w:rsidRPr="00C77D24">
        <w:rPr>
          <w:rFonts w:ascii="Times New Roman" w:eastAsia="SchoolBookSanPin" w:hAnsi="Times New Roman"/>
          <w:sz w:val="28"/>
          <w:szCs w:val="28"/>
        </w:rPr>
        <w:t>х</w:t>
      </w:r>
      <w:r w:rsidRPr="00C77D24">
        <w:rPr>
          <w:rFonts w:ascii="Times New Roman" w:eastAsia="SchoolBookSanPin" w:hAnsi="Times New Roman"/>
          <w:sz w:val="28"/>
          <w:szCs w:val="28"/>
        </w:rPr>
        <w:t xml:space="preserve"> образц</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 план</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 иде</w:t>
      </w:r>
      <w:r w:rsidR="008337AA" w:rsidRPr="00C77D24">
        <w:rPr>
          <w:rFonts w:ascii="Times New Roman" w:eastAsia="SchoolBookSanPin" w:hAnsi="Times New Roman"/>
          <w:sz w:val="28"/>
          <w:szCs w:val="28"/>
        </w:rPr>
        <w:t>й</w:t>
      </w:r>
      <w:r w:rsidRPr="00C77D24">
        <w:rPr>
          <w:rFonts w:ascii="Times New Roman" w:eastAsia="SchoolBookSanPin" w:hAnsi="Times New Roman"/>
          <w:sz w:val="28"/>
          <w:szCs w:val="28"/>
        </w:rPr>
        <w:t>.</w:t>
      </w:r>
    </w:p>
    <w:p w:rsidR="00704BEF" w:rsidRPr="00C77D24" w:rsidRDefault="00F44C94"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20.10. П</w:t>
      </w:r>
      <w:r w:rsidR="00460248" w:rsidRPr="00C77D24">
        <w:rPr>
          <w:rFonts w:ascii="Times New Roman" w:eastAsia="OfficinaSansBoldITC" w:hAnsi="Times New Roman"/>
          <w:sz w:val="28"/>
          <w:szCs w:val="28"/>
        </w:rPr>
        <w:t xml:space="preserve">ланируемые результаты освоения программы </w:t>
      </w:r>
      <w:r w:rsidRPr="00C77D24">
        <w:rPr>
          <w:rFonts w:ascii="Times New Roman" w:eastAsia="OfficinaSansBoldITC" w:hAnsi="Times New Roman"/>
          <w:sz w:val="28"/>
          <w:szCs w:val="28"/>
        </w:rPr>
        <w:t>по русскому языку</w:t>
      </w:r>
      <w:r w:rsidR="00460248" w:rsidRPr="00C77D24">
        <w:rPr>
          <w:rFonts w:ascii="Times New Roman" w:eastAsia="OfficinaSansBoldITC" w:hAnsi="Times New Roman"/>
          <w:sz w:val="28"/>
          <w:szCs w:val="28"/>
        </w:rPr>
        <w:t xml:space="preserve"> </w:t>
      </w:r>
      <w:r w:rsidRPr="00C77D24">
        <w:rPr>
          <w:rFonts w:ascii="Times New Roman" w:eastAsia="OfficinaSansBoldITC" w:hAnsi="Times New Roman"/>
          <w:sz w:val="28"/>
          <w:szCs w:val="28"/>
        </w:rPr>
        <w:br/>
      </w:r>
      <w:r w:rsidR="00460248" w:rsidRPr="00C77D24">
        <w:rPr>
          <w:rFonts w:ascii="Times New Roman" w:eastAsia="OfficinaSansBoldITC" w:hAnsi="Times New Roman"/>
          <w:sz w:val="28"/>
          <w:szCs w:val="28"/>
        </w:rPr>
        <w:t>на уровне начального общего образования</w:t>
      </w:r>
      <w:r w:rsidR="00FC1F28" w:rsidRPr="00C77D24">
        <w:rPr>
          <w:rFonts w:ascii="Times New Roman" w:eastAsia="OfficinaSansBoldITC" w:hAnsi="Times New Roman"/>
          <w:sz w:val="28"/>
          <w:szCs w:val="28"/>
        </w:rPr>
        <w:t>.</w:t>
      </w:r>
    </w:p>
    <w:p w:rsidR="004F6797" w:rsidRPr="00C77D24" w:rsidRDefault="004F6797" w:rsidP="004F6797">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20.10.1. 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C77D24" w:rsidRDefault="004F6797" w:rsidP="004F6797">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 гражданско-патриотическое воспитание: </w:t>
      </w:r>
    </w:p>
    <w:p w:rsidR="00704BEF" w:rsidRPr="00C77D24" w:rsidRDefault="00704BEF" w:rsidP="004F6797">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становление ценностного отношения к своей Родине, в том числе через изучение русского языка, отражающего историю и культуру страны;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осознание своей сопричастности к прошлому, настоящему и будущему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своей страны и родного края, в том числе через обсуждение ситуаций при работе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с текстами на уроках русского языка;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проявление уважения к своему и другим н</w:t>
      </w:r>
      <w:r w:rsidR="002E3830" w:rsidRPr="00C77D24">
        <w:rPr>
          <w:rFonts w:ascii="Times New Roman" w:eastAsia="SchoolBookSanPin" w:hAnsi="Times New Roman"/>
          <w:sz w:val="28"/>
          <w:szCs w:val="28"/>
        </w:rPr>
        <w:t xml:space="preserve">ародам, формируемое в том числе </w:t>
      </w:r>
      <w:r w:rsidRPr="00C77D24">
        <w:rPr>
          <w:rFonts w:ascii="Times New Roman" w:eastAsia="SchoolBookSanPin" w:hAnsi="Times New Roman"/>
          <w:sz w:val="28"/>
          <w:szCs w:val="28"/>
        </w:rPr>
        <w:t>на основе примеров из текстов, с которыми идёт работа на уроках русского языка;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первоначальные представления о человеке как члене общества, о правах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ответственности, уважении и достоинстве человека, о нравственно­этических нормах поведения и правилах межличностных отношений, в том числе отражённых </w:t>
      </w:r>
      <w:r w:rsidR="00F307DF" w:rsidRPr="00C77D24">
        <w:rPr>
          <w:rFonts w:ascii="Times New Roman" w:eastAsia="SchoolBookSanPin" w:hAnsi="Times New Roman"/>
          <w:sz w:val="28"/>
          <w:szCs w:val="28"/>
        </w:rPr>
        <w:br/>
      </w:r>
      <w:r w:rsidRPr="00C77D24">
        <w:rPr>
          <w:rFonts w:ascii="Times New Roman" w:eastAsia="SchoolBookSanPin" w:hAnsi="Times New Roman"/>
          <w:sz w:val="28"/>
          <w:szCs w:val="28"/>
        </w:rPr>
        <w:t>в текстах, с которыми идёт работа на уроках русского языка;</w:t>
      </w:r>
    </w:p>
    <w:p w:rsidR="00704BEF"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w:t>
      </w:r>
      <w:r w:rsidR="00704BEF" w:rsidRPr="00C77D24">
        <w:rPr>
          <w:rFonts w:ascii="Times New Roman" w:eastAsia="SchoolBookSanPin" w:hAnsi="Times New Roman"/>
          <w:sz w:val="28"/>
          <w:szCs w:val="28"/>
        </w:rPr>
        <w:t>духовно-нравственно</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xml:space="preserve"> воспитани</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осознание языка как одной из главных духовно</w:t>
      </w:r>
      <w:r w:rsidR="00B10427" w:rsidRPr="00C77D24">
        <w:rPr>
          <w:rFonts w:ascii="Times New Roman" w:eastAsia="SchoolBookSanPin" w:hAnsi="Times New Roman"/>
          <w:sz w:val="28"/>
          <w:szCs w:val="28"/>
        </w:rPr>
        <w:t>-нравственных ценностей народа;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признание индивидуальности каждого человека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собственн</w:t>
      </w:r>
      <w:r w:rsidR="008337AA" w:rsidRPr="00C77D24">
        <w:rPr>
          <w:rFonts w:ascii="Times New Roman" w:eastAsia="SchoolBookSanPin" w:hAnsi="Times New Roman"/>
          <w:sz w:val="28"/>
          <w:szCs w:val="28"/>
        </w:rPr>
        <w:t>ого</w:t>
      </w:r>
      <w:r w:rsidRPr="00C77D24">
        <w:rPr>
          <w:rFonts w:ascii="Times New Roman" w:eastAsia="SchoolBookSanPin" w:hAnsi="Times New Roman"/>
          <w:sz w:val="28"/>
          <w:szCs w:val="28"/>
        </w:rPr>
        <w:t xml:space="preserve"> жизненн</w:t>
      </w:r>
      <w:r w:rsidR="008337AA" w:rsidRPr="00C77D24">
        <w:rPr>
          <w:rFonts w:ascii="Times New Roman" w:eastAsia="SchoolBookSanPin" w:hAnsi="Times New Roman"/>
          <w:sz w:val="28"/>
          <w:szCs w:val="28"/>
        </w:rPr>
        <w:t>ого</w:t>
      </w:r>
      <w:r w:rsidRPr="00C77D24">
        <w:rPr>
          <w:rFonts w:ascii="Times New Roman" w:eastAsia="SchoolBookSanPin" w:hAnsi="Times New Roman"/>
          <w:sz w:val="28"/>
          <w:szCs w:val="28"/>
        </w:rPr>
        <w:t xml:space="preserve"> и читательск</w:t>
      </w:r>
      <w:r w:rsidR="008337AA" w:rsidRPr="00C77D24">
        <w:rPr>
          <w:rFonts w:ascii="Times New Roman" w:eastAsia="SchoolBookSanPin" w:hAnsi="Times New Roman"/>
          <w:sz w:val="28"/>
          <w:szCs w:val="28"/>
        </w:rPr>
        <w:t>ого</w:t>
      </w:r>
      <w:r w:rsidRPr="00C77D24">
        <w:rPr>
          <w:rFonts w:ascii="Times New Roman" w:eastAsia="SchoolBookSanPin" w:hAnsi="Times New Roman"/>
          <w:sz w:val="28"/>
          <w:szCs w:val="28"/>
        </w:rPr>
        <w:t xml:space="preserve"> опыт</w:t>
      </w:r>
      <w:r w:rsidR="008337AA" w:rsidRPr="00C77D24">
        <w:rPr>
          <w:rFonts w:ascii="Times New Roman" w:eastAsia="SchoolBookSanPin" w:hAnsi="Times New Roman"/>
          <w:sz w:val="28"/>
          <w:szCs w:val="28"/>
        </w:rPr>
        <w:t>а</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проявление сопереживания, уважения и доброжелательности, в том числе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использованием языковых средств для выражения своего состояния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чувств;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неприятие любых форм поведения, направленных на причинение физического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и морального вреда другим людям (в том числе связанного с использованием недопустимых средств языка);</w:t>
      </w:r>
    </w:p>
    <w:p w:rsidR="00704BEF" w:rsidRPr="00C77D24" w:rsidRDefault="00F44C94"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3) </w:t>
      </w:r>
      <w:r w:rsidR="00704BEF" w:rsidRPr="00C77D24">
        <w:rPr>
          <w:rFonts w:ascii="Times New Roman" w:eastAsia="OfficinaSansBoldITC" w:hAnsi="Times New Roman"/>
          <w:sz w:val="28"/>
          <w:szCs w:val="28"/>
        </w:rPr>
        <w:t>эстетическо</w:t>
      </w:r>
      <w:r w:rsidR="004F6797" w:rsidRPr="00C77D24">
        <w:rPr>
          <w:rFonts w:ascii="Times New Roman" w:eastAsia="OfficinaSansBoldITC" w:hAnsi="Times New Roman"/>
          <w:sz w:val="28"/>
          <w:szCs w:val="28"/>
        </w:rPr>
        <w:t>е</w:t>
      </w:r>
      <w:r w:rsidR="00704BEF" w:rsidRPr="00C77D24">
        <w:rPr>
          <w:rFonts w:ascii="Times New Roman" w:eastAsia="OfficinaSansBoldITC" w:hAnsi="Times New Roman"/>
          <w:sz w:val="28"/>
          <w:szCs w:val="28"/>
        </w:rPr>
        <w:t xml:space="preserve"> воспитани</w:t>
      </w:r>
      <w:r w:rsidR="004F6797" w:rsidRPr="00C77D24">
        <w:rPr>
          <w:rFonts w:ascii="Times New Roman" w:eastAsia="OfficinaSansBoldITC" w:hAnsi="Times New Roman"/>
          <w:sz w:val="28"/>
          <w:szCs w:val="28"/>
        </w:rPr>
        <w:t>е</w:t>
      </w:r>
      <w:r w:rsidR="00704BEF" w:rsidRPr="00C77D24">
        <w:rPr>
          <w:rFonts w:ascii="Times New Roman" w:eastAsia="OfficinaSansBoldITC"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уважительное отношение и интерес к художественной культуре, восприимчивость к разным видам искусства, традициям и творчеству </w:t>
      </w:r>
      <w:r w:rsidR="002E3830" w:rsidRPr="00C77D24">
        <w:rPr>
          <w:rFonts w:ascii="Times New Roman" w:eastAsia="SchoolBookSanPin" w:hAnsi="Times New Roman"/>
          <w:sz w:val="28"/>
          <w:szCs w:val="28"/>
        </w:rPr>
        <w:br/>
      </w:r>
      <w:r w:rsidRPr="00C77D24">
        <w:rPr>
          <w:rFonts w:ascii="Times New Roman" w:eastAsia="SchoolBookSanPin" w:hAnsi="Times New Roman"/>
          <w:sz w:val="28"/>
          <w:szCs w:val="28"/>
        </w:rPr>
        <w:t>своего и других народов;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стремление к самовыражению в искусстве слова; осознание важности </w:t>
      </w:r>
      <w:r w:rsidRPr="00C77D24">
        <w:rPr>
          <w:rFonts w:ascii="Times New Roman" w:eastAsia="SchoolBookSanPin" w:hAnsi="Times New Roman"/>
          <w:sz w:val="28"/>
          <w:szCs w:val="28"/>
        </w:rPr>
        <w:lastRenderedPageBreak/>
        <w:t>русского языка как средства общения и самовыражения;</w:t>
      </w:r>
    </w:p>
    <w:p w:rsidR="00704BEF"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w:t>
      </w:r>
      <w:r w:rsidR="00704BEF" w:rsidRPr="00C77D24">
        <w:rPr>
          <w:rFonts w:ascii="Times New Roman" w:eastAsia="SchoolBookSanPin" w:hAnsi="Times New Roman"/>
          <w:sz w:val="28"/>
          <w:szCs w:val="28"/>
        </w:rPr>
        <w:t>физическо</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xml:space="preserve"> воспитани</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формировани</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xml:space="preserve"> культуры здоровья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и эмоционального благополучия: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бережное отношение к физическому и психическому здоровью, проявляющееся в выборе приемлемых способов речевого самовыражения </w:t>
      </w:r>
      <w:r w:rsidR="00F307DF"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соблюдении норм речевого этикета и правил общения;</w:t>
      </w:r>
    </w:p>
    <w:p w:rsidR="00704BEF"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w:t>
      </w:r>
      <w:r w:rsidR="00704BEF" w:rsidRPr="00C77D24">
        <w:rPr>
          <w:rFonts w:ascii="Times New Roman" w:eastAsia="SchoolBookSanPin" w:hAnsi="Times New Roman"/>
          <w:sz w:val="28"/>
          <w:szCs w:val="28"/>
        </w:rPr>
        <w:t>трудово</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xml:space="preserve"> воспитани</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из текстов, с которыми идёт работа на уроках русского языка;</w:t>
      </w:r>
    </w:p>
    <w:p w:rsidR="00704BEF"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w:t>
      </w:r>
      <w:r w:rsidR="00704BEF" w:rsidRPr="00C77D24">
        <w:rPr>
          <w:rFonts w:ascii="Times New Roman" w:eastAsia="SchoolBookSanPin" w:hAnsi="Times New Roman"/>
          <w:sz w:val="28"/>
          <w:szCs w:val="28"/>
        </w:rPr>
        <w:t>экологическо</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 xml:space="preserve"> воспитани</w:t>
      </w:r>
      <w:r w:rsidR="004F6797" w:rsidRPr="00C77D24">
        <w:rPr>
          <w:rFonts w:ascii="Times New Roman" w:eastAsia="SchoolBookSanPin" w:hAnsi="Times New Roman"/>
          <w:sz w:val="28"/>
          <w:szCs w:val="28"/>
        </w:rPr>
        <w:t>е</w:t>
      </w:r>
      <w:r w:rsidR="00704BEF"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бережное отношение к природе, формируемое в процессе работы с текстами;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неприятие действий, приносящих вред</w:t>
      </w:r>
      <w:r w:rsidR="00B30967" w:rsidRPr="00C77D24">
        <w:rPr>
          <w:rFonts w:ascii="Times New Roman" w:eastAsia="SchoolBookSanPin" w:hAnsi="Times New Roman"/>
          <w:sz w:val="28"/>
          <w:szCs w:val="28"/>
        </w:rPr>
        <w:t xml:space="preserve"> природе</w:t>
      </w:r>
      <w:r w:rsidRPr="00C77D24">
        <w:rPr>
          <w:rFonts w:ascii="Times New Roman" w:eastAsia="SchoolBookSanPin" w:hAnsi="Times New Roman"/>
          <w:sz w:val="28"/>
          <w:szCs w:val="28"/>
        </w:rPr>
        <w:t>;</w:t>
      </w:r>
    </w:p>
    <w:p w:rsidR="00704BEF"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7) </w:t>
      </w:r>
      <w:r w:rsidR="00704BEF" w:rsidRPr="00C77D24">
        <w:rPr>
          <w:rFonts w:ascii="Times New Roman" w:eastAsia="SchoolBookSanPin" w:hAnsi="Times New Roman"/>
          <w:sz w:val="28"/>
          <w:szCs w:val="28"/>
        </w:rPr>
        <w:t>ценност</w:t>
      </w:r>
      <w:r w:rsidR="004F6797" w:rsidRPr="00C77D24">
        <w:rPr>
          <w:rFonts w:ascii="Times New Roman" w:eastAsia="SchoolBookSanPin" w:hAnsi="Times New Roman"/>
          <w:sz w:val="28"/>
          <w:szCs w:val="28"/>
        </w:rPr>
        <w:t>ь</w:t>
      </w:r>
      <w:r w:rsidR="00704BEF" w:rsidRPr="00C77D24">
        <w:rPr>
          <w:rFonts w:ascii="Times New Roman" w:eastAsia="SchoolBookSanPin" w:hAnsi="Times New Roman"/>
          <w:sz w:val="28"/>
          <w:szCs w:val="28"/>
        </w:rPr>
        <w:t xml:space="preserve"> научного познания: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познавательные интересы, активность, инициативность, любознательность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C77D24" w:rsidRDefault="00F44C94"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20.10.2. </w:t>
      </w:r>
      <w:r w:rsidR="00704BEF" w:rsidRPr="00C77D24">
        <w:rPr>
          <w:rFonts w:ascii="Times New Roman" w:eastAsia="SchoolBookSanPin" w:hAnsi="Times New Roman"/>
          <w:sz w:val="28"/>
          <w:szCs w:val="28"/>
        </w:rPr>
        <w:t xml:space="preserve">В результате изучения </w:t>
      </w:r>
      <w:r w:rsidRPr="00C77D24">
        <w:rPr>
          <w:rFonts w:ascii="Times New Roman" w:eastAsia="SchoolBookSanPin" w:hAnsi="Times New Roman"/>
          <w:sz w:val="28"/>
          <w:szCs w:val="28"/>
        </w:rPr>
        <w:t>русского языка</w:t>
      </w:r>
      <w:r w:rsidR="00704BEF" w:rsidRPr="00C77D24">
        <w:rPr>
          <w:rFonts w:ascii="Times New Roman" w:eastAsia="SchoolBookSanPin" w:hAnsi="Times New Roman"/>
          <w:sz w:val="28"/>
          <w:szCs w:val="28"/>
        </w:rPr>
        <w:t xml:space="preserve"> </w:t>
      </w:r>
      <w:r w:rsidR="00DE7B1C" w:rsidRPr="00C77D24">
        <w:rPr>
          <w:rFonts w:ascii="Times New Roman" w:eastAsia="SchoolBookSanPin" w:hAnsi="Times New Roman"/>
          <w:sz w:val="28"/>
          <w:szCs w:val="28"/>
        </w:rPr>
        <w:t>на уровне начального общего образования</w:t>
      </w:r>
      <w:r w:rsidR="00CB5917" w:rsidRPr="00C77D24">
        <w:rPr>
          <w:rFonts w:ascii="Times New Roman" w:eastAsia="SchoolBookSanPin" w:hAnsi="Times New Roman"/>
          <w:sz w:val="28"/>
          <w:szCs w:val="28"/>
        </w:rPr>
        <w:t xml:space="preserve"> </w:t>
      </w:r>
      <w:r w:rsidR="00704BEF" w:rsidRPr="00C77D24">
        <w:rPr>
          <w:rFonts w:ascii="Times New Roman" w:eastAsia="SchoolBookSanPin" w:hAnsi="Times New Roman"/>
          <w:sz w:val="28"/>
          <w:szCs w:val="28"/>
        </w:rPr>
        <w:t xml:space="preserve">у обучающегося будут сформированы </w:t>
      </w:r>
      <w:r w:rsidRPr="00C77D24">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20.10.2.1. </w:t>
      </w:r>
      <w:r w:rsidR="009E7D3D" w:rsidRPr="00C77D24">
        <w:rPr>
          <w:rFonts w:ascii="Times New Roman" w:eastAsia="SchoolBookSanPin" w:hAnsi="Times New Roman"/>
          <w:sz w:val="28"/>
          <w:szCs w:val="28"/>
        </w:rPr>
        <w:t>У</w:t>
      </w:r>
      <w:r w:rsidRPr="00C77D24">
        <w:rPr>
          <w:rFonts w:ascii="Times New Roman" w:eastAsia="SchoolBookSanPin" w:hAnsi="Times New Roman"/>
          <w:sz w:val="28"/>
          <w:szCs w:val="28"/>
        </w:rPr>
        <w:t xml:space="preserve"> обучающегося будут сформированы следующие 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различные языковые единицы (звуки, слова, предложения, тексты), </w:t>
      </w:r>
      <w:r w:rsidRPr="00C77D24">
        <w:rPr>
          <w:rFonts w:ascii="Times New Roman" w:eastAsia="SchoolBookSanPin" w:hAnsi="Times New Roman"/>
          <w:sz w:val="28"/>
          <w:szCs w:val="28"/>
        </w:rPr>
        <w:lastRenderedPageBreak/>
        <w:t xml:space="preserve">устанавливать основания для сравнения языковых единиц (частеречная принадлежность, грамматический признак, лексическое значение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 устанавливать аналогии языковых единиц;</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объединять объекты (языковые единицы) по определённому признаку;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w:t>
      </w:r>
      <w:r w:rsidR="00F307DF" w:rsidRPr="00C77D24">
        <w:rPr>
          <w:rFonts w:ascii="Times New Roman" w:eastAsia="SchoolBookSanPin" w:hAnsi="Times New Roman"/>
          <w:sz w:val="28"/>
          <w:szCs w:val="28"/>
        </w:rPr>
        <w:br/>
      </w:r>
      <w:r w:rsidRPr="00C77D24">
        <w:rPr>
          <w:rFonts w:ascii="Times New Roman" w:eastAsia="SchoolBookSanPin" w:hAnsi="Times New Roman"/>
          <w:sz w:val="28"/>
          <w:szCs w:val="28"/>
        </w:rPr>
        <w:t>при анализе языковых единиц;</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F307DF"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на дополнительную информацию;</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устанавливать причинно­следственные связи в ситуациях наблюдения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за языковым материалом, делать выводы.</w:t>
      </w:r>
    </w:p>
    <w:p w:rsidR="00F44C94" w:rsidRPr="00C77D24" w:rsidRDefault="00F44C94"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20.10.2.2. </w:t>
      </w:r>
      <w:r w:rsidR="009E7D3D" w:rsidRPr="00C77D24">
        <w:rPr>
          <w:rFonts w:ascii="Times New Roman" w:eastAsia="SchoolBookSanPin" w:hAnsi="Times New Roman"/>
          <w:sz w:val="28"/>
          <w:szCs w:val="28"/>
        </w:rPr>
        <w:t>У</w:t>
      </w:r>
      <w:r w:rsidRPr="00C77D24">
        <w:rPr>
          <w:rFonts w:ascii="Times New Roman" w:eastAsia="SchoolBookSanPin" w:hAnsi="Times New Roman"/>
          <w:sz w:val="28"/>
          <w:szCs w:val="28"/>
        </w:rPr>
        <w:t xml:space="preserve"> обучающегося будут сформированы следующие базовые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прогнозировать возможное развитие процессов, событий и их последствия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в аналогичных или сходных ситуациях.</w:t>
      </w:r>
    </w:p>
    <w:p w:rsidR="004F6797" w:rsidRPr="00C77D24" w:rsidRDefault="004F679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lastRenderedPageBreak/>
        <w:t xml:space="preserve">20.10.2.3. У обучающегося будут сформированы следующие действия </w:t>
      </w:r>
      <w:r w:rsidRPr="00C77D24">
        <w:rPr>
          <w:rFonts w:ascii="Times New Roman" w:eastAsia="OfficinaSansBoldITC" w:hAnsi="Times New Roman"/>
          <w:sz w:val="28"/>
          <w:szCs w:val="28"/>
        </w:rPr>
        <w:br/>
        <w:t>при работе с информацией как часть познавательных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выбирать источник получения информации: нужный словарь для получения запрашиваемой информации, для уточнения;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достоверную и недостоверную информацию самостоятельно </w:t>
      </w:r>
      <w:r w:rsidR="00B30967"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или на основании предложенного учителем способа её проверки (обращаясь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к словарям, справочникам, учебнику);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C77D24">
        <w:rPr>
          <w:rFonts w:ascii="Times New Roman" w:eastAsia="SchoolBookSanPin" w:hAnsi="Times New Roman"/>
          <w:sz w:val="28"/>
          <w:szCs w:val="28"/>
        </w:rPr>
        <w:t>е</w:t>
      </w:r>
      <w:r w:rsidRPr="00C77D24">
        <w:rPr>
          <w:rFonts w:ascii="Times New Roman" w:eastAsia="SchoolBookSanPin" w:hAnsi="Times New Roman"/>
          <w:sz w:val="28"/>
          <w:szCs w:val="28"/>
        </w:rPr>
        <w:t xml:space="preserve"> (информации о написании и произношении слова, </w:t>
      </w:r>
      <w:r w:rsidR="00370051" w:rsidRPr="00C77D24">
        <w:rPr>
          <w:rFonts w:ascii="Times New Roman" w:eastAsia="SchoolBookSanPin" w:hAnsi="Times New Roman"/>
          <w:sz w:val="28"/>
          <w:szCs w:val="28"/>
        </w:rPr>
        <w:br/>
      </w:r>
      <w:r w:rsidRPr="00C77D24">
        <w:rPr>
          <w:rFonts w:ascii="Times New Roman" w:eastAsia="SchoolBookSanPin" w:hAnsi="Times New Roman"/>
          <w:sz w:val="28"/>
          <w:szCs w:val="28"/>
        </w:rPr>
        <w:t>о значении слова, о происхождении слова, о синонимах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C77D24" w:rsidRDefault="004F6797"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20.10.2.4. У обучающегося будут сформированы следующие действия общения как часть коммуникативных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воспринимать и формулировать суждения, выражать эмоции в соответствии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с целями и условиями общения в знакомой среде;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признавать возможность существования разных точек зрения;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корректно и аргументированно высказывать своё мнение;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строить речевое высказывание в соответствии с поставленной задачей;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rsidR="00704BEF" w:rsidRPr="00C77D24" w:rsidRDefault="005D7C98"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подготавливать</w:t>
      </w:r>
      <w:r w:rsidR="00704BEF" w:rsidRPr="00C77D24">
        <w:rPr>
          <w:rFonts w:ascii="Times New Roman" w:eastAsia="SchoolBookSanPin" w:hAnsi="Times New Roman"/>
          <w:sz w:val="28"/>
          <w:szCs w:val="28"/>
        </w:rPr>
        <w:t xml:space="preserve"> небольшие публичные выступления о результатах парной </w:t>
      </w:r>
      <w:r w:rsidR="00367A91"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и групповой работы, о результатах наблюдения, выполненного мини­исследования, проектного задания;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подбирать иллюстративный материал (рисунки, фото, плакаты) к тексту выступления.</w:t>
      </w:r>
    </w:p>
    <w:p w:rsidR="009E7D3D" w:rsidRPr="00C77D24" w:rsidRDefault="004F6797"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планировать действия по решению учебной задачи для получения результата;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выстраивать последовательность выбранных действий.</w:t>
      </w:r>
    </w:p>
    <w:p w:rsidR="009E7D3D" w:rsidRPr="00C77D24" w:rsidRDefault="004F6797"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20.10.2.6. У обучающегося будут сформированы следующие действия самоконтроля как часть регулятивных универсальных учебных действий:</w:t>
      </w:r>
    </w:p>
    <w:p w:rsidR="00704BEF" w:rsidRPr="00C77D24" w:rsidRDefault="00676CF1"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причины успеха (</w:t>
      </w:r>
      <w:r w:rsidR="00704BEF" w:rsidRPr="00C77D24">
        <w:rPr>
          <w:rFonts w:ascii="Times New Roman" w:eastAsia="SchoolBookSanPin" w:hAnsi="Times New Roman"/>
          <w:sz w:val="28"/>
          <w:szCs w:val="28"/>
        </w:rPr>
        <w:t>неудач</w:t>
      </w:r>
      <w:r w:rsidRPr="00C77D24">
        <w:rPr>
          <w:rFonts w:ascii="Times New Roman" w:eastAsia="SchoolBookSanPin" w:hAnsi="Times New Roman"/>
          <w:sz w:val="28"/>
          <w:szCs w:val="28"/>
        </w:rPr>
        <w:t>)</w:t>
      </w:r>
      <w:r w:rsidR="00704BEF" w:rsidRPr="00C77D24">
        <w:rPr>
          <w:rFonts w:ascii="Times New Roman" w:eastAsia="SchoolBookSanPin" w:hAnsi="Times New Roman"/>
          <w:sz w:val="28"/>
          <w:szCs w:val="28"/>
        </w:rPr>
        <w:t xml:space="preserve"> учебной деятельности;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корректировать свои учебные действия для преодоления речевых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орфографических ошибок;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соотносить результат деятельности с поставленной учебной задачей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по выделению, характеристике, использованию языковых единиц;</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ошибку, допущенную при работе с языковым материалом, находить </w:t>
      </w:r>
      <w:r w:rsidR="00E734D2" w:rsidRPr="00C77D24">
        <w:rPr>
          <w:rFonts w:ascii="Times New Roman" w:eastAsia="SchoolBookSanPin" w:hAnsi="Times New Roman"/>
          <w:sz w:val="28"/>
          <w:szCs w:val="28"/>
        </w:rPr>
        <w:t>орфографическую и пунктуационную ошибки</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сравнивать результаты своей деятельности и деятельности </w:t>
      </w:r>
      <w:r w:rsidR="002E3830" w:rsidRPr="00C77D24">
        <w:rPr>
          <w:rFonts w:ascii="Times New Roman" w:eastAsia="SchoolBookSanPin" w:hAnsi="Times New Roman"/>
          <w:sz w:val="28"/>
          <w:szCs w:val="28"/>
        </w:rPr>
        <w:br/>
      </w:r>
      <w:r w:rsidR="00197424" w:rsidRPr="00C77D24">
        <w:rPr>
          <w:rFonts w:ascii="Times New Roman" w:eastAsia="SchoolBookSanPin" w:hAnsi="Times New Roman"/>
          <w:sz w:val="28"/>
          <w:szCs w:val="28"/>
        </w:rPr>
        <w:t>других обучающихся</w:t>
      </w:r>
      <w:r w:rsidRPr="00C77D24">
        <w:rPr>
          <w:rFonts w:ascii="Times New Roman" w:eastAsia="SchoolBookSanPin" w:hAnsi="Times New Roman"/>
          <w:sz w:val="28"/>
          <w:szCs w:val="28"/>
        </w:rPr>
        <w:t>, объективно оценивать их по предложенным критериям.</w:t>
      </w:r>
    </w:p>
    <w:p w:rsidR="009E7D3D" w:rsidRPr="00C77D24" w:rsidRDefault="004F6797"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 xml:space="preserve">20.10.2.7. У обучающегося будут сформированы следующие действия </w:t>
      </w:r>
      <w:r w:rsidRPr="00C77D24">
        <w:rPr>
          <w:rFonts w:ascii="Times New Roman" w:eastAsia="OfficinaSansBoldITC" w:hAnsi="Times New Roman"/>
          <w:sz w:val="28"/>
          <w:szCs w:val="28"/>
        </w:rPr>
        <w:br/>
        <w:t>при осуществлении совместной деятельности: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формулировать краткосрочные и долгосрочные цели (индивидуальные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учётом участия в коллективных задачах) в стандартной (типовой) ситуации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на основе предложенного учителем формата планирования, распределения промежуточных шагов и сроков;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принимать цель совместной деятельности, коллективно строить действия </w:t>
      </w:r>
      <w:r w:rsidR="00403972"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 её достижению: распределять роли, договариваться, обсуждать процесс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результат совместной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проявлять готовность руководить, выполнять поручения, подчиняться, </w:t>
      </w:r>
      <w:r w:rsidRPr="00C77D24">
        <w:rPr>
          <w:rFonts w:ascii="Times New Roman" w:eastAsia="SchoolBookSanPin" w:hAnsi="Times New Roman"/>
          <w:sz w:val="28"/>
          <w:szCs w:val="28"/>
        </w:rPr>
        <w:lastRenderedPageBreak/>
        <w:t>самостоятельно разрешать конфликты;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ответственно выполнять свою часть работы;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оценивать свой вклад в общий результат;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выполнять совместные проектные задания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предложенны</w:t>
      </w:r>
      <w:r w:rsidR="008337AA" w:rsidRPr="00C77D24">
        <w:rPr>
          <w:rFonts w:ascii="Times New Roman" w:eastAsia="SchoolBookSanPin" w:hAnsi="Times New Roman"/>
          <w:sz w:val="28"/>
          <w:szCs w:val="28"/>
        </w:rPr>
        <w:t>х</w:t>
      </w:r>
      <w:r w:rsidRPr="00C77D24">
        <w:rPr>
          <w:rFonts w:ascii="Times New Roman" w:eastAsia="SchoolBookSanPin" w:hAnsi="Times New Roman"/>
          <w:sz w:val="28"/>
          <w:szCs w:val="28"/>
        </w:rPr>
        <w:t xml:space="preserve"> образц</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w:t>
      </w:r>
    </w:p>
    <w:p w:rsidR="00704BEF" w:rsidRPr="00C77D24" w:rsidRDefault="009E7D3D"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20.10.3. </w:t>
      </w:r>
      <w:r w:rsidR="00460248" w:rsidRPr="00C77D24">
        <w:rPr>
          <w:rFonts w:ascii="Times New Roman" w:eastAsia="OfficinaSansBoldITC" w:hAnsi="Times New Roman"/>
          <w:sz w:val="28"/>
          <w:szCs w:val="28"/>
        </w:rPr>
        <w:t>Предметные результаты</w:t>
      </w:r>
      <w:r w:rsidRPr="00C77D24">
        <w:rPr>
          <w:rFonts w:ascii="Times New Roman" w:eastAsia="OfficinaSansBoldITC" w:hAnsi="Times New Roman"/>
          <w:sz w:val="28"/>
          <w:szCs w:val="28"/>
        </w:rPr>
        <w:t xml:space="preserve"> изучения русского языка</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00704BEF" w:rsidRPr="00C77D24">
        <w:rPr>
          <w:rFonts w:ascii="Times New Roman" w:eastAsia="SchoolBookSanPin" w:hAnsi="Times New Roman"/>
          <w:sz w:val="28"/>
          <w:szCs w:val="28"/>
        </w:rPr>
        <w:t xml:space="preserve"> концу обучения </w:t>
      </w:r>
      <w:r w:rsidRPr="00C77D24">
        <w:rPr>
          <w:rFonts w:ascii="Times New Roman" w:eastAsia="SchoolBookSanPin" w:hAnsi="Times New Roman"/>
          <w:sz w:val="28"/>
          <w:szCs w:val="28"/>
        </w:rPr>
        <w:br/>
      </w:r>
      <w:r w:rsidR="00704BEF" w:rsidRPr="00C77D24">
        <w:rPr>
          <w:rFonts w:ascii="Times New Roman" w:eastAsia="SchoolBookSanPin" w:hAnsi="Times New Roman"/>
          <w:sz w:val="28"/>
          <w:szCs w:val="28"/>
        </w:rPr>
        <w:t xml:space="preserve">в </w:t>
      </w:r>
      <w:r w:rsidRPr="00C77D24">
        <w:rPr>
          <w:rFonts w:ascii="Times New Roman" w:eastAsia="SchoolBookSanPin" w:hAnsi="Times New Roman"/>
          <w:bCs/>
          <w:sz w:val="28"/>
          <w:szCs w:val="28"/>
        </w:rPr>
        <w:t>1</w:t>
      </w:r>
      <w:r w:rsidR="00704BEF" w:rsidRPr="00C77D24">
        <w:rPr>
          <w:rFonts w:ascii="Times New Roman" w:eastAsia="SchoolBookSanPin" w:hAnsi="Times New Roman"/>
          <w:bCs/>
          <w:sz w:val="28"/>
          <w:szCs w:val="28"/>
        </w:rPr>
        <w:t xml:space="preserve"> классе </w:t>
      </w:r>
      <w:r w:rsidR="00704BEF" w:rsidRPr="00C77D24">
        <w:rPr>
          <w:rFonts w:ascii="Times New Roman" w:eastAsia="SchoolBookSanPin" w:hAnsi="Times New Roman"/>
          <w:sz w:val="28"/>
          <w:szCs w:val="28"/>
        </w:rPr>
        <w:t>обучающийся научится: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различать слово и предложение; </w:t>
      </w:r>
      <w:r w:rsidR="009110CC" w:rsidRPr="00C77D24">
        <w:rPr>
          <w:rFonts w:ascii="Times New Roman" w:eastAsia="SchoolBookSanPin" w:hAnsi="Times New Roman"/>
          <w:sz w:val="28"/>
          <w:szCs w:val="28"/>
        </w:rPr>
        <w:t>выделять</w:t>
      </w:r>
      <w:r w:rsidRPr="00C77D24">
        <w:rPr>
          <w:rFonts w:ascii="Times New Roman" w:eastAsia="SchoolBookSanPin" w:hAnsi="Times New Roman"/>
          <w:sz w:val="28"/>
          <w:szCs w:val="28"/>
        </w:rPr>
        <w:t xml:space="preserve"> слова из предложений;</w:t>
      </w:r>
    </w:p>
    <w:p w:rsidR="00704BEF" w:rsidRPr="00C77D24" w:rsidRDefault="009110CC"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выделять</w:t>
      </w:r>
      <w:r w:rsidR="00704BEF" w:rsidRPr="00C77D24">
        <w:rPr>
          <w:rFonts w:ascii="Times New Roman" w:eastAsia="SchoolBookSanPin" w:hAnsi="Times New Roman"/>
          <w:sz w:val="28"/>
          <w:szCs w:val="28"/>
        </w:rPr>
        <w:t xml:space="preserve"> звуки из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гласные и согласные звуки (в том числе различать в словах согласный звук</w:t>
      </w:r>
      <w:r w:rsidR="00367A91"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[й’] и гласный звук [и]);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ударные и безударные гласные звуки;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различать согласные звуки: мягкие и твёрдые, звонкие и глухие (вне слова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в слове);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понятия «звук» и «буква»;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обозначать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мягкость согласных звуков буквами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197424"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00370051" w:rsidRPr="00C77D24">
        <w:rPr>
          <w:rFonts w:ascii="Times New Roman" w:eastAsia="SchoolBookSanPin" w:hAnsi="Times New Roman"/>
          <w:bCs/>
          <w:sz w:val="28"/>
          <w:szCs w:val="28"/>
        </w:rPr>
        <w:br/>
      </w:r>
      <w:r w:rsidRPr="00C77D24">
        <w:rPr>
          <w:rFonts w:ascii="Times New Roman" w:eastAsia="SchoolBookSanPin" w:hAnsi="Times New Roman"/>
          <w:sz w:val="28"/>
          <w:szCs w:val="28"/>
        </w:rPr>
        <w:t xml:space="preserve">и буквой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ь</w:t>
      </w:r>
      <w:r w:rsidR="00197424"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в конце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применять изученные правила правописания: раздельное написание слов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предложении; знаки препинания в конце предложения: точка, вопросительный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после шипящих в сочетаниях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жи</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ши</w:t>
      </w:r>
      <w:r w:rsidR="00197424" w:rsidRPr="00C77D24">
        <w:rPr>
          <w:rFonts w:ascii="Times New Roman" w:eastAsia="SchoolBookSanPin" w:hAnsi="Times New Roman"/>
          <w:bCs/>
          <w:sz w:val="28"/>
          <w:szCs w:val="28"/>
        </w:rPr>
        <w:t>»</w:t>
      </w:r>
      <w:r w:rsidRPr="00C77D24">
        <w:rPr>
          <w:rFonts w:ascii="Times New Roman" w:eastAsia="SchoolBookSanPin" w:hAnsi="Times New Roman"/>
          <w:bCs/>
          <w:sz w:val="28"/>
          <w:szCs w:val="28"/>
        </w:rPr>
        <w:t xml:space="preserve"> </w:t>
      </w:r>
      <w:r w:rsidRPr="00C77D24">
        <w:rPr>
          <w:rFonts w:ascii="Times New Roman" w:eastAsia="SchoolBookSanPin" w:hAnsi="Times New Roman"/>
          <w:sz w:val="28"/>
          <w:szCs w:val="28"/>
        </w:rPr>
        <w:t xml:space="preserve">(в положении под ударением),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ча</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ща</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lastRenderedPageBreak/>
        <w:t>«</w:t>
      </w:r>
      <w:r w:rsidRPr="00C77D24">
        <w:rPr>
          <w:rFonts w:ascii="Times New Roman" w:eastAsia="SchoolBookSanPin" w:hAnsi="Times New Roman"/>
          <w:bCs/>
          <w:sz w:val="28"/>
          <w:szCs w:val="28"/>
        </w:rPr>
        <w:t>чу</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щу</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25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писать под диктовку (без пропусков и искажений букв) слова, предложения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из </w:t>
      </w:r>
      <w:r w:rsidR="008E42A7" w:rsidRPr="00C77D24">
        <w:rPr>
          <w:rFonts w:ascii="Times New Roman" w:eastAsia="SchoolBookSanPin" w:hAnsi="Times New Roman"/>
          <w:sz w:val="28"/>
          <w:szCs w:val="28"/>
        </w:rPr>
        <w:t>3–5</w:t>
      </w:r>
      <w:r w:rsidRPr="00C77D24">
        <w:rPr>
          <w:rFonts w:ascii="Times New Roman" w:eastAsia="SchoolBookSanPin" w:hAnsi="Times New Roman"/>
          <w:sz w:val="28"/>
          <w:szCs w:val="28"/>
        </w:rPr>
        <w:t xml:space="preserve"> слов, тексты объёмом не более 20 слов, правописание которых не расходится с произношением;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и исправлять ошибки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понимать прослушанный текст;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находить в тексте слова, значение которых требует уточнения;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составлять предложение из набора форм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устно составлять текст из </w:t>
      </w:r>
      <w:r w:rsidR="008E42A7" w:rsidRPr="00C77D24">
        <w:rPr>
          <w:rFonts w:ascii="Times New Roman" w:eastAsia="SchoolBookSanPin" w:hAnsi="Times New Roman"/>
          <w:sz w:val="28"/>
          <w:szCs w:val="28"/>
        </w:rPr>
        <w:t>3–5</w:t>
      </w:r>
      <w:r w:rsidRPr="00C77D24">
        <w:rPr>
          <w:rFonts w:ascii="Times New Roman" w:eastAsia="SchoolBookSanPin" w:hAnsi="Times New Roman"/>
          <w:sz w:val="28"/>
          <w:szCs w:val="28"/>
        </w:rPr>
        <w:t xml:space="preserve"> предложений по сюжетным картинкам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на основе наблюдений;</w:t>
      </w:r>
    </w:p>
    <w:p w:rsidR="009E7D3D"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использовать изученные понятия в процессе решения учебных задач.</w:t>
      </w:r>
    </w:p>
    <w:p w:rsidR="009E7D3D" w:rsidRPr="00C77D24" w:rsidRDefault="009E7D3D"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20.10.4. </w:t>
      </w:r>
      <w:r w:rsidRPr="00C77D24">
        <w:rPr>
          <w:rFonts w:ascii="Times New Roman" w:eastAsia="OfficinaSansBoldITC" w:hAnsi="Times New Roman"/>
          <w:sz w:val="28"/>
          <w:szCs w:val="28"/>
        </w:rPr>
        <w:t>Предметные результаты изучения русского языка</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w:t>
      </w:r>
      <w:r w:rsidRPr="00C77D24">
        <w:rPr>
          <w:rFonts w:ascii="Times New Roman" w:eastAsia="SchoolBookSanPin" w:hAnsi="Times New Roman"/>
          <w:sz w:val="28"/>
          <w:szCs w:val="28"/>
        </w:rPr>
        <w:br/>
        <w:t xml:space="preserve">во </w:t>
      </w:r>
      <w:r w:rsidRPr="00C77D24">
        <w:rPr>
          <w:rFonts w:ascii="Times New Roman" w:eastAsia="SchoolBookSanPin" w:hAnsi="Times New Roman"/>
          <w:bCs/>
          <w:sz w:val="28"/>
          <w:szCs w:val="28"/>
        </w:rPr>
        <w:t xml:space="preserve">2 классе </w:t>
      </w:r>
      <w:r w:rsidRPr="00C77D24">
        <w:rPr>
          <w:rFonts w:ascii="Times New Roman" w:eastAsia="SchoolBookSanPin" w:hAnsi="Times New Roman"/>
          <w:sz w:val="28"/>
          <w:szCs w:val="28"/>
        </w:rPr>
        <w:t>обучающийся научится: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осознавать язык как основное средство общения;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w:t>
      </w:r>
      <w:r w:rsidR="00676CF1"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непарный</w:t>
      </w:r>
      <w:r w:rsidR="00676CF1" w:rsidRPr="00C77D24">
        <w:rPr>
          <w:rFonts w:ascii="Times New Roman" w:eastAsia="SchoolBookSanPin" w:hAnsi="Times New Roman"/>
          <w:sz w:val="28"/>
          <w:szCs w:val="28"/>
        </w:rPr>
        <w:t>) по твёрдости (</w:t>
      </w:r>
      <w:r w:rsidRPr="00C77D24">
        <w:rPr>
          <w:rFonts w:ascii="Times New Roman" w:eastAsia="SchoolBookSanPin" w:hAnsi="Times New Roman"/>
          <w:sz w:val="28"/>
          <w:szCs w:val="28"/>
        </w:rPr>
        <w:t>мягкости</w:t>
      </w:r>
      <w:r w:rsidR="00676CF1" w:rsidRPr="00C77D24">
        <w:rPr>
          <w:rFonts w:ascii="Times New Roman" w:eastAsia="SchoolBookSanPin" w:hAnsi="Times New Roman"/>
          <w:sz w:val="28"/>
          <w:szCs w:val="28"/>
        </w:rPr>
        <w:t>); согласный парный (</w:t>
      </w:r>
      <w:r w:rsidRPr="00C77D24">
        <w:rPr>
          <w:rFonts w:ascii="Times New Roman" w:eastAsia="SchoolBookSanPin" w:hAnsi="Times New Roman"/>
          <w:sz w:val="28"/>
          <w:szCs w:val="28"/>
        </w:rPr>
        <w:t>непарный</w:t>
      </w:r>
      <w:r w:rsidR="00676CF1"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по зв</w:t>
      </w:r>
      <w:r w:rsidR="00676CF1" w:rsidRPr="00C77D24">
        <w:rPr>
          <w:rFonts w:ascii="Times New Roman" w:eastAsia="SchoolBookSanPin" w:hAnsi="Times New Roman"/>
          <w:sz w:val="28"/>
          <w:szCs w:val="28"/>
        </w:rPr>
        <w:t>онкости (</w:t>
      </w:r>
      <w:r w:rsidRPr="00C77D24">
        <w:rPr>
          <w:rFonts w:ascii="Times New Roman" w:eastAsia="SchoolBookSanPin" w:hAnsi="Times New Roman"/>
          <w:sz w:val="28"/>
          <w:szCs w:val="28"/>
        </w:rPr>
        <w:t>глухости</w:t>
      </w:r>
      <w:r w:rsidR="00676CF1" w:rsidRPr="00C77D24">
        <w:rPr>
          <w:rFonts w:ascii="Times New Roman" w:eastAsia="SchoolBookSanPin" w:hAnsi="Times New Roman"/>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устанавливать соотношение звукового и буквенного состава слова,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том числе с учётом функций букв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е</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ё</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ю</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я</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обозначать </w:t>
      </w:r>
      <w:r w:rsidR="002368E7" w:rsidRPr="00C77D24">
        <w:rPr>
          <w:rFonts w:ascii="Times New Roman" w:eastAsia="SchoolBookSanPin" w:hAnsi="Times New Roman"/>
          <w:sz w:val="28"/>
          <w:szCs w:val="28"/>
        </w:rPr>
        <w:t>при письме</w:t>
      </w:r>
      <w:r w:rsidRPr="00C77D24">
        <w:rPr>
          <w:rFonts w:ascii="Times New Roman" w:eastAsia="SchoolBookSanPin" w:hAnsi="Times New Roman"/>
          <w:sz w:val="28"/>
          <w:szCs w:val="28"/>
        </w:rPr>
        <w:t xml:space="preserve"> мягкость согласных звуков буквой мягкий знак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середине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находить однокоренные слова;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выделять в слове корень (простые случаи);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выделять в слове окончание;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выявлять в тексте случаи употребления многозначных слов, понимать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их значения и уточнять значение по учебным словарям; выявлять случаи употребления синонимов и антонимов (без называния терминов);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слова, отвечающие на вопросы «кто?», «что?»;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слова, отвечающие на вопросы «что делать?», «что сделать?»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w:t>
      </w:r>
      <w:r w:rsidR="004C6D85" w:rsidRPr="00C77D24">
        <w:rPr>
          <w:rFonts w:ascii="Times New Roman" w:eastAsia="SchoolBookSanPin" w:hAnsi="Times New Roman"/>
          <w:sz w:val="28"/>
          <w:szCs w:val="28"/>
        </w:rPr>
        <w:t>друг</w:t>
      </w:r>
      <w:r w:rsidR="00367A91" w:rsidRPr="00C77D24">
        <w:rPr>
          <w:rFonts w:ascii="Times New Roman" w:eastAsia="SchoolBookSanPin" w:hAnsi="Times New Roman"/>
          <w:sz w:val="28"/>
          <w:szCs w:val="28"/>
        </w:rPr>
        <w:t>ие</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слова, отвечающие на вопросы «какой?», «какая?», «какое?», «какие?»;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место орфограммы в слове и между словами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применять изученные пр</w:t>
      </w:r>
      <w:r w:rsidR="000573AB" w:rsidRPr="00C77D24">
        <w:rPr>
          <w:rFonts w:ascii="Times New Roman" w:eastAsia="SchoolBookSanPin" w:hAnsi="Times New Roman"/>
          <w:sz w:val="28"/>
          <w:szCs w:val="28"/>
        </w:rPr>
        <w:t>авила правописания, в том числе</w:t>
      </w:r>
      <w:r w:rsidRPr="00C77D24">
        <w:rPr>
          <w:rFonts w:ascii="Times New Roman" w:eastAsia="SchoolBookSanPin" w:hAnsi="Times New Roman"/>
          <w:sz w:val="28"/>
          <w:szCs w:val="28"/>
        </w:rPr>
        <w:t xml:space="preserve"> сочетания </w:t>
      </w:r>
      <w:r w:rsidR="00FB3D5E" w:rsidRPr="00C77D24">
        <w:rPr>
          <w:rFonts w:ascii="Times New Roman" w:eastAsia="SchoolBookSanPin" w:hAnsi="Times New Roman"/>
          <w:sz w:val="28"/>
          <w:szCs w:val="28"/>
        </w:rPr>
        <w:br/>
      </w:r>
      <w:r w:rsidRPr="00C77D24">
        <w:rPr>
          <w:rFonts w:ascii="Times New Roman" w:eastAsia="SchoolBookSanPin" w:hAnsi="Times New Roman"/>
          <w:bCs/>
          <w:sz w:val="28"/>
          <w:szCs w:val="28"/>
        </w:rPr>
        <w:t>чк</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чн</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чт</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щн</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нч</w:t>
      </w:r>
      <w:r w:rsidRPr="00C77D24">
        <w:rPr>
          <w:rFonts w:ascii="Times New Roman" w:eastAsia="SchoolBookSanPin" w:hAnsi="Times New Roman"/>
          <w:sz w:val="28"/>
          <w:szCs w:val="28"/>
        </w:rPr>
        <w:t xml:space="preserve">; проверяемые безударные гласные в корне слова; парные звонкие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и исправлять ошибки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пользоваться толковым, орфографическим, орфоэпическим словарями учебника;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w:t>
      </w:r>
      <w:r w:rsidR="005D7C98" w:rsidRPr="00C77D24">
        <w:rPr>
          <w:rFonts w:ascii="Times New Roman" w:eastAsia="SchoolBookSanPin" w:hAnsi="Times New Roman"/>
          <w:sz w:val="28"/>
          <w:szCs w:val="28"/>
        </w:rPr>
        <w:t xml:space="preserve">диалогическое и монологическое высказывания </w:t>
      </w:r>
      <w:r w:rsidRPr="00C77D24">
        <w:rPr>
          <w:rFonts w:ascii="Times New Roman" w:eastAsia="SchoolBookSanPin" w:hAnsi="Times New Roman"/>
          <w:sz w:val="28"/>
          <w:szCs w:val="28"/>
        </w:rPr>
        <w:t xml:space="preserve">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(2</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4 предложения на определённую тему, по наблюдениям) с соблюдением орфоэпических норм, правильной интонации;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формулировать простые выводы на основе прочитанного (услышанного) устно </w:t>
      </w:r>
      <w:r w:rsidR="00403972"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и письменно (1</w:t>
      </w:r>
      <w:r w:rsidR="00530FD2" w:rsidRPr="00C77D24">
        <w:rPr>
          <w:rFonts w:ascii="Times New Roman" w:eastAsia="SchoolBookSanPin" w:hAnsi="Times New Roman"/>
          <w:sz w:val="28"/>
          <w:szCs w:val="28"/>
        </w:rPr>
        <w:t>–</w:t>
      </w:r>
      <w:r w:rsidRPr="00C77D24">
        <w:rPr>
          <w:rFonts w:ascii="Times New Roman" w:eastAsia="SchoolBookSanPin" w:hAnsi="Times New Roman"/>
          <w:sz w:val="28"/>
          <w:szCs w:val="28"/>
        </w:rPr>
        <w:t>2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составлять предложения из слов, устанавливая между ними смысловую связь </w:t>
      </w:r>
      <w:r w:rsidR="00403972" w:rsidRPr="00C77D24">
        <w:rPr>
          <w:rFonts w:ascii="Times New Roman" w:eastAsia="SchoolBookSanPin" w:hAnsi="Times New Roman"/>
          <w:sz w:val="28"/>
          <w:szCs w:val="28"/>
        </w:rPr>
        <w:br/>
      </w:r>
      <w:r w:rsidRPr="00C77D24">
        <w:rPr>
          <w:rFonts w:ascii="Times New Roman" w:eastAsia="SchoolBookSanPin" w:hAnsi="Times New Roman"/>
          <w:sz w:val="28"/>
          <w:szCs w:val="28"/>
        </w:rPr>
        <w:t>по вопросам;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тему текста и озаглавливать текст, отражая его тему;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составлять текст из разрозненных предложений, частей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подробное изложение повествовательного текста объёмом 30</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45 слов </w:t>
      </w:r>
      <w:r w:rsidR="00D32190"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вопрос</w:t>
      </w:r>
      <w:r w:rsidR="008337AA" w:rsidRPr="00C77D24">
        <w:rPr>
          <w:rFonts w:ascii="Times New Roman" w:eastAsia="SchoolBookSanPin" w:hAnsi="Times New Roman"/>
          <w:sz w:val="28"/>
          <w:szCs w:val="28"/>
        </w:rPr>
        <w:t>ов</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9E7D3D" w:rsidRPr="00C77D24" w:rsidRDefault="009E7D3D"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20.10.5. </w:t>
      </w:r>
      <w:r w:rsidRPr="00C77D24">
        <w:rPr>
          <w:rFonts w:ascii="Times New Roman" w:eastAsia="OfficinaSansBoldITC" w:hAnsi="Times New Roman"/>
          <w:sz w:val="28"/>
          <w:szCs w:val="28"/>
        </w:rPr>
        <w:t>Предметные результаты изучения русского языка</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w:t>
      </w:r>
      <w:r w:rsidRPr="00C77D24">
        <w:rPr>
          <w:rFonts w:ascii="Times New Roman" w:eastAsia="SchoolBookSanPin" w:hAnsi="Times New Roman"/>
          <w:sz w:val="28"/>
          <w:szCs w:val="28"/>
        </w:rPr>
        <w:br/>
        <w:t xml:space="preserve">в </w:t>
      </w:r>
      <w:r w:rsidRPr="00C77D24">
        <w:rPr>
          <w:rFonts w:ascii="Times New Roman" w:eastAsia="SchoolBookSanPin" w:hAnsi="Times New Roman"/>
          <w:bCs/>
          <w:sz w:val="28"/>
          <w:szCs w:val="28"/>
        </w:rPr>
        <w:t xml:space="preserve">3 классе </w:t>
      </w:r>
      <w:r w:rsidRPr="00C77D24">
        <w:rPr>
          <w:rFonts w:ascii="Times New Roman" w:eastAsia="SchoolBookSanPin" w:hAnsi="Times New Roman"/>
          <w:sz w:val="28"/>
          <w:szCs w:val="28"/>
        </w:rPr>
        <w:t>обучающийся научится: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характеризовать, сравнивать, классифицировать звуки вне слова и в слове </w:t>
      </w:r>
      <w:r w:rsidR="00FB3D5E" w:rsidRPr="00C77D24">
        <w:rPr>
          <w:rFonts w:ascii="Times New Roman" w:eastAsia="SchoolBookSanPin" w:hAnsi="Times New Roman"/>
          <w:sz w:val="28"/>
          <w:szCs w:val="28"/>
        </w:rPr>
        <w:br/>
      </w:r>
      <w:r w:rsidRPr="00C77D24">
        <w:rPr>
          <w:rFonts w:ascii="Times New Roman" w:eastAsia="SchoolBookSanPin" w:hAnsi="Times New Roman"/>
          <w:sz w:val="28"/>
          <w:szCs w:val="28"/>
        </w:rPr>
        <w:t>по заданным параметрам;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производить звуко­буквенный анализ слова (в словах с орфограммами; </w:t>
      </w:r>
      <w:r w:rsidR="00403972" w:rsidRPr="00C77D24">
        <w:rPr>
          <w:rFonts w:ascii="Times New Roman" w:eastAsia="SchoolBookSanPin" w:hAnsi="Times New Roman"/>
          <w:sz w:val="28"/>
          <w:szCs w:val="28"/>
        </w:rPr>
        <w:br/>
      </w:r>
      <w:r w:rsidRPr="00C77D24">
        <w:rPr>
          <w:rFonts w:ascii="Times New Roman" w:eastAsia="SchoolBookSanPin" w:hAnsi="Times New Roman"/>
          <w:sz w:val="28"/>
          <w:szCs w:val="28"/>
        </w:rPr>
        <w:t>без транскрибирования);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е</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ё</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ю</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я</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в словах с разделительными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ь</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bCs/>
          <w:sz w:val="28"/>
          <w:szCs w:val="28"/>
        </w:rPr>
        <w:t>ъ</w:t>
      </w:r>
      <w:r w:rsidR="00197424" w:rsidRPr="00C77D24">
        <w:rPr>
          <w:rFonts w:ascii="Times New Roman" w:eastAsia="SchoolBookSanPin" w:hAnsi="Times New Roman"/>
          <w:bCs/>
          <w:sz w:val="28"/>
          <w:szCs w:val="28"/>
        </w:rPr>
        <w:t>»</w:t>
      </w:r>
      <w:r w:rsidRPr="00C77D24">
        <w:rPr>
          <w:rFonts w:ascii="Times New Roman" w:eastAsia="SchoolBookSanPin" w:hAnsi="Times New Roman"/>
          <w:sz w:val="28"/>
          <w:szCs w:val="28"/>
        </w:rPr>
        <w:t>, в словах</w:t>
      </w:r>
      <w:r w:rsidR="00F307DF"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с непроизносимыми согласными;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rsidR="00704BEF" w:rsidRPr="00C77D24" w:rsidRDefault="00704BEF" w:rsidP="000C14A5">
      <w:pPr>
        <w:tabs>
          <w:tab w:val="left" w:pos="851"/>
        </w:tabs>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выявлять случаи употребления синонимов и антонимов; подбирать синонимы </w:t>
      </w:r>
      <w:r w:rsidR="00F307DF" w:rsidRPr="00C77D24">
        <w:rPr>
          <w:rFonts w:ascii="Times New Roman" w:eastAsia="SchoolBookSanPin" w:hAnsi="Times New Roman"/>
          <w:sz w:val="28"/>
          <w:szCs w:val="28"/>
        </w:rPr>
        <w:br/>
      </w:r>
      <w:r w:rsidRPr="00C77D24">
        <w:rPr>
          <w:rFonts w:ascii="Times New Roman" w:eastAsia="SchoolBookSanPin" w:hAnsi="Times New Roman"/>
          <w:sz w:val="28"/>
          <w:szCs w:val="28"/>
        </w:rPr>
        <w:t>и антонимы к словам разных частей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слова, употребл</w:t>
      </w:r>
      <w:r w:rsidR="00E734D2" w:rsidRPr="00C77D24">
        <w:rPr>
          <w:rFonts w:ascii="Times New Roman" w:eastAsia="SchoolBookSanPin" w:hAnsi="Times New Roman"/>
          <w:sz w:val="28"/>
          <w:szCs w:val="28"/>
        </w:rPr>
        <w:t>яемые</w:t>
      </w:r>
      <w:r w:rsidRPr="00C77D24">
        <w:rPr>
          <w:rFonts w:ascii="Times New Roman" w:eastAsia="SchoolBookSanPin" w:hAnsi="Times New Roman"/>
          <w:sz w:val="28"/>
          <w:szCs w:val="28"/>
        </w:rPr>
        <w:t xml:space="preserve"> в прямом и переносном значении (простые случаи);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определять значение слова 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имена существительные с ударными окончаниями;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глаголы; различать глаголы, отвечающие на вопросы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C77D24">
        <w:rPr>
          <w:rFonts w:ascii="Times New Roman" w:eastAsia="SchoolBookSanPin" w:hAnsi="Times New Roman"/>
          <w:sz w:val="28"/>
          <w:szCs w:val="28"/>
        </w:rPr>
        <w:t xml:space="preserve"> – </w:t>
      </w:r>
      <w:r w:rsidRPr="00C77D24">
        <w:rPr>
          <w:rFonts w:ascii="Times New Roman" w:eastAsia="SchoolBookSanPin" w:hAnsi="Times New Roman"/>
          <w:sz w:val="28"/>
          <w:szCs w:val="28"/>
        </w:rPr>
        <w:t>по родам;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личные местоимения (в начальной форме);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использовать личные местоимения для устранения неоправданных повторов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предлоги и приставки;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главные и второстепенные (без деления на виды)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члены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распознавать распространённые и нераспространённые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место орфограммы в слове и между словами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правильно списывать слова, предложения, тексты объёмом не более 70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находить и исправлять ошибки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понимать тексты разных типов, находить в тексте заданную информацию;</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2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w:t>
      </w:r>
      <w:r w:rsidR="005D7C98" w:rsidRPr="00C77D24">
        <w:rPr>
          <w:rFonts w:ascii="Times New Roman" w:eastAsia="SchoolBookSanPin" w:hAnsi="Times New Roman"/>
          <w:sz w:val="28"/>
          <w:szCs w:val="28"/>
        </w:rPr>
        <w:t xml:space="preserve">диалогическое и монологическое высказывания </w:t>
      </w:r>
      <w:r w:rsidRPr="00C77D24">
        <w:rPr>
          <w:rFonts w:ascii="Times New Roman" w:eastAsia="SchoolBookSanPin" w:hAnsi="Times New Roman"/>
          <w:sz w:val="28"/>
          <w:szCs w:val="28"/>
        </w:rPr>
        <w:t xml:space="preserve">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(3</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5 предложений на определённую тему, по результатам наблюдений)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с соблюдением орфоэпических норм, правильной интонации; создавать небольшие устные и письменные тексты (2</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4 предложения), содержащие приглашение, просьбу, извинение, благодарность, отказ, с использованием норм речевого этикета;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связь предложений в тексте (с помощью личных местоимений, синонимов, союзов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ключевые слова 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тему текста и основную мысль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выявлять части текста (абзацы) и отражать с помощью ключевых слов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или предложений их смысловое содержание;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составлять план текста, создавать по нему текст и корректировать текст;</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уточнять значение слова с помощью толкового словаря.</w:t>
      </w:r>
    </w:p>
    <w:p w:rsidR="009E7D3D" w:rsidRPr="00C77D24" w:rsidRDefault="009E7D3D"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20.10.6. </w:t>
      </w:r>
      <w:r w:rsidRPr="00C77D24">
        <w:rPr>
          <w:rFonts w:ascii="Times New Roman" w:eastAsia="OfficinaSansBoldITC" w:hAnsi="Times New Roman"/>
          <w:sz w:val="28"/>
          <w:szCs w:val="28"/>
        </w:rPr>
        <w:t>Предметные результаты изучения русского языка</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w:t>
      </w:r>
      <w:r w:rsidRPr="00C77D24">
        <w:rPr>
          <w:rFonts w:ascii="Times New Roman" w:eastAsia="SchoolBookSanPin" w:hAnsi="Times New Roman"/>
          <w:sz w:val="28"/>
          <w:szCs w:val="28"/>
        </w:rPr>
        <w:br/>
        <w:t xml:space="preserve">в </w:t>
      </w:r>
      <w:r w:rsidRPr="00C77D24">
        <w:rPr>
          <w:rFonts w:ascii="Times New Roman" w:eastAsia="SchoolBookSanPin" w:hAnsi="Times New Roman"/>
          <w:bCs/>
          <w:sz w:val="28"/>
          <w:szCs w:val="28"/>
        </w:rPr>
        <w:t xml:space="preserve">4 классе </w:t>
      </w:r>
      <w:r w:rsidRPr="00C77D24">
        <w:rPr>
          <w:rFonts w:ascii="Times New Roman" w:eastAsia="SchoolBookSanPin" w:hAnsi="Times New Roman"/>
          <w:sz w:val="28"/>
          <w:szCs w:val="28"/>
        </w:rPr>
        <w:t>обучающийся научится: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осознавать многообразие языков и культур на территории Российской Федерации, осознавать язык как одну из главных </w:t>
      </w:r>
      <w:r w:rsidR="000573AB" w:rsidRPr="00C77D24">
        <w:rPr>
          <w:rFonts w:ascii="Times New Roman" w:eastAsia="SchoolBookSanPin" w:hAnsi="Times New Roman"/>
          <w:sz w:val="28"/>
          <w:szCs w:val="28"/>
        </w:rPr>
        <w:t>духовно-нравственных</w:t>
      </w:r>
      <w:r w:rsidRPr="00C77D24">
        <w:rPr>
          <w:rFonts w:ascii="Times New Roman" w:eastAsia="SchoolBookSanPin" w:hAnsi="Times New Roman"/>
          <w:sz w:val="28"/>
          <w:szCs w:val="28"/>
        </w:rPr>
        <w:t xml:space="preserve"> ценностей народа;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роль языка как основного средства общения;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осознавать правильную устную и письменную речь как показатель общей </w:t>
      </w:r>
      <w:r w:rsidRPr="00C77D24">
        <w:rPr>
          <w:rFonts w:ascii="Times New Roman" w:eastAsia="SchoolBookSanPin" w:hAnsi="Times New Roman"/>
          <w:sz w:val="28"/>
          <w:szCs w:val="28"/>
        </w:rPr>
        <w:lastRenderedPageBreak/>
        <w:t>культуры человека;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проводить звуко­буквенный разбор слов (в соответствии с предложенным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учебнике алгоритмом);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подбирать к предложенным словам синонимы; подбирать к предложенным словам антонимы;</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грамматические признаки имён прилагательных: род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единственном числе), число, падеж; проводить разбор имени прилагательного как части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тексте;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предложение, словосочетание и слово;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классифицировать предложения по цели высказывания и по эмоциональной окраске;</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различать распространённые и нераспространённые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распознавать предложения с однородными членами; составлять предложения </w:t>
      </w:r>
      <w:r w:rsidR="00403972"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 xml:space="preserve">с однородными членами; использовать предложения с однородными членами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в речи;</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37005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и</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а</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но</w:t>
      </w:r>
      <w:r w:rsidR="00197424"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и бессоюзные сложные предложения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без называния терминов);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производить синтаксический разбор простого предложения;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место орфограммы в слове и между словами </w:t>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w:t>
      </w:r>
      <w:r w:rsidR="00F307DF"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на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-мя</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-ий</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-ие</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-ия</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на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-ья</w:t>
      </w:r>
      <w:r w:rsidR="009258E0" w:rsidRPr="00C77D24">
        <w:rPr>
          <w:rFonts w:ascii="Times New Roman" w:eastAsia="SchoolBookSanPin" w:hAnsi="Times New Roman"/>
          <w:sz w:val="28"/>
          <w:szCs w:val="28"/>
        </w:rPr>
        <w:t>», например, «</w:t>
      </w:r>
      <w:r w:rsidRPr="00C77D24">
        <w:rPr>
          <w:rFonts w:ascii="Times New Roman" w:eastAsia="SchoolBookSanPin" w:hAnsi="Times New Roman"/>
          <w:sz w:val="28"/>
          <w:szCs w:val="28"/>
        </w:rPr>
        <w:t>гостья</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на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­ье</w:t>
      </w:r>
      <w:r w:rsidR="009258E0" w:rsidRPr="00C77D24">
        <w:rPr>
          <w:rFonts w:ascii="Times New Roman" w:eastAsia="SchoolBookSanPin" w:hAnsi="Times New Roman"/>
          <w:sz w:val="28"/>
          <w:szCs w:val="28"/>
        </w:rPr>
        <w:t>», например,</w:t>
      </w:r>
      <w:r w:rsidRPr="00C77D24">
        <w:rPr>
          <w:rFonts w:ascii="Times New Roman" w:eastAsia="SchoolBookSanPin" w:hAnsi="Times New Roman"/>
          <w:sz w:val="28"/>
          <w:szCs w:val="28"/>
        </w:rPr>
        <w:t xml:space="preserve"> ожерелье во множественном числе, а также кроме собственных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имён существительных на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-ов</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-ин</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-ий</w:t>
      </w:r>
      <w:r w:rsidR="009258E0"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 безударные падежные окончания имён прилагательных; мягкий знак после шипящих на конце глаголов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форме 2­го лица единственного числа; наличие или отсутствие мягкого знака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в глаголах на -ться и -тся; безударные личные окончания глаголов; </w:t>
      </w:r>
      <w:r w:rsidR="000573AB" w:rsidRPr="00C77D24">
        <w:rPr>
          <w:rFonts w:ascii="Times New Roman" w:eastAsia="SchoolBookSanPin" w:hAnsi="Times New Roman"/>
          <w:sz w:val="28"/>
          <w:szCs w:val="28"/>
        </w:rPr>
        <w:br/>
      </w:r>
      <w:r w:rsidRPr="00C77D24">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правильно списывать тексты объёмом не более 85 слов;</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находить и исправлять орфографические и пунктуационные ошибки </w:t>
      </w:r>
      <w:r w:rsidR="00367A91" w:rsidRPr="00C77D24">
        <w:rPr>
          <w:rFonts w:ascii="Times New Roman" w:eastAsia="SchoolBookSanPin" w:hAnsi="Times New Roman"/>
          <w:sz w:val="28"/>
          <w:szCs w:val="28"/>
        </w:rPr>
        <w:br/>
      </w:r>
      <w:r w:rsidR="00B061EA" w:rsidRPr="00C77D24">
        <w:rPr>
          <w:rFonts w:ascii="Times New Roman" w:eastAsia="SchoolBookSanPin" w:hAnsi="Times New Roman"/>
          <w:sz w:val="28"/>
          <w:szCs w:val="28"/>
        </w:rPr>
        <w:t>по изученным правилам</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строить устное </w:t>
      </w:r>
      <w:r w:rsidR="005D7C98" w:rsidRPr="00C77D24">
        <w:rPr>
          <w:rFonts w:ascii="Times New Roman" w:eastAsia="SchoolBookSanPin" w:hAnsi="Times New Roman"/>
          <w:sz w:val="28"/>
          <w:szCs w:val="28"/>
        </w:rPr>
        <w:t xml:space="preserve">диалогическое и монологическое высказывания </w:t>
      </w:r>
      <w:r w:rsidRPr="00C77D24">
        <w:rPr>
          <w:rFonts w:ascii="Times New Roman" w:eastAsia="SchoolBookSanPin" w:hAnsi="Times New Roman"/>
          <w:sz w:val="28"/>
          <w:szCs w:val="28"/>
        </w:rPr>
        <w:t xml:space="preserve">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lastRenderedPageBreak/>
        <w:t>(4</w:t>
      </w:r>
      <w:r w:rsidR="007D1A88" w:rsidRPr="00C77D24">
        <w:rPr>
          <w:rFonts w:ascii="Times New Roman" w:eastAsia="Times New Roman" w:hAnsi="Times New Roman"/>
          <w:sz w:val="28"/>
          <w:szCs w:val="28"/>
          <w:lang w:eastAsia="ru-RU"/>
        </w:rPr>
        <w:t>–</w:t>
      </w:r>
      <w:r w:rsidRPr="00C77D24">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создавать небольшие устные и письменные тексты (3</w:t>
      </w:r>
      <w:r w:rsidR="00F307DF" w:rsidRPr="00C77D24">
        <w:rPr>
          <w:rFonts w:ascii="Times New Roman" w:eastAsia="SchoolBookSanPin" w:hAnsi="Times New Roman"/>
          <w:sz w:val="28"/>
          <w:szCs w:val="28"/>
        </w:rPr>
        <w:t>–</w:t>
      </w:r>
      <w:r w:rsidRPr="00C77D24">
        <w:rPr>
          <w:rFonts w:ascii="Times New Roman" w:eastAsia="SchoolBookSanPin" w:hAnsi="Times New Roman"/>
          <w:sz w:val="28"/>
          <w:szCs w:val="28"/>
        </w:rPr>
        <w:t xml:space="preserve">5 предложений) </w:t>
      </w:r>
      <w:r w:rsidR="00367A91"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для конкретной ситуации письменного общения (письма, поздравительные открытки, объявления и </w:t>
      </w:r>
      <w:r w:rsidR="004C6D85" w:rsidRPr="00C77D24">
        <w:rPr>
          <w:rFonts w:ascii="Times New Roman" w:eastAsia="SchoolBookSanPin" w:hAnsi="Times New Roman"/>
          <w:sz w:val="28"/>
          <w:szCs w:val="28"/>
        </w:rPr>
        <w:t>друг</w:t>
      </w:r>
      <w:r w:rsidR="00403972" w:rsidRPr="00C77D24">
        <w:rPr>
          <w:rFonts w:ascii="Times New Roman" w:eastAsia="SchoolBookSanPin" w:hAnsi="Times New Roman"/>
          <w:sz w:val="28"/>
          <w:szCs w:val="28"/>
        </w:rPr>
        <w:t>ие</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определять тему и основную мысль текста; самостоятельно озаглавливать текст с </w:t>
      </w:r>
      <w:r w:rsidR="008337AA" w:rsidRPr="00C77D24">
        <w:rPr>
          <w:rFonts w:ascii="Times New Roman" w:eastAsia="SchoolBookSanPin" w:hAnsi="Times New Roman"/>
          <w:sz w:val="28"/>
          <w:szCs w:val="28"/>
        </w:rPr>
        <w:t>использованием</w:t>
      </w:r>
      <w:r w:rsidRPr="00C77D24">
        <w:rPr>
          <w:rFonts w:ascii="Times New Roman" w:eastAsia="SchoolBookSanPin" w:hAnsi="Times New Roman"/>
          <w:sz w:val="28"/>
          <w:szCs w:val="28"/>
        </w:rPr>
        <w:t xml:space="preserve"> тем</w:t>
      </w:r>
      <w:r w:rsidR="008337AA" w:rsidRPr="00C77D24">
        <w:rPr>
          <w:rFonts w:ascii="Times New Roman" w:eastAsia="SchoolBookSanPin" w:hAnsi="Times New Roman"/>
          <w:sz w:val="28"/>
          <w:szCs w:val="28"/>
        </w:rPr>
        <w:t>ы</w:t>
      </w:r>
      <w:r w:rsidRPr="00C77D24">
        <w:rPr>
          <w:rFonts w:ascii="Times New Roman" w:eastAsia="SchoolBookSanPin" w:hAnsi="Times New Roman"/>
          <w:sz w:val="28"/>
          <w:szCs w:val="28"/>
        </w:rPr>
        <w:t xml:space="preserve"> или основн</w:t>
      </w:r>
      <w:r w:rsidR="008337AA" w:rsidRPr="00C77D24">
        <w:rPr>
          <w:rFonts w:ascii="Times New Roman" w:eastAsia="SchoolBookSanPin" w:hAnsi="Times New Roman"/>
          <w:sz w:val="28"/>
          <w:szCs w:val="28"/>
        </w:rPr>
        <w:t>ой</w:t>
      </w:r>
      <w:r w:rsidRPr="00C77D24">
        <w:rPr>
          <w:rFonts w:ascii="Times New Roman" w:eastAsia="SchoolBookSanPin" w:hAnsi="Times New Roman"/>
          <w:sz w:val="28"/>
          <w:szCs w:val="28"/>
        </w:rPr>
        <w:t xml:space="preserve"> мысл</w:t>
      </w:r>
      <w:r w:rsidR="008337AA" w:rsidRPr="00C77D24">
        <w:rPr>
          <w:rFonts w:ascii="Times New Roman" w:eastAsia="SchoolBookSanPin" w:hAnsi="Times New Roman"/>
          <w:sz w:val="28"/>
          <w:szCs w:val="28"/>
        </w:rPr>
        <w:t>и</w:t>
      </w:r>
      <w:r w:rsidRPr="00C77D24">
        <w:rPr>
          <w:rFonts w:ascii="Times New Roman" w:eastAsia="SchoolBookSanPin" w:hAnsi="Times New Roman"/>
          <w:sz w:val="28"/>
          <w:szCs w:val="28"/>
        </w:rPr>
        <w:t>;</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корректировать порядок предложений и частей текста;</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составлять план к заданным текстам;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осуществлять подробный пересказ текста (устно и письменно);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осуществлять выборочный пересказ текста (устно);</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писать (после предварительной подготовки) сочинения по заданным темам;</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C77D24">
        <w:rPr>
          <w:rFonts w:ascii="Times New Roman" w:hAnsi="Times New Roman"/>
          <w:sz w:val="28"/>
          <w:szCs w:val="28"/>
        </w:rPr>
        <w:t>использовать</w:t>
      </w:r>
      <w:r w:rsidRPr="00C77D24">
        <w:rPr>
          <w:rFonts w:ascii="Times New Roman" w:eastAsia="SchoolBookSanPin" w:hAnsi="Times New Roman"/>
          <w:sz w:val="28"/>
          <w:szCs w:val="28"/>
        </w:rPr>
        <w:t xml:space="preserve"> ознакомительное чтение в соответ</w:t>
      </w:r>
      <w:r w:rsidR="00D344C4" w:rsidRPr="00C77D24">
        <w:rPr>
          <w:rFonts w:ascii="Times New Roman" w:eastAsia="SchoolBookSanPin" w:hAnsi="Times New Roman"/>
          <w:sz w:val="28"/>
          <w:szCs w:val="28"/>
        </w:rPr>
        <w:t>ст</w:t>
      </w:r>
      <w:r w:rsidRPr="00C77D24">
        <w:rPr>
          <w:rFonts w:ascii="Times New Roman" w:eastAsia="SchoolBookSanPin" w:hAnsi="Times New Roman"/>
          <w:sz w:val="28"/>
          <w:szCs w:val="28"/>
        </w:rPr>
        <w:t>вии с поставленной задачей;</w:t>
      </w:r>
    </w:p>
    <w:p w:rsidR="00704BEF" w:rsidRPr="00C77D24" w:rsidRDefault="00704BE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rsidR="00367A91" w:rsidRPr="00C77D24" w:rsidRDefault="00704BEF" w:rsidP="000C14A5">
      <w:pPr>
        <w:spacing w:after="0" w:line="355" w:lineRule="auto"/>
        <w:ind w:firstLine="709"/>
        <w:jc w:val="both"/>
      </w:pPr>
      <w:r w:rsidRPr="00C77D24">
        <w:rPr>
          <w:rFonts w:ascii="Times New Roman" w:eastAsia="SchoolBookSanPin" w:hAnsi="Times New Roman"/>
          <w:sz w:val="28"/>
          <w:szCs w:val="28"/>
        </w:rPr>
        <w:t>уточнять значение слова с помощью справочных изданий, в том числе</w:t>
      </w:r>
      <w:r w:rsidR="00F307DF" w:rsidRPr="00C77D24">
        <w:rPr>
          <w:rFonts w:ascii="Times New Roman" w:eastAsia="SchoolBookSanPin" w:hAnsi="Times New Roman"/>
          <w:sz w:val="28"/>
          <w:szCs w:val="28"/>
        </w:rPr>
        <w:t xml:space="preserve"> </w:t>
      </w:r>
      <w:r w:rsidR="0062782D" w:rsidRPr="00C77D24">
        <w:rPr>
          <w:rFonts w:ascii="Times New Roman" w:eastAsia="SchoolBookSanPin" w:hAnsi="Times New Roman"/>
          <w:sz w:val="28"/>
          <w:szCs w:val="28"/>
        </w:rPr>
        <w:br/>
      </w:r>
      <w:r w:rsidRPr="00C77D24">
        <w:rPr>
          <w:rFonts w:ascii="Times New Roman" w:eastAsia="SchoolBookSanPin" w:hAnsi="Times New Roman"/>
          <w:sz w:val="28"/>
          <w:szCs w:val="28"/>
        </w:rPr>
        <w:t>из числа верифицированных электронных ресурсов, включённых в федеральный перечень.</w:t>
      </w:r>
      <w:r w:rsidR="00367A91" w:rsidRPr="00C77D24">
        <w:t xml:space="preserve"> </w:t>
      </w:r>
    </w:p>
    <w:p w:rsidR="00FE1CF7" w:rsidRPr="00AD19F7" w:rsidRDefault="00FE1CF7" w:rsidP="00EF4BB7">
      <w:pPr>
        <w:pStyle w:val="10"/>
        <w:pBdr>
          <w:bottom w:val="none" w:sz="0" w:space="0" w:color="auto"/>
        </w:pBdr>
        <w:spacing w:before="0" w:line="360" w:lineRule="auto"/>
        <w:ind w:firstLine="708"/>
        <w:jc w:val="both"/>
        <w:rPr>
          <w:rFonts w:eastAsia="SchoolBookSanPin"/>
          <w:b w:val="0"/>
          <w:color w:val="00B050"/>
          <w:szCs w:val="28"/>
        </w:rPr>
      </w:pPr>
      <w:r w:rsidRPr="00AD19F7">
        <w:rPr>
          <w:rFonts w:eastAsia="SchoolBookSanPin"/>
          <w:b w:val="0"/>
          <w:color w:val="00B050"/>
          <w:szCs w:val="28"/>
        </w:rPr>
        <w:t>21.</w:t>
      </w:r>
      <w:r w:rsidRPr="00AD19F7">
        <w:rPr>
          <w:b w:val="0"/>
          <w:color w:val="00B050"/>
          <w:szCs w:val="28"/>
        </w:rPr>
        <w:t xml:space="preserve"> </w:t>
      </w:r>
      <w:r w:rsidRPr="00AD19F7">
        <w:rPr>
          <w:rFonts w:eastAsia="SchoolBookSanPin"/>
          <w:b w:val="0"/>
          <w:color w:val="00B050"/>
          <w:szCs w:val="28"/>
        </w:rPr>
        <w:t>Федеральная рабочая программа по учебному предмету «Литературное чтение».</w:t>
      </w:r>
    </w:p>
    <w:p w:rsidR="00FA765B" w:rsidRPr="00C77D24" w:rsidRDefault="00FA765B"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w:t>
      </w:r>
      <w:r w:rsidR="00FE1CF7" w:rsidRPr="00C77D24">
        <w:rPr>
          <w:rFonts w:ascii="Times New Roman" w:eastAsia="SchoolBookSanPin" w:hAnsi="Times New Roman"/>
          <w:sz w:val="28"/>
          <w:szCs w:val="28"/>
        </w:rPr>
        <w:t>1</w:t>
      </w:r>
      <w:r w:rsidRPr="00C77D24">
        <w:rPr>
          <w:rFonts w:ascii="Times New Roman" w:eastAsia="SchoolBookSanPin" w:hAnsi="Times New Roman"/>
          <w:sz w:val="28"/>
          <w:szCs w:val="28"/>
        </w:rPr>
        <w:t>.</w:t>
      </w:r>
      <w:r w:rsidR="00FE1CF7" w:rsidRPr="00C77D24">
        <w:rPr>
          <w:rFonts w:ascii="Times New Roman" w:eastAsia="SchoolBookSanPin" w:hAnsi="Times New Roman"/>
          <w:sz w:val="28"/>
          <w:szCs w:val="28"/>
        </w:rPr>
        <w:t>1. </w:t>
      </w:r>
      <w:r w:rsidRPr="00C77D24">
        <w:rPr>
          <w:rFonts w:ascii="Times New Roman" w:eastAsia="SchoolBookSanPin" w:hAnsi="Times New Roman"/>
          <w:sz w:val="28"/>
          <w:szCs w:val="28"/>
        </w:rPr>
        <w:t>Федеральная рабочая программа по учебному предмету «</w:t>
      </w:r>
      <w:r w:rsidR="00FE1CF7" w:rsidRPr="00C77D24">
        <w:rPr>
          <w:rFonts w:ascii="Times New Roman" w:eastAsia="SchoolBookSanPin" w:hAnsi="Times New Roman"/>
          <w:sz w:val="28"/>
          <w:szCs w:val="28"/>
        </w:rPr>
        <w:t>Литературное чтение</w:t>
      </w:r>
      <w:r w:rsidRPr="00C77D24">
        <w:rPr>
          <w:rFonts w:ascii="Times New Roman" w:eastAsia="SchoolBookSanPin" w:hAnsi="Times New Roman"/>
          <w:sz w:val="28"/>
          <w:szCs w:val="28"/>
        </w:rPr>
        <w:t xml:space="preserve">» (предметная область «Русский язык и литературное чтение») (далее </w:t>
      </w:r>
      <w:r w:rsidRPr="00C77D24">
        <w:rPr>
          <w:rFonts w:ascii="Times New Roman" w:eastAsia="SchoolBookSanPin" w:hAnsi="Times New Roman"/>
          <w:sz w:val="28"/>
          <w:szCs w:val="28"/>
        </w:rPr>
        <w:br/>
        <w:t xml:space="preserve">соответственно – программа по </w:t>
      </w:r>
      <w:r w:rsidR="00FE1CF7" w:rsidRPr="00C77D24">
        <w:rPr>
          <w:rFonts w:ascii="Times New Roman" w:eastAsia="SchoolBookSanPin" w:hAnsi="Times New Roman"/>
          <w:sz w:val="28"/>
          <w:szCs w:val="28"/>
        </w:rPr>
        <w:t>литературному чтению</w:t>
      </w:r>
      <w:r w:rsidRPr="00C77D24">
        <w:rPr>
          <w:rFonts w:ascii="Times New Roman" w:eastAsia="SchoolBookSanPin" w:hAnsi="Times New Roman"/>
          <w:sz w:val="28"/>
          <w:szCs w:val="28"/>
        </w:rPr>
        <w:t xml:space="preserve">, </w:t>
      </w:r>
      <w:r w:rsidR="00FE1CF7" w:rsidRPr="00C77D24">
        <w:rPr>
          <w:rFonts w:ascii="Times New Roman" w:eastAsia="SchoolBookSanPin" w:hAnsi="Times New Roman"/>
          <w:sz w:val="28"/>
          <w:szCs w:val="28"/>
        </w:rPr>
        <w:t>литературное чтение</w:t>
      </w:r>
      <w:r w:rsidRPr="00C77D24">
        <w:rPr>
          <w:rFonts w:ascii="Times New Roman" w:eastAsia="SchoolBookSanPin" w:hAnsi="Times New Roman"/>
          <w:sz w:val="28"/>
          <w:szCs w:val="28"/>
        </w:rPr>
        <w:t xml:space="preserve">) включает пояснительную записку, содержание обучения, планируемые результаты освоения программы по </w:t>
      </w:r>
      <w:r w:rsidR="00FE1CF7" w:rsidRPr="00C77D24">
        <w:rPr>
          <w:rFonts w:ascii="Times New Roman" w:eastAsia="SchoolBookSanPin" w:hAnsi="Times New Roman"/>
          <w:sz w:val="28"/>
          <w:szCs w:val="28"/>
        </w:rPr>
        <w:t>литературному чтению</w:t>
      </w:r>
      <w:r w:rsidRPr="00C77D24">
        <w:rPr>
          <w:rFonts w:ascii="Times New Roman" w:eastAsia="SchoolBookSanPin" w:hAnsi="Times New Roman"/>
          <w:sz w:val="28"/>
          <w:szCs w:val="28"/>
        </w:rPr>
        <w:t>.</w:t>
      </w:r>
    </w:p>
    <w:bookmarkEnd w:id="3"/>
    <w:p w:rsidR="0081252D"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SchoolBookSanPin" w:hAnsi="Times New Roman"/>
          <w:sz w:val="28"/>
          <w:szCs w:val="28"/>
        </w:rPr>
        <w:t>21.2. </w:t>
      </w:r>
      <w:r w:rsidR="0081252D" w:rsidRPr="00C77D24">
        <w:rPr>
          <w:rFonts w:ascii="Times New Roman" w:eastAsia="Times New Roman" w:hAnsi="Times New Roman"/>
          <w:sz w:val="28"/>
          <w:szCs w:val="28"/>
        </w:rPr>
        <w:t xml:space="preserve">Пояснительная записка отражает общие цели и задачи изучения </w:t>
      </w:r>
      <w:r w:rsidRPr="00C77D24">
        <w:rPr>
          <w:rFonts w:ascii="Times New Roman" w:eastAsia="Times New Roman" w:hAnsi="Times New Roman"/>
          <w:sz w:val="28"/>
          <w:szCs w:val="28"/>
        </w:rPr>
        <w:lastRenderedPageBreak/>
        <w:t>литературного чтения</w:t>
      </w:r>
      <w:r w:rsidR="0081252D" w:rsidRPr="00C77D24">
        <w:rPr>
          <w:rFonts w:ascii="Times New Roman" w:eastAsia="Times New Roman" w:hAnsi="Times New Roman"/>
          <w:sz w:val="28"/>
          <w:szCs w:val="28"/>
        </w:rPr>
        <w:t>, место в структуре учебного плана, а также подходы к отбору содержания</w:t>
      </w:r>
      <w:r w:rsidRPr="00C77D24">
        <w:rPr>
          <w:rFonts w:ascii="Times New Roman" w:eastAsia="Times New Roman" w:hAnsi="Times New Roman"/>
          <w:sz w:val="28"/>
          <w:szCs w:val="28"/>
        </w:rPr>
        <w:t xml:space="preserve"> и </w:t>
      </w:r>
      <w:r w:rsidR="0081252D" w:rsidRPr="00C77D24">
        <w:rPr>
          <w:rFonts w:ascii="Times New Roman" w:eastAsia="Times New Roman" w:hAnsi="Times New Roman"/>
          <w:sz w:val="28"/>
          <w:szCs w:val="28"/>
        </w:rPr>
        <w:t>планируемым результатам.</w:t>
      </w:r>
    </w:p>
    <w:p w:rsidR="00FE1CF7"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21.3. </w:t>
      </w:r>
      <w:r w:rsidR="0081252D" w:rsidRPr="00C77D24">
        <w:rPr>
          <w:rFonts w:ascii="Times New Roman" w:eastAsia="Times New Roman" w:hAnsi="Times New Roman"/>
          <w:sz w:val="28"/>
          <w:szCs w:val="28"/>
        </w:rPr>
        <w:t xml:space="preserve">Содержание обучения представлено тематическими блоками, </w:t>
      </w:r>
      <w:r w:rsidR="008B1969"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которые предлагаются для обязательного изучения в каждом классе </w:t>
      </w:r>
      <w:r w:rsidR="00403972" w:rsidRPr="00C77D24">
        <w:rPr>
          <w:rFonts w:ascii="Times New Roman" w:eastAsia="Times New Roman" w:hAnsi="Times New Roman"/>
          <w:sz w:val="28"/>
          <w:szCs w:val="28"/>
        </w:rPr>
        <w:t>на уровне начального общего образования</w:t>
      </w:r>
      <w:r w:rsidR="0081252D" w:rsidRPr="00C77D24">
        <w:rPr>
          <w:rFonts w:ascii="Times New Roman" w:eastAsia="Times New Roman" w:hAnsi="Times New Roman"/>
          <w:sz w:val="28"/>
          <w:szCs w:val="28"/>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C77D24">
        <w:rPr>
          <w:rFonts w:ascii="Times New Roman" w:eastAsia="Times New Roman" w:hAnsi="Times New Roman"/>
          <w:sz w:val="28"/>
          <w:szCs w:val="28"/>
        </w:rPr>
        <w:t xml:space="preserve">литературного чтения </w:t>
      </w:r>
      <w:r w:rsidR="0081252D" w:rsidRPr="00C77D24">
        <w:rPr>
          <w:rFonts w:ascii="Times New Roman" w:eastAsia="Times New Roman" w:hAnsi="Times New Roman"/>
          <w:sz w:val="28"/>
          <w:szCs w:val="28"/>
        </w:rPr>
        <w:t xml:space="preserve">с учётом возрастных особенностей </w:t>
      </w:r>
      <w:r w:rsidR="00DE7B1C" w:rsidRPr="00C77D24">
        <w:rPr>
          <w:rFonts w:ascii="Times New Roman" w:eastAsia="Times New Roman" w:hAnsi="Times New Roman"/>
          <w:sz w:val="28"/>
          <w:szCs w:val="28"/>
        </w:rPr>
        <w:t>обучающихся</w:t>
      </w:r>
      <w:r w:rsidR="006C12B5" w:rsidRPr="00C77D24">
        <w:rPr>
          <w:rFonts w:ascii="Times New Roman" w:eastAsia="Times New Roman" w:hAnsi="Times New Roman"/>
          <w:sz w:val="28"/>
          <w:szCs w:val="28"/>
        </w:rPr>
        <w:t>.</w:t>
      </w:r>
      <w:r w:rsidR="006232C9" w:rsidRPr="00C77D24">
        <w:rPr>
          <w:rFonts w:ascii="Times New Roman" w:eastAsia="Times New Roman" w:hAnsi="Times New Roman"/>
          <w:sz w:val="28"/>
          <w:szCs w:val="28"/>
        </w:rPr>
        <w:t xml:space="preserve"> </w:t>
      </w:r>
    </w:p>
    <w:p w:rsidR="0081252D"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21.4. </w:t>
      </w:r>
      <w:r w:rsidR="0081252D" w:rsidRPr="00C77D24">
        <w:rPr>
          <w:rFonts w:ascii="Times New Roman" w:eastAsia="Times New Roman" w:hAnsi="Times New Roman"/>
          <w:sz w:val="28"/>
          <w:szCs w:val="28"/>
        </w:rPr>
        <w:t xml:space="preserve">Планируемые результаты </w:t>
      </w:r>
      <w:r w:rsidRPr="00C77D24">
        <w:rPr>
          <w:rFonts w:ascii="Times New Roman" w:eastAsia="SchoolBookSanPin" w:hAnsi="Times New Roman"/>
          <w:sz w:val="28"/>
          <w:szCs w:val="28"/>
        </w:rPr>
        <w:t>освоения программы по литературному чтению</w:t>
      </w:r>
      <w:r w:rsidRPr="00C77D24">
        <w:rPr>
          <w:rFonts w:ascii="Times New Roman" w:eastAsia="Times New Roman" w:hAnsi="Times New Roman"/>
          <w:sz w:val="28"/>
          <w:szCs w:val="28"/>
        </w:rPr>
        <w:t xml:space="preserve"> </w:t>
      </w:r>
      <w:r w:rsidR="0081252D" w:rsidRPr="00C77D24">
        <w:rPr>
          <w:rFonts w:ascii="Times New Roman" w:eastAsia="Times New Roman" w:hAnsi="Times New Roman"/>
          <w:sz w:val="28"/>
          <w:szCs w:val="28"/>
        </w:rPr>
        <w:t xml:space="preserve">включают личностные, метапредметные результаты за период обучения, </w:t>
      </w:r>
      <w:r w:rsidR="008B1969"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а также предметные достижения </w:t>
      </w:r>
      <w:r w:rsidR="00DE7B1C"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за каждый год обучения </w:t>
      </w:r>
      <w:r w:rsidR="00403972" w:rsidRPr="00C77D24">
        <w:rPr>
          <w:rFonts w:ascii="Times New Roman" w:eastAsia="Times New Roman" w:hAnsi="Times New Roman"/>
          <w:sz w:val="28"/>
          <w:szCs w:val="28"/>
        </w:rPr>
        <w:t>на уровне начального общего образования</w:t>
      </w:r>
      <w:r w:rsidR="0081252D" w:rsidRPr="00C77D24">
        <w:rPr>
          <w:rFonts w:ascii="Times New Roman" w:eastAsia="Times New Roman" w:hAnsi="Times New Roman"/>
          <w:sz w:val="28"/>
          <w:szCs w:val="28"/>
        </w:rPr>
        <w:t>.</w:t>
      </w:r>
    </w:p>
    <w:p w:rsidR="0081252D" w:rsidRPr="00C77D24" w:rsidRDefault="00FE1CF7" w:rsidP="000C14A5">
      <w:pPr>
        <w:spacing w:after="0" w:line="355" w:lineRule="auto"/>
        <w:ind w:firstLine="709"/>
        <w:rPr>
          <w:rFonts w:ascii="Times New Roman" w:eastAsia="Times New Roman" w:hAnsi="Times New Roman"/>
          <w:sz w:val="28"/>
          <w:szCs w:val="28"/>
          <w:lang w:eastAsia="ru-RU"/>
        </w:rPr>
      </w:pPr>
      <w:r w:rsidRPr="00C77D24">
        <w:rPr>
          <w:rFonts w:ascii="Times New Roman" w:eastAsia="Times New Roman" w:hAnsi="Times New Roman"/>
          <w:sz w:val="28"/>
          <w:szCs w:val="28"/>
        </w:rPr>
        <w:t>21.5. </w:t>
      </w:r>
      <w:r w:rsidR="00903697" w:rsidRPr="00C77D24">
        <w:rPr>
          <w:rFonts w:ascii="Times New Roman" w:eastAsia="Times New Roman" w:hAnsi="Times New Roman"/>
          <w:sz w:val="28"/>
          <w:szCs w:val="28"/>
          <w:lang w:eastAsia="ru-RU"/>
        </w:rPr>
        <w:t>Пояснительная записка</w:t>
      </w:r>
      <w:r w:rsidR="000B2BE3" w:rsidRPr="00C77D24">
        <w:rPr>
          <w:noProof/>
          <w:lang w:eastAsia="ru-RU"/>
        </w:rPr>
        <w:drawing>
          <wp:anchor distT="0" distB="0" distL="0" distR="0" simplePos="0" relativeHeight="25165568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r w:rsidR="006C0091" w:rsidRPr="00C77D24">
        <w:rPr>
          <w:rFonts w:ascii="Times New Roman" w:eastAsia="Times New Roman" w:hAnsi="Times New Roman"/>
          <w:sz w:val="28"/>
          <w:szCs w:val="28"/>
          <w:lang w:eastAsia="ru-RU"/>
        </w:rPr>
        <w:t>.</w:t>
      </w:r>
    </w:p>
    <w:p w:rsidR="0081252D"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21.5.1. П</w:t>
      </w:r>
      <w:r w:rsidR="0081252D" w:rsidRPr="00C77D24">
        <w:rPr>
          <w:rFonts w:ascii="Times New Roman" w:eastAsia="Times New Roman" w:hAnsi="Times New Roman"/>
          <w:sz w:val="28"/>
          <w:szCs w:val="28"/>
        </w:rPr>
        <w:t>рограмма</w:t>
      </w:r>
      <w:r w:rsidRPr="00C77D24">
        <w:rPr>
          <w:rFonts w:ascii="Times New Roman" w:eastAsia="Times New Roman" w:hAnsi="Times New Roman"/>
          <w:sz w:val="28"/>
          <w:szCs w:val="28"/>
        </w:rPr>
        <w:t xml:space="preserve"> по</w:t>
      </w:r>
      <w:r w:rsidR="0081252D"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 xml:space="preserve">литературному чтению </w:t>
      </w:r>
      <w:r w:rsidR="0081252D" w:rsidRPr="00C77D24">
        <w:rPr>
          <w:rFonts w:ascii="Times New Roman" w:eastAsia="Times New Roman" w:hAnsi="Times New Roman"/>
          <w:sz w:val="28"/>
          <w:szCs w:val="28"/>
        </w:rPr>
        <w:t xml:space="preserve">на уровне начального общего образования составлена на основе </w:t>
      </w:r>
      <w:r w:rsidR="00403972" w:rsidRPr="00C77D24">
        <w:rPr>
          <w:rFonts w:ascii="Times New Roman" w:eastAsia="Times New Roman" w:hAnsi="Times New Roman"/>
          <w:sz w:val="28"/>
          <w:szCs w:val="28"/>
        </w:rPr>
        <w:t>т</w:t>
      </w:r>
      <w:r w:rsidR="0081252D" w:rsidRPr="00C77D24">
        <w:rPr>
          <w:rFonts w:ascii="Times New Roman" w:eastAsia="Times New Roma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C77D24">
        <w:rPr>
          <w:rFonts w:ascii="Times New Roman" w:eastAsia="Times New Roman" w:hAnsi="Times New Roman"/>
          <w:sz w:val="28"/>
          <w:szCs w:val="28"/>
        </w:rPr>
        <w:t>ф</w:t>
      </w:r>
      <w:r w:rsidR="0081252D" w:rsidRPr="00C77D24">
        <w:rPr>
          <w:rFonts w:ascii="Times New Roman" w:eastAsia="Times New Roman" w:hAnsi="Times New Roman"/>
          <w:sz w:val="28"/>
          <w:szCs w:val="28"/>
        </w:rPr>
        <w:t xml:space="preserve">едеральной </w:t>
      </w:r>
      <w:r w:rsidR="00DC2B81" w:rsidRPr="00C77D24">
        <w:rPr>
          <w:rFonts w:ascii="Times New Roman" w:eastAsia="SchoolBookSanPin" w:hAnsi="Times New Roman"/>
          <w:sz w:val="28"/>
          <w:szCs w:val="28"/>
        </w:rPr>
        <w:t xml:space="preserve">рабочей </w:t>
      </w:r>
      <w:r w:rsidR="0081252D" w:rsidRPr="00C77D24">
        <w:rPr>
          <w:rFonts w:ascii="Times New Roman" w:eastAsia="Times New Roman" w:hAnsi="Times New Roman"/>
          <w:sz w:val="28"/>
          <w:szCs w:val="28"/>
        </w:rPr>
        <w:t>программе воспитания.</w:t>
      </w:r>
    </w:p>
    <w:p w:rsidR="0081252D"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w:t>
      </w:r>
      <w:r w:rsidR="001A78F7" w:rsidRPr="00C77D24">
        <w:rPr>
          <w:rFonts w:ascii="Times New Roman" w:eastAsia="Times New Roman" w:hAnsi="Times New Roman"/>
          <w:sz w:val="28"/>
          <w:szCs w:val="28"/>
        </w:rPr>
        <w:t>2</w:t>
      </w:r>
      <w:r w:rsidRPr="00C77D24">
        <w:rPr>
          <w:rFonts w:ascii="Times New Roman" w:eastAsia="Times New Roman" w:hAnsi="Times New Roman"/>
          <w:sz w:val="28"/>
          <w:szCs w:val="28"/>
        </w:rPr>
        <w:t>. </w:t>
      </w:r>
      <w:r w:rsidR="0081252D" w:rsidRPr="00C77D24">
        <w:rPr>
          <w:rFonts w:ascii="Times New Roman" w:eastAsia="Times New Roman" w:hAnsi="Times New Roman"/>
          <w:sz w:val="28"/>
          <w:szCs w:val="28"/>
        </w:rPr>
        <w:t>Литературное чтение</w:t>
      </w:r>
      <w:r w:rsidR="00403972" w:rsidRPr="00C77D24">
        <w:rPr>
          <w:rFonts w:ascii="Times New Roman" w:eastAsia="Times New Roman" w:hAnsi="Times New Roman"/>
          <w:sz w:val="28"/>
          <w:szCs w:val="28"/>
        </w:rPr>
        <w:t xml:space="preserve"> – </w:t>
      </w:r>
      <w:r w:rsidR="0081252D" w:rsidRPr="00C77D24">
        <w:rPr>
          <w:rFonts w:ascii="Times New Roman" w:eastAsia="Times New Roman" w:hAnsi="Times New Roman"/>
          <w:sz w:val="28"/>
          <w:szCs w:val="28"/>
        </w:rPr>
        <w:t xml:space="preserve">один из ведущих </w:t>
      </w:r>
      <w:r w:rsidRPr="00C77D24">
        <w:rPr>
          <w:rFonts w:ascii="Times New Roman" w:eastAsia="Times New Roman" w:hAnsi="Times New Roman"/>
          <w:sz w:val="28"/>
          <w:szCs w:val="28"/>
        </w:rPr>
        <w:t xml:space="preserve">учебных </w:t>
      </w:r>
      <w:r w:rsidR="0081252D" w:rsidRPr="00C77D24">
        <w:rPr>
          <w:rFonts w:ascii="Times New Roman" w:eastAsia="Times New Roman" w:hAnsi="Times New Roman"/>
          <w:sz w:val="28"/>
          <w:szCs w:val="28"/>
        </w:rPr>
        <w:t xml:space="preserve">предметов </w:t>
      </w:r>
      <w:r w:rsidR="00403972" w:rsidRPr="00C77D24">
        <w:rPr>
          <w:rFonts w:ascii="Times New Roman" w:eastAsia="Times New Roman" w:hAnsi="Times New Roman"/>
          <w:sz w:val="28"/>
          <w:szCs w:val="28"/>
        </w:rPr>
        <w:t>уровня начального общего образования</w:t>
      </w:r>
      <w:r w:rsidR="0081252D" w:rsidRPr="00C77D24">
        <w:rPr>
          <w:rFonts w:ascii="Times New Roman" w:eastAsia="Times New Roman" w:hAnsi="Times New Roman"/>
          <w:sz w:val="28"/>
          <w:szCs w:val="28"/>
        </w:rPr>
        <w:t xml:space="preserve">, который обеспечивает, наряду с достижением предметных результатов, становление базового умения, необходимого </w:t>
      </w:r>
      <w:r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C77D24">
        <w:rPr>
          <w:rFonts w:ascii="Times New Roman" w:eastAsia="Times New Roman" w:hAnsi="Times New Roman"/>
          <w:sz w:val="28"/>
          <w:szCs w:val="28"/>
        </w:rPr>
        <w:t>обучающихся</w:t>
      </w:r>
      <w:r w:rsidR="0081252D" w:rsidRPr="00C77D24">
        <w:rPr>
          <w:rFonts w:ascii="Times New Roman" w:eastAsia="Times New Roman" w:hAnsi="Times New Roman"/>
          <w:sz w:val="28"/>
          <w:szCs w:val="28"/>
        </w:rPr>
        <w:t xml:space="preserve">. </w:t>
      </w:r>
    </w:p>
    <w:p w:rsidR="0081252D" w:rsidRPr="00C77D24" w:rsidRDefault="00FE1C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w:t>
      </w:r>
      <w:r w:rsidR="001A78F7" w:rsidRPr="00C77D24">
        <w:rPr>
          <w:rFonts w:ascii="Times New Roman" w:eastAsia="Times New Roman" w:hAnsi="Times New Roman"/>
          <w:sz w:val="28"/>
          <w:szCs w:val="28"/>
        </w:rPr>
        <w:t>3</w:t>
      </w:r>
      <w:r w:rsidRPr="00C77D24">
        <w:rPr>
          <w:rFonts w:ascii="Times New Roman" w:eastAsia="Times New Roman" w:hAnsi="Times New Roman"/>
          <w:sz w:val="28"/>
          <w:szCs w:val="28"/>
        </w:rPr>
        <w:t>. Литературное чтение</w:t>
      </w:r>
      <w:r w:rsidR="0081252D" w:rsidRPr="00C77D24">
        <w:rPr>
          <w:rFonts w:ascii="Times New Roman" w:eastAsia="Times New Roman" w:hAnsi="Times New Roman"/>
          <w:sz w:val="28"/>
          <w:szCs w:val="28"/>
        </w:rPr>
        <w:t xml:space="preserve"> призван</w:t>
      </w:r>
      <w:r w:rsidRPr="00C77D24">
        <w:rPr>
          <w:rFonts w:ascii="Times New Roman" w:eastAsia="Times New Roman" w:hAnsi="Times New Roman"/>
          <w:sz w:val="28"/>
          <w:szCs w:val="28"/>
        </w:rPr>
        <w:t>о</w:t>
      </w:r>
      <w:r w:rsidR="0081252D" w:rsidRPr="00C77D24">
        <w:rPr>
          <w:rFonts w:ascii="Times New Roman" w:eastAsia="Times New Roman" w:hAnsi="Times New Roman"/>
          <w:sz w:val="28"/>
          <w:szCs w:val="28"/>
        </w:rPr>
        <w:t xml:space="preserve"> ввести </w:t>
      </w:r>
      <w:r w:rsidR="001A78F7"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C77D24">
        <w:rPr>
          <w:rFonts w:ascii="Times New Roman" w:eastAsia="Times New Roman" w:hAnsi="Times New Roman"/>
          <w:sz w:val="28"/>
          <w:szCs w:val="28"/>
        </w:rPr>
        <w:t>о</w:t>
      </w:r>
      <w:r w:rsidR="0081252D" w:rsidRPr="00C77D24">
        <w:rPr>
          <w:rFonts w:ascii="Times New Roman" w:eastAsia="Times New Roman" w:hAnsi="Times New Roman"/>
          <w:sz w:val="28"/>
          <w:szCs w:val="28"/>
        </w:rPr>
        <w:t xml:space="preserve"> на общее </w:t>
      </w:r>
      <w:r w:rsidR="001A78F7"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и литературное развитие </w:t>
      </w:r>
      <w:r w:rsidR="00DE7B1C"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реализацию творческих способностей обучающегося, а также на обеспечение преемственности в изучении </w:t>
      </w:r>
      <w:r w:rsidR="0081252D" w:rsidRPr="00C77D24">
        <w:rPr>
          <w:rFonts w:ascii="Times New Roman" w:eastAsia="Times New Roman" w:hAnsi="Times New Roman"/>
          <w:sz w:val="28"/>
          <w:szCs w:val="28"/>
        </w:rPr>
        <w:lastRenderedPageBreak/>
        <w:t>систематического курса литературы.</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21.5.4. </w:t>
      </w:r>
      <w:r w:rsidR="0081252D" w:rsidRPr="00C77D24">
        <w:rPr>
          <w:rFonts w:ascii="Times New Roman" w:eastAsia="Times New Roman" w:hAnsi="Times New Roman"/>
          <w:sz w:val="28"/>
          <w:szCs w:val="28"/>
        </w:rPr>
        <w:t>Приоритетная цель обучения литературному чтению</w:t>
      </w:r>
      <w:r w:rsidR="00403972" w:rsidRPr="00C77D24">
        <w:rPr>
          <w:rFonts w:ascii="Times New Roman" w:eastAsia="Times New Roman" w:hAnsi="Times New Roman"/>
          <w:sz w:val="28"/>
          <w:szCs w:val="28"/>
        </w:rPr>
        <w:t xml:space="preserve"> – </w:t>
      </w:r>
      <w:r w:rsidR="0081252D" w:rsidRPr="00C77D24">
        <w:rPr>
          <w:rFonts w:ascii="Times New Roman" w:eastAsia="Times New Roman" w:hAnsi="Times New Roman"/>
          <w:sz w:val="28"/>
          <w:szCs w:val="28"/>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370051"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в успешности обучения и повседневной жизни, эмоционально откликающегося </w:t>
      </w:r>
      <w:r w:rsidR="008E2A2F"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на прослушанное или прочитанное произведение.</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21.5.5. </w:t>
      </w:r>
      <w:r w:rsidR="0081252D" w:rsidRPr="00C77D24">
        <w:rPr>
          <w:rFonts w:ascii="Times New Roman" w:eastAsia="Times New Roman" w:hAnsi="Times New Roman"/>
          <w:sz w:val="28"/>
          <w:szCs w:val="28"/>
        </w:rPr>
        <w:t xml:space="preserve">Приобретённые </w:t>
      </w:r>
      <w:r w:rsidR="00DE7B1C" w:rsidRPr="00C77D24">
        <w:rPr>
          <w:rFonts w:ascii="Times New Roman" w:eastAsia="Times New Roman" w:hAnsi="Times New Roman"/>
          <w:sz w:val="28"/>
          <w:szCs w:val="28"/>
        </w:rPr>
        <w:t xml:space="preserve">обучающимися </w:t>
      </w:r>
      <w:r w:rsidR="0081252D" w:rsidRPr="00C77D24">
        <w:rPr>
          <w:rFonts w:ascii="Times New Roman" w:eastAsia="Times New Roman" w:hAnsi="Times New Roman"/>
          <w:sz w:val="28"/>
          <w:szCs w:val="28"/>
        </w:rPr>
        <w:t xml:space="preserve">знания, полученный опыт решения учебных задач, а также сформированность предметных и универсальных действий </w:t>
      </w:r>
      <w:r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в процессе изучения </w:t>
      </w:r>
      <w:r w:rsidRPr="00C77D24">
        <w:rPr>
          <w:rFonts w:ascii="Times New Roman" w:eastAsia="Times New Roman" w:hAnsi="Times New Roman"/>
          <w:sz w:val="28"/>
          <w:szCs w:val="28"/>
        </w:rPr>
        <w:t>литературного чтения</w:t>
      </w:r>
      <w:r w:rsidR="0081252D" w:rsidRPr="00C77D24">
        <w:rPr>
          <w:rFonts w:ascii="Times New Roman" w:eastAsia="Times New Roman" w:hAnsi="Times New Roman"/>
          <w:sz w:val="28"/>
          <w:szCs w:val="28"/>
        </w:rPr>
        <w:t xml:space="preserve"> станут фундаментом обучения </w:t>
      </w:r>
      <w:r w:rsidR="008B4925" w:rsidRPr="00C77D24">
        <w:rPr>
          <w:rFonts w:ascii="Times New Roman" w:eastAsia="Times New Roman" w:hAnsi="Times New Roman"/>
          <w:sz w:val="28"/>
          <w:szCs w:val="28"/>
        </w:rPr>
        <w:t>на уровне основного общего образования</w:t>
      </w:r>
      <w:r w:rsidR="0081252D" w:rsidRPr="00C77D24">
        <w:rPr>
          <w:rFonts w:ascii="Times New Roman" w:eastAsia="Times New Roman" w:hAnsi="Times New Roman"/>
          <w:sz w:val="28"/>
          <w:szCs w:val="28"/>
        </w:rPr>
        <w:t>, а также будут востребованы в жизни.</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21.5.6. </w:t>
      </w:r>
      <w:r w:rsidR="0081252D" w:rsidRPr="00C77D24">
        <w:rPr>
          <w:rFonts w:ascii="Times New Roman" w:eastAsia="Times New Roman" w:hAnsi="Times New Roman"/>
          <w:sz w:val="28"/>
          <w:szCs w:val="28"/>
        </w:rPr>
        <w:t xml:space="preserve">Достижение цели </w:t>
      </w:r>
      <w:r w:rsidRPr="00C77D24">
        <w:rPr>
          <w:rFonts w:ascii="Times New Roman" w:eastAsia="Times New Roman" w:hAnsi="Times New Roman"/>
          <w:sz w:val="28"/>
          <w:szCs w:val="28"/>
        </w:rPr>
        <w:t xml:space="preserve">изучения литературного чтения </w:t>
      </w:r>
      <w:r w:rsidR="0081252D" w:rsidRPr="00C77D24">
        <w:rPr>
          <w:rFonts w:ascii="Times New Roman" w:eastAsia="Times New Roman" w:hAnsi="Times New Roman"/>
          <w:sz w:val="28"/>
          <w:szCs w:val="28"/>
        </w:rPr>
        <w:t>определяется решением следующих задач:</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формирование у </w:t>
      </w:r>
      <w:r w:rsidR="00DE7B1C" w:rsidRPr="00C77D24">
        <w:rPr>
          <w:rFonts w:ascii="Times New Roman" w:eastAsia="Times New Roman" w:hAnsi="Times New Roman"/>
          <w:sz w:val="28"/>
          <w:szCs w:val="28"/>
        </w:rPr>
        <w:t>обучающихся</w:t>
      </w:r>
      <w:r w:rsidRPr="00C77D24">
        <w:rPr>
          <w:rFonts w:ascii="Times New Roman" w:eastAsia="Times New Roman" w:hAnsi="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sidRPr="00C77D24">
        <w:rPr>
          <w:rFonts w:ascii="Times New Roman" w:eastAsia="Times New Roman" w:hAnsi="Times New Roman"/>
          <w:sz w:val="28"/>
          <w:szCs w:val="28"/>
        </w:rPr>
        <w:br/>
      </w:r>
      <w:r w:rsidRPr="00C77D24">
        <w:rPr>
          <w:rFonts w:ascii="Times New Roman" w:eastAsia="Times New Roman" w:hAnsi="Times New Roman"/>
          <w:sz w:val="28"/>
          <w:szCs w:val="28"/>
        </w:rPr>
        <w:t>в соответствии с представленными предметными результатами по классам;</w:t>
      </w:r>
    </w:p>
    <w:p w:rsidR="0081252D" w:rsidRPr="00C77D24" w:rsidRDefault="0081252D"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овладение техникой смыслового чтения вслух, обеспечивающей понимание </w:t>
      </w:r>
      <w:r w:rsidR="00E734D2" w:rsidRPr="00C77D24">
        <w:rPr>
          <w:rFonts w:ascii="Times New Roman" w:eastAsia="Times New Roman" w:hAnsi="Times New Roman"/>
          <w:sz w:val="28"/>
          <w:szCs w:val="28"/>
        </w:rPr>
        <w:br/>
      </w:r>
      <w:r w:rsidRPr="00C77D24">
        <w:rPr>
          <w:rFonts w:ascii="Times New Roman" w:eastAsia="Times New Roman" w:hAnsi="Times New Roman"/>
          <w:sz w:val="28"/>
          <w:szCs w:val="28"/>
        </w:rPr>
        <w:t>и использование информации для решения учебных задач.</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21.5.7. П</w:t>
      </w:r>
      <w:r w:rsidR="0081252D" w:rsidRPr="00C77D24">
        <w:rPr>
          <w:rFonts w:ascii="Times New Roman" w:eastAsia="Times New Roman" w:hAnsi="Times New Roman"/>
          <w:sz w:val="28"/>
          <w:szCs w:val="28"/>
        </w:rPr>
        <w:t xml:space="preserve">рограмма </w:t>
      </w:r>
      <w:r w:rsidRPr="00C77D24">
        <w:rPr>
          <w:rFonts w:ascii="Times New Roman" w:eastAsia="Times New Roman" w:hAnsi="Times New Roman"/>
          <w:sz w:val="28"/>
          <w:szCs w:val="28"/>
        </w:rPr>
        <w:t>по литературному чтению</w:t>
      </w:r>
      <w:r w:rsidR="00E015AE" w:rsidRPr="00C77D24">
        <w:rPr>
          <w:rFonts w:ascii="Times New Roman" w:eastAsia="Times New Roman" w:hAnsi="Times New Roman"/>
          <w:sz w:val="28"/>
          <w:szCs w:val="28"/>
        </w:rPr>
        <w:t xml:space="preserve"> </w:t>
      </w:r>
      <w:r w:rsidR="0081252D" w:rsidRPr="00C77D24">
        <w:rPr>
          <w:rFonts w:ascii="Times New Roman" w:eastAsia="Times New Roman" w:hAnsi="Times New Roman"/>
          <w:sz w:val="28"/>
          <w:szCs w:val="28"/>
        </w:rPr>
        <w:t>представляет вариант распределения предметного содержания по годам обучения с характер</w:t>
      </w:r>
      <w:r w:rsidRPr="00C77D24">
        <w:rPr>
          <w:rFonts w:ascii="Times New Roman" w:eastAsia="Times New Roman" w:hAnsi="Times New Roman"/>
          <w:sz w:val="28"/>
          <w:szCs w:val="28"/>
        </w:rPr>
        <w:t>истикой планируемых результатов. С</w:t>
      </w:r>
      <w:r w:rsidR="0081252D" w:rsidRPr="00C77D24">
        <w:rPr>
          <w:rFonts w:ascii="Times New Roman" w:eastAsia="Times New Roman" w:hAnsi="Times New Roman"/>
          <w:sz w:val="28"/>
          <w:szCs w:val="28"/>
        </w:rPr>
        <w:t xml:space="preserve">одержание </w:t>
      </w:r>
      <w:r w:rsidRPr="00C77D24">
        <w:rPr>
          <w:rFonts w:ascii="Times New Roman" w:eastAsia="Times New Roman" w:hAnsi="Times New Roman"/>
          <w:sz w:val="28"/>
          <w:szCs w:val="28"/>
        </w:rPr>
        <w:t xml:space="preserve">программы по литературному чтению </w:t>
      </w:r>
      <w:r w:rsidR="0081252D" w:rsidRPr="00C77D24">
        <w:rPr>
          <w:rFonts w:ascii="Times New Roman" w:eastAsia="Times New Roman" w:hAnsi="Times New Roman"/>
          <w:sz w:val="28"/>
          <w:szCs w:val="28"/>
        </w:rPr>
        <w:t xml:space="preserve">раскрывает следующие направления литературного образования </w:t>
      </w:r>
      <w:r w:rsidR="00DE7B1C"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w:t>
      </w:r>
      <w:r w:rsidR="0081252D" w:rsidRPr="00C77D24">
        <w:rPr>
          <w:rFonts w:ascii="Times New Roman" w:eastAsia="Times New Roman" w:hAnsi="Times New Roman"/>
          <w:sz w:val="28"/>
          <w:szCs w:val="28"/>
        </w:rPr>
        <w:lastRenderedPageBreak/>
        <w:t>речевая и читательская деятельности, круг чтения, творческая деятельность.</w:t>
      </w:r>
    </w:p>
    <w:p w:rsidR="00E015AE"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21.5.8. </w:t>
      </w:r>
      <w:r w:rsidR="0081252D" w:rsidRPr="00C77D24">
        <w:rPr>
          <w:rFonts w:ascii="Times New Roman" w:eastAsia="Times New Roman" w:hAnsi="Times New Roman"/>
          <w:sz w:val="28"/>
          <w:szCs w:val="28"/>
        </w:rPr>
        <w:t xml:space="preserve">В основу отбора произведений </w:t>
      </w:r>
      <w:r w:rsidRPr="00C77D24">
        <w:rPr>
          <w:rFonts w:ascii="Times New Roman" w:eastAsia="Times New Roman" w:hAnsi="Times New Roman"/>
          <w:sz w:val="28"/>
          <w:szCs w:val="28"/>
        </w:rPr>
        <w:t xml:space="preserve">для литературного чтения </w:t>
      </w:r>
      <w:r w:rsidR="0081252D" w:rsidRPr="00C77D24">
        <w:rPr>
          <w:rFonts w:ascii="Times New Roman" w:eastAsia="Times New Roman" w:hAnsi="Times New Roman"/>
          <w:sz w:val="28"/>
          <w:szCs w:val="28"/>
        </w:rPr>
        <w:t xml:space="preserve">положены общедидактические принципы обучения: соответствие возрастным возможностям </w:t>
      </w:r>
      <w:r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и особенностям восприятия </w:t>
      </w:r>
      <w:r w:rsidR="000451F5" w:rsidRPr="00C77D24">
        <w:rPr>
          <w:rFonts w:ascii="Times New Roman" w:eastAsia="Times New Roman" w:hAnsi="Times New Roman"/>
          <w:sz w:val="28"/>
          <w:szCs w:val="28"/>
        </w:rPr>
        <w:t>обучающимися</w:t>
      </w:r>
      <w:r w:rsidR="0081252D" w:rsidRPr="00C77D24">
        <w:rPr>
          <w:rFonts w:ascii="Times New Roman" w:eastAsia="Times New Roman" w:hAnsi="Times New Roman"/>
          <w:sz w:val="28"/>
          <w:szCs w:val="28"/>
        </w:rPr>
        <w:t xml:space="preserve"> фольклорных произведений </w:t>
      </w:r>
      <w:r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21.5.9. </w:t>
      </w:r>
      <w:r w:rsidR="0081252D" w:rsidRPr="00C77D24">
        <w:rPr>
          <w:rFonts w:ascii="Times New Roman" w:eastAsia="Times New Roman" w:hAnsi="Times New Roman"/>
          <w:sz w:val="28"/>
          <w:szCs w:val="28"/>
        </w:rPr>
        <w:t xml:space="preserve">Важным принципом отбора содержания </w:t>
      </w:r>
      <w:r w:rsidRPr="00C77D24">
        <w:rPr>
          <w:rFonts w:ascii="Times New Roman" w:eastAsia="Times New Roman" w:hAnsi="Times New Roman"/>
          <w:sz w:val="28"/>
          <w:szCs w:val="28"/>
        </w:rPr>
        <w:t>программы по литературному чтению</w:t>
      </w:r>
      <w:r w:rsidR="0081252D" w:rsidRPr="00C77D24">
        <w:rPr>
          <w:rFonts w:ascii="Times New Roman" w:eastAsia="Times New Roman" w:hAnsi="Times New Roman"/>
          <w:sz w:val="28"/>
          <w:szCs w:val="28"/>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C77D24">
        <w:rPr>
          <w:rFonts w:ascii="Times New Roman" w:eastAsia="Times New Roman" w:hAnsi="Times New Roman"/>
          <w:sz w:val="28"/>
          <w:szCs w:val="28"/>
        </w:rPr>
        <w:t>начального общего образования</w:t>
      </w:r>
      <w:r w:rsidR="0081252D" w:rsidRPr="00C77D24">
        <w:rPr>
          <w:rFonts w:ascii="Times New Roman" w:eastAsia="Times New Roman" w:hAnsi="Times New Roman"/>
          <w:sz w:val="28"/>
          <w:szCs w:val="28"/>
        </w:rPr>
        <w:t>.</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21.5.10. </w:t>
      </w:r>
      <w:r w:rsidR="0081252D" w:rsidRPr="00C77D24">
        <w:rPr>
          <w:rFonts w:ascii="Times New Roman" w:eastAsia="Times New Roman" w:hAnsi="Times New Roman"/>
          <w:sz w:val="28"/>
          <w:szCs w:val="28"/>
        </w:rPr>
        <w:t xml:space="preserve">Планируемые результаты </w:t>
      </w:r>
      <w:r w:rsidRPr="00C77D24">
        <w:rPr>
          <w:rFonts w:ascii="Times New Roman" w:eastAsia="Times New Roman" w:hAnsi="Times New Roman"/>
          <w:sz w:val="28"/>
          <w:szCs w:val="28"/>
        </w:rPr>
        <w:t xml:space="preserve">изучения литературного чтения </w:t>
      </w:r>
      <w:r w:rsidR="0081252D" w:rsidRPr="00C77D24">
        <w:rPr>
          <w:rFonts w:ascii="Times New Roman" w:eastAsia="Times New Roman" w:hAnsi="Times New Roman"/>
          <w:sz w:val="28"/>
          <w:szCs w:val="28"/>
        </w:rPr>
        <w:t xml:space="preserve">включают личностные, метапредметные результаты за период обучения, а также предметные достижения </w:t>
      </w:r>
      <w:r w:rsidR="00DE7B1C" w:rsidRPr="00C77D24">
        <w:rPr>
          <w:rFonts w:ascii="Times New Roman" w:eastAsia="Times New Roman" w:hAnsi="Times New Roman"/>
          <w:sz w:val="28"/>
          <w:szCs w:val="28"/>
        </w:rPr>
        <w:t>обучающегося</w:t>
      </w:r>
      <w:r w:rsidR="0081252D" w:rsidRPr="00C77D24">
        <w:rPr>
          <w:rFonts w:ascii="Times New Roman" w:eastAsia="Times New Roman" w:hAnsi="Times New Roman"/>
          <w:sz w:val="28"/>
          <w:szCs w:val="28"/>
        </w:rPr>
        <w:t xml:space="preserve"> за каждый год обучения </w:t>
      </w:r>
      <w:r w:rsidRPr="00C77D24">
        <w:rPr>
          <w:rFonts w:ascii="Times New Roman" w:eastAsia="Times New Roman" w:hAnsi="Times New Roman"/>
          <w:sz w:val="28"/>
          <w:szCs w:val="28"/>
        </w:rPr>
        <w:t>на уровне начального общего образования</w:t>
      </w:r>
      <w:r w:rsidR="0081252D" w:rsidRPr="00C77D24">
        <w:rPr>
          <w:rFonts w:ascii="Times New Roman" w:eastAsia="Times New Roman" w:hAnsi="Times New Roman"/>
          <w:sz w:val="28"/>
          <w:szCs w:val="28"/>
        </w:rPr>
        <w:t>.</w:t>
      </w:r>
    </w:p>
    <w:p w:rsidR="0081252D" w:rsidRPr="00C77D24" w:rsidRDefault="001A78F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21.5.11. </w:t>
      </w:r>
      <w:r w:rsidR="00235E7C" w:rsidRPr="00C77D24">
        <w:rPr>
          <w:rFonts w:ascii="Times New Roman" w:eastAsia="Times New Roman" w:hAnsi="Times New Roman"/>
          <w:sz w:val="28"/>
          <w:szCs w:val="28"/>
        </w:rPr>
        <w:t>Л</w:t>
      </w:r>
      <w:r w:rsidR="0081252D" w:rsidRPr="00C77D24">
        <w:rPr>
          <w:rFonts w:ascii="Times New Roman" w:eastAsia="Times New Roman" w:hAnsi="Times New Roman"/>
          <w:sz w:val="28"/>
          <w:szCs w:val="28"/>
        </w:rPr>
        <w:t xml:space="preserve">итературное чтение </w:t>
      </w:r>
      <w:r w:rsidR="00235E7C" w:rsidRPr="00C77D24">
        <w:rPr>
          <w:rFonts w:ascii="Times New Roman" w:eastAsia="Times New Roman" w:hAnsi="Times New Roman"/>
          <w:sz w:val="28"/>
          <w:szCs w:val="28"/>
        </w:rPr>
        <w:t xml:space="preserve">является </w:t>
      </w:r>
      <w:r w:rsidR="0081252D" w:rsidRPr="00C77D24">
        <w:rPr>
          <w:rFonts w:ascii="Times New Roman" w:eastAsia="Times New Roman" w:hAnsi="Times New Roman"/>
          <w:sz w:val="28"/>
          <w:szCs w:val="28"/>
        </w:rPr>
        <w:t>преемствен</w:t>
      </w:r>
      <w:r w:rsidR="00235E7C" w:rsidRPr="00C77D24">
        <w:rPr>
          <w:rFonts w:ascii="Times New Roman" w:eastAsia="Times New Roman" w:hAnsi="Times New Roman"/>
          <w:sz w:val="28"/>
          <w:szCs w:val="28"/>
        </w:rPr>
        <w:t>ным</w:t>
      </w:r>
      <w:r w:rsidR="0081252D" w:rsidRPr="00C77D24">
        <w:rPr>
          <w:rFonts w:ascii="Times New Roman" w:eastAsia="Times New Roman" w:hAnsi="Times New Roman"/>
          <w:sz w:val="28"/>
          <w:szCs w:val="28"/>
        </w:rPr>
        <w:t xml:space="preserve"> по отношению </w:t>
      </w:r>
      <w:r w:rsidR="00235E7C"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 xml:space="preserve">к </w:t>
      </w:r>
      <w:r w:rsidR="006C12B5" w:rsidRPr="00C77D24">
        <w:rPr>
          <w:rFonts w:ascii="Times New Roman" w:eastAsia="Times New Roman" w:hAnsi="Times New Roman"/>
          <w:sz w:val="28"/>
          <w:szCs w:val="28"/>
        </w:rPr>
        <w:t xml:space="preserve">учебному </w:t>
      </w:r>
      <w:r w:rsidR="0081252D" w:rsidRPr="00C77D24">
        <w:rPr>
          <w:rFonts w:ascii="Times New Roman" w:eastAsia="Times New Roman" w:hAnsi="Times New Roman"/>
          <w:sz w:val="28"/>
          <w:szCs w:val="28"/>
        </w:rPr>
        <w:t xml:space="preserve">предмету «Литература», который изучается </w:t>
      </w:r>
      <w:r w:rsidR="006C12B5" w:rsidRPr="00C77D24">
        <w:rPr>
          <w:rFonts w:ascii="Times New Roman" w:eastAsia="Times New Roman" w:hAnsi="Times New Roman"/>
          <w:sz w:val="28"/>
          <w:szCs w:val="28"/>
        </w:rPr>
        <w:t>на уровне основного общего образования</w:t>
      </w:r>
      <w:r w:rsidR="0081252D" w:rsidRPr="00C77D24">
        <w:rPr>
          <w:rFonts w:ascii="Times New Roman" w:eastAsia="Times New Roman" w:hAnsi="Times New Roman"/>
          <w:sz w:val="28"/>
          <w:szCs w:val="28"/>
        </w:rPr>
        <w:t>.</w:t>
      </w:r>
    </w:p>
    <w:p w:rsidR="0081252D"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21.5.12. </w:t>
      </w:r>
      <w:r w:rsidR="0081252D" w:rsidRPr="00C77D24">
        <w:rPr>
          <w:rFonts w:ascii="Times New Roman" w:eastAsia="Times New Roman" w:hAnsi="Times New Roman"/>
          <w:sz w:val="28"/>
          <w:szCs w:val="28"/>
        </w:rPr>
        <w:t>Освоение программы по</w:t>
      </w:r>
      <w:r w:rsidRPr="00C77D24">
        <w:rPr>
          <w:rFonts w:ascii="Times New Roman" w:eastAsia="Times New Roman" w:hAnsi="Times New Roman"/>
          <w:sz w:val="28"/>
          <w:szCs w:val="28"/>
        </w:rPr>
        <w:t xml:space="preserve"> л</w:t>
      </w:r>
      <w:r w:rsidR="0081252D" w:rsidRPr="00C77D24">
        <w:rPr>
          <w:rFonts w:ascii="Times New Roman" w:eastAsia="Times New Roman" w:hAnsi="Times New Roman"/>
          <w:sz w:val="28"/>
          <w:szCs w:val="28"/>
        </w:rPr>
        <w:t>итературн</w:t>
      </w:r>
      <w:r w:rsidRPr="00C77D24">
        <w:rPr>
          <w:rFonts w:ascii="Times New Roman" w:eastAsia="Times New Roman" w:hAnsi="Times New Roman"/>
          <w:sz w:val="28"/>
          <w:szCs w:val="28"/>
        </w:rPr>
        <w:t>ому</w:t>
      </w:r>
      <w:r w:rsidR="0081252D" w:rsidRPr="00C77D24">
        <w:rPr>
          <w:rFonts w:ascii="Times New Roman" w:eastAsia="Times New Roman" w:hAnsi="Times New Roman"/>
          <w:sz w:val="28"/>
          <w:szCs w:val="28"/>
        </w:rPr>
        <w:t xml:space="preserve"> чтени</w:t>
      </w:r>
      <w:r w:rsidRPr="00C77D24">
        <w:rPr>
          <w:rFonts w:ascii="Times New Roman" w:eastAsia="Times New Roman" w:hAnsi="Times New Roman"/>
          <w:sz w:val="28"/>
          <w:szCs w:val="28"/>
        </w:rPr>
        <w:t>ю</w:t>
      </w:r>
      <w:r w:rsidR="0081252D" w:rsidRPr="00C77D24">
        <w:rPr>
          <w:rFonts w:ascii="Times New Roman" w:eastAsia="Times New Roman" w:hAnsi="Times New Roman"/>
          <w:sz w:val="28"/>
          <w:szCs w:val="28"/>
        </w:rPr>
        <w:t xml:space="preserve"> в 1 классе начинается вводным интегрированным </w:t>
      </w:r>
      <w:r w:rsidRPr="00C77D24">
        <w:rPr>
          <w:rFonts w:ascii="Times New Roman" w:eastAsia="Times New Roman" w:hAnsi="Times New Roman"/>
          <w:sz w:val="28"/>
          <w:szCs w:val="28"/>
        </w:rPr>
        <w:t xml:space="preserve">учебным </w:t>
      </w:r>
      <w:r w:rsidR="0081252D" w:rsidRPr="00C77D24">
        <w:rPr>
          <w:rFonts w:ascii="Times New Roman" w:eastAsia="Times New Roman" w:hAnsi="Times New Roman"/>
          <w:sz w:val="28"/>
          <w:szCs w:val="28"/>
        </w:rPr>
        <w:t>курсом «Обучение грамоте» (</w:t>
      </w:r>
      <w:r w:rsidR="00DC5653" w:rsidRPr="00C77D24">
        <w:rPr>
          <w:rFonts w:ascii="Times New Roman" w:eastAsia="Times New Roman" w:hAnsi="Times New Roman"/>
          <w:sz w:val="28"/>
          <w:szCs w:val="28"/>
        </w:rPr>
        <w:t xml:space="preserve">рекомендуется </w:t>
      </w:r>
      <w:r w:rsidR="0081252D" w:rsidRPr="00C77D24">
        <w:rPr>
          <w:rFonts w:ascii="Times New Roman" w:eastAsia="Times New Roman" w:hAnsi="Times New Roman"/>
          <w:sz w:val="28"/>
          <w:szCs w:val="28"/>
        </w:rPr>
        <w:t>180 ч</w:t>
      </w:r>
      <w:r w:rsidR="006F5522" w:rsidRPr="00C77D24">
        <w:rPr>
          <w:rFonts w:ascii="Times New Roman" w:eastAsia="Times New Roman" w:hAnsi="Times New Roman"/>
          <w:sz w:val="28"/>
          <w:szCs w:val="28"/>
        </w:rPr>
        <w:t>асов</w:t>
      </w:r>
      <w:r w:rsidR="0081252D" w:rsidRPr="00C77D24">
        <w:rPr>
          <w:rFonts w:ascii="Times New Roman" w:eastAsia="Times New Roman" w:hAnsi="Times New Roman"/>
          <w:sz w:val="28"/>
          <w:szCs w:val="28"/>
        </w:rPr>
        <w:t xml:space="preserve">: </w:t>
      </w:r>
      <w:r w:rsidR="00DC5653" w:rsidRPr="00C77D24">
        <w:rPr>
          <w:rFonts w:ascii="Times New Roman" w:eastAsia="Times New Roman" w:hAnsi="Times New Roman"/>
          <w:sz w:val="28"/>
          <w:szCs w:val="28"/>
        </w:rPr>
        <w:t xml:space="preserve">русского языка </w:t>
      </w:r>
      <w:r w:rsidR="0081252D" w:rsidRPr="00C77D24">
        <w:rPr>
          <w:rFonts w:ascii="Times New Roman" w:eastAsia="Times New Roman" w:hAnsi="Times New Roman"/>
          <w:sz w:val="28"/>
          <w:szCs w:val="28"/>
        </w:rPr>
        <w:t>100 ч</w:t>
      </w:r>
      <w:r w:rsidR="006F5522" w:rsidRPr="00C77D24">
        <w:rPr>
          <w:rFonts w:ascii="Times New Roman" w:eastAsia="Times New Roman" w:hAnsi="Times New Roman"/>
          <w:sz w:val="28"/>
          <w:szCs w:val="28"/>
        </w:rPr>
        <w:t xml:space="preserve">асов </w:t>
      </w:r>
      <w:r w:rsidR="0081252D" w:rsidRPr="00C77D24">
        <w:rPr>
          <w:rFonts w:ascii="Times New Roman" w:eastAsia="Times New Roman" w:hAnsi="Times New Roman"/>
          <w:sz w:val="28"/>
          <w:szCs w:val="28"/>
        </w:rPr>
        <w:t xml:space="preserve">и </w:t>
      </w:r>
      <w:r w:rsidR="00DC5653" w:rsidRPr="00C77D24">
        <w:rPr>
          <w:rFonts w:ascii="Times New Roman" w:eastAsia="Times New Roman" w:hAnsi="Times New Roman"/>
          <w:sz w:val="28"/>
          <w:szCs w:val="28"/>
        </w:rPr>
        <w:t xml:space="preserve">литературного чтения </w:t>
      </w:r>
      <w:r w:rsidR="0081252D" w:rsidRPr="00C77D24">
        <w:rPr>
          <w:rFonts w:ascii="Times New Roman" w:eastAsia="Times New Roman" w:hAnsi="Times New Roman"/>
          <w:sz w:val="28"/>
          <w:szCs w:val="28"/>
        </w:rPr>
        <w:t>80 ч</w:t>
      </w:r>
      <w:r w:rsidR="006F5522" w:rsidRPr="00C77D24">
        <w:rPr>
          <w:rFonts w:ascii="Times New Roman" w:eastAsia="Times New Roman" w:hAnsi="Times New Roman"/>
          <w:sz w:val="28"/>
          <w:szCs w:val="28"/>
        </w:rPr>
        <w:t>асов</w:t>
      </w:r>
      <w:r w:rsidR="00DC5653" w:rsidRPr="00C77D24">
        <w:rPr>
          <w:rFonts w:ascii="Times New Roman" w:eastAsia="Times New Roman" w:hAnsi="Times New Roman"/>
          <w:sz w:val="28"/>
          <w:szCs w:val="28"/>
        </w:rPr>
        <w:t>)</w:t>
      </w:r>
      <w:r w:rsidR="00CB5917" w:rsidRPr="00C77D24">
        <w:rPr>
          <w:rFonts w:ascii="Times New Roman" w:eastAsia="Times New Roman" w:hAnsi="Times New Roman"/>
          <w:sz w:val="28"/>
          <w:szCs w:val="28"/>
        </w:rPr>
        <w:t>.</w:t>
      </w:r>
      <w:r w:rsidR="006232C9" w:rsidRPr="00C77D24">
        <w:rPr>
          <w:rFonts w:ascii="Times New Roman" w:eastAsia="Times New Roman" w:hAnsi="Times New Roman"/>
          <w:sz w:val="28"/>
          <w:szCs w:val="28"/>
        </w:rPr>
        <w:t xml:space="preserve"> Содержание </w:t>
      </w:r>
      <w:r w:rsidRPr="00C77D24">
        <w:rPr>
          <w:rFonts w:ascii="Times New Roman" w:eastAsia="Times New Roman" w:hAnsi="Times New Roman"/>
          <w:sz w:val="28"/>
          <w:szCs w:val="28"/>
        </w:rPr>
        <w:t>л</w:t>
      </w:r>
      <w:r w:rsidR="006232C9" w:rsidRPr="00C77D24">
        <w:rPr>
          <w:rFonts w:ascii="Times New Roman" w:eastAsia="Times New Roman" w:hAnsi="Times New Roman"/>
          <w:sz w:val="28"/>
          <w:szCs w:val="28"/>
        </w:rPr>
        <w:t>итературно</w:t>
      </w:r>
      <w:r w:rsidRPr="00C77D24">
        <w:rPr>
          <w:rFonts w:ascii="Times New Roman" w:eastAsia="Times New Roman" w:hAnsi="Times New Roman"/>
          <w:sz w:val="28"/>
          <w:szCs w:val="28"/>
        </w:rPr>
        <w:t>го</w:t>
      </w:r>
      <w:r w:rsidR="006232C9" w:rsidRPr="00C77D24">
        <w:rPr>
          <w:rFonts w:ascii="Times New Roman" w:eastAsia="Times New Roman" w:hAnsi="Times New Roman"/>
          <w:sz w:val="28"/>
          <w:szCs w:val="28"/>
        </w:rPr>
        <w:t xml:space="preserve"> чтени</w:t>
      </w:r>
      <w:r w:rsidRPr="00C77D24">
        <w:rPr>
          <w:rFonts w:ascii="Times New Roman" w:eastAsia="Times New Roman" w:hAnsi="Times New Roman"/>
          <w:sz w:val="28"/>
          <w:szCs w:val="28"/>
        </w:rPr>
        <w:t>я</w:t>
      </w:r>
      <w:r w:rsidR="006232C9" w:rsidRPr="00C77D24">
        <w:rPr>
          <w:rFonts w:ascii="Times New Roman" w:eastAsia="Times New Roman" w:hAnsi="Times New Roman"/>
          <w:sz w:val="28"/>
          <w:szCs w:val="28"/>
        </w:rPr>
        <w:t xml:space="preserve">, реализуемого в период обучения грамоте, представлено </w:t>
      </w:r>
      <w:r w:rsidRPr="00C77D24">
        <w:rPr>
          <w:rFonts w:ascii="Times New Roman" w:eastAsia="Times New Roman" w:hAnsi="Times New Roman"/>
          <w:sz w:val="28"/>
          <w:szCs w:val="28"/>
        </w:rPr>
        <w:br/>
      </w:r>
      <w:r w:rsidR="006232C9" w:rsidRPr="00C77D24">
        <w:rPr>
          <w:rFonts w:ascii="Times New Roman" w:eastAsia="Times New Roman" w:hAnsi="Times New Roman"/>
          <w:sz w:val="28"/>
          <w:szCs w:val="28"/>
        </w:rPr>
        <w:t xml:space="preserve">в программе </w:t>
      </w:r>
      <w:r w:rsidRPr="00C77D24">
        <w:rPr>
          <w:rFonts w:ascii="Times New Roman" w:eastAsia="Times New Roman" w:hAnsi="Times New Roman"/>
          <w:sz w:val="28"/>
          <w:szCs w:val="28"/>
        </w:rPr>
        <w:t>по русскому языку.</w:t>
      </w:r>
      <w:r w:rsidR="0081252D" w:rsidRPr="00C77D24">
        <w:rPr>
          <w:rFonts w:ascii="Times New Roman" w:eastAsia="Times New Roman" w:hAnsi="Times New Roman"/>
          <w:sz w:val="28"/>
          <w:szCs w:val="28"/>
        </w:rPr>
        <w:t xml:space="preserve"> После периода обучения грамоте начинается раздельное изучение </w:t>
      </w:r>
      <w:r w:rsidRPr="00C77D24">
        <w:rPr>
          <w:rFonts w:ascii="Times New Roman" w:eastAsia="Times New Roman" w:hAnsi="Times New Roman"/>
          <w:sz w:val="28"/>
          <w:szCs w:val="28"/>
        </w:rPr>
        <w:t>русского языка и литературного чтения.</w:t>
      </w:r>
      <w:r w:rsidR="0081252D"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Н</w:t>
      </w:r>
      <w:r w:rsidR="0081252D" w:rsidRPr="00C77D24">
        <w:rPr>
          <w:rFonts w:ascii="Times New Roman" w:eastAsia="Times New Roman" w:hAnsi="Times New Roman"/>
          <w:sz w:val="28"/>
          <w:szCs w:val="28"/>
        </w:rPr>
        <w:t xml:space="preserve">а </w:t>
      </w:r>
      <w:r w:rsidRPr="00C77D24">
        <w:rPr>
          <w:rFonts w:ascii="Times New Roman" w:eastAsia="Times New Roman" w:hAnsi="Times New Roman"/>
          <w:sz w:val="28"/>
          <w:szCs w:val="28"/>
        </w:rPr>
        <w:t>л</w:t>
      </w:r>
      <w:r w:rsidR="0081252D" w:rsidRPr="00C77D24">
        <w:rPr>
          <w:rFonts w:ascii="Times New Roman" w:eastAsia="Times New Roman" w:hAnsi="Times New Roman"/>
          <w:sz w:val="28"/>
          <w:szCs w:val="28"/>
        </w:rPr>
        <w:t xml:space="preserve">итературное чтение в 1 классе отводится не менее 10 учебных недель (40 часов), </w:t>
      </w:r>
      <w:r w:rsidR="00DC5653" w:rsidRPr="00C77D24">
        <w:rPr>
          <w:rFonts w:ascii="Times New Roman" w:eastAsia="SchoolBookSanPin" w:hAnsi="Times New Roman"/>
          <w:sz w:val="28"/>
          <w:szCs w:val="28"/>
        </w:rPr>
        <w:t xml:space="preserve">для изучения </w:t>
      </w:r>
      <w:r w:rsidR="00DC5653" w:rsidRPr="00C77D24">
        <w:rPr>
          <w:rFonts w:ascii="Times New Roman" w:eastAsia="SchoolBookSanPin" w:hAnsi="Times New Roman"/>
          <w:sz w:val="28"/>
          <w:szCs w:val="28"/>
        </w:rPr>
        <w:br/>
      </w:r>
      <w:r w:rsidR="00DC5653" w:rsidRPr="00C77D24">
        <w:rPr>
          <w:rFonts w:ascii="Times New Roman" w:eastAsia="Times New Roman" w:hAnsi="Times New Roman"/>
          <w:sz w:val="28"/>
          <w:szCs w:val="28"/>
        </w:rPr>
        <w:t xml:space="preserve">литературного чтения </w:t>
      </w:r>
      <w:r w:rsidR="0081252D" w:rsidRPr="00C77D24">
        <w:rPr>
          <w:rFonts w:ascii="Times New Roman" w:eastAsia="Times New Roman" w:hAnsi="Times New Roman"/>
          <w:sz w:val="28"/>
          <w:szCs w:val="28"/>
        </w:rPr>
        <w:t xml:space="preserve">во </w:t>
      </w:r>
      <w:r w:rsidR="00AA446F" w:rsidRPr="00C77D24">
        <w:rPr>
          <w:rFonts w:ascii="Times New Roman" w:eastAsia="Times New Roman" w:hAnsi="Times New Roman"/>
          <w:sz w:val="28"/>
          <w:szCs w:val="28"/>
        </w:rPr>
        <w:t>2</w:t>
      </w:r>
      <w:r w:rsidR="007D1A88" w:rsidRPr="00C77D24">
        <w:rPr>
          <w:rFonts w:ascii="Times New Roman" w:eastAsia="Times New Roman" w:hAnsi="Times New Roman"/>
          <w:sz w:val="28"/>
          <w:szCs w:val="28"/>
          <w:lang w:eastAsia="ru-RU"/>
        </w:rPr>
        <w:t>–</w:t>
      </w:r>
      <w:r w:rsidR="00856FB8" w:rsidRPr="00C77D24">
        <w:rPr>
          <w:rFonts w:ascii="Times New Roman" w:eastAsia="Times New Roman" w:hAnsi="Times New Roman"/>
          <w:sz w:val="28"/>
          <w:szCs w:val="28"/>
        </w:rPr>
        <w:t>4</w:t>
      </w:r>
      <w:r w:rsidR="0081252D" w:rsidRPr="00C77D24">
        <w:rPr>
          <w:rFonts w:ascii="Times New Roman" w:eastAsia="Times New Roman" w:hAnsi="Times New Roman"/>
          <w:sz w:val="28"/>
          <w:szCs w:val="28"/>
        </w:rPr>
        <w:t xml:space="preserve"> классах </w:t>
      </w:r>
      <w:r w:rsidR="00DC5653" w:rsidRPr="00C77D24">
        <w:rPr>
          <w:rFonts w:ascii="Times New Roman" w:eastAsia="Times New Roman" w:hAnsi="Times New Roman"/>
          <w:sz w:val="28"/>
          <w:szCs w:val="28"/>
        </w:rPr>
        <w:t xml:space="preserve">рекомендуется отводить </w:t>
      </w:r>
      <w:r w:rsidR="0081252D" w:rsidRPr="00C77D24">
        <w:rPr>
          <w:rFonts w:ascii="Times New Roman" w:eastAsia="Times New Roman" w:hAnsi="Times New Roman"/>
          <w:sz w:val="28"/>
          <w:szCs w:val="28"/>
        </w:rPr>
        <w:t xml:space="preserve">по 136 </w:t>
      </w:r>
      <w:r w:rsidR="000451F5" w:rsidRPr="00C77D24">
        <w:rPr>
          <w:rFonts w:ascii="Times New Roman" w:eastAsia="Times New Roman" w:hAnsi="Times New Roman"/>
          <w:sz w:val="28"/>
          <w:szCs w:val="28"/>
        </w:rPr>
        <w:t>часов</w:t>
      </w:r>
      <w:r w:rsidR="0081252D" w:rsidRPr="00C77D24">
        <w:rPr>
          <w:rFonts w:ascii="Times New Roman" w:eastAsia="Times New Roman" w:hAnsi="Times New Roman"/>
          <w:sz w:val="28"/>
          <w:szCs w:val="28"/>
        </w:rPr>
        <w:t xml:space="preserve"> </w:t>
      </w:r>
      <w:r w:rsidR="00413FFB" w:rsidRPr="00C77D24">
        <w:rPr>
          <w:rFonts w:ascii="Times New Roman" w:eastAsia="Times New Roman" w:hAnsi="Times New Roman"/>
          <w:sz w:val="28"/>
          <w:szCs w:val="28"/>
        </w:rPr>
        <w:br/>
      </w:r>
      <w:r w:rsidR="0081252D" w:rsidRPr="00C77D24">
        <w:rPr>
          <w:rFonts w:ascii="Times New Roman" w:eastAsia="Times New Roman" w:hAnsi="Times New Roman"/>
          <w:sz w:val="28"/>
          <w:szCs w:val="28"/>
        </w:rPr>
        <w:t>(4 ч</w:t>
      </w:r>
      <w:r w:rsidR="000451F5" w:rsidRPr="00C77D24">
        <w:rPr>
          <w:rFonts w:ascii="Times New Roman" w:eastAsia="Times New Roman" w:hAnsi="Times New Roman"/>
          <w:sz w:val="28"/>
          <w:szCs w:val="28"/>
        </w:rPr>
        <w:t>аса</w:t>
      </w:r>
      <w:r w:rsidR="0081252D" w:rsidRPr="00C77D24">
        <w:rPr>
          <w:rFonts w:ascii="Times New Roman" w:eastAsia="Times New Roman" w:hAnsi="Times New Roman"/>
          <w:sz w:val="28"/>
          <w:szCs w:val="28"/>
        </w:rPr>
        <w:t xml:space="preserve"> в неделю в каждом классе).</w:t>
      </w:r>
    </w:p>
    <w:p w:rsidR="00235E7C" w:rsidRPr="00C77D24" w:rsidRDefault="00235E7C"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21.6. Содержание обучения в 1 классе.</w:t>
      </w:r>
    </w:p>
    <w:p w:rsidR="00CA2E26" w:rsidRPr="00C77D24" w:rsidRDefault="00235E7C" w:rsidP="00DC5653">
      <w:pPr>
        <w:spacing w:after="0" w:line="346"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lastRenderedPageBreak/>
        <w:t>21.6.1. </w:t>
      </w:r>
      <w:r w:rsidR="00CA2E26" w:rsidRPr="00C77D24">
        <w:rPr>
          <w:rFonts w:ascii="Times New Roman" w:eastAsia="Times New Roman" w:hAnsi="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w:t>
      </w:r>
      <w:r w:rsidR="00D9522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Произведения для чтения: народные сказки о животных, например, «Лисица и тетерев», «Лиса и рак»</w:t>
      </w:r>
      <w:r w:rsidR="00D8201D" w:rsidRPr="00C77D24">
        <w:rPr>
          <w:rFonts w:ascii="Times New Roman" w:eastAsia="Times New Roman" w:hAnsi="Times New Roman"/>
          <w:sz w:val="28"/>
          <w:szCs w:val="28"/>
        </w:rPr>
        <w:t xml:space="preserve"> и другие</w:t>
      </w:r>
      <w:r w:rsidR="00CA2E26" w:rsidRPr="00C77D24">
        <w:rPr>
          <w:rFonts w:ascii="Times New Roman" w:eastAsia="Times New Roman" w:hAnsi="Times New Roman"/>
          <w:sz w:val="28"/>
          <w:szCs w:val="28"/>
        </w:rPr>
        <w:t>, литературные (авторские) сказки, например, К.Д. Ушинск</w:t>
      </w:r>
      <w:r w:rsidR="00AA446F" w:rsidRPr="00C77D24">
        <w:rPr>
          <w:rFonts w:ascii="Times New Roman" w:eastAsia="Times New Roman" w:hAnsi="Times New Roman"/>
          <w:sz w:val="28"/>
          <w:szCs w:val="28"/>
        </w:rPr>
        <w:t>ого</w:t>
      </w:r>
      <w:r w:rsidR="00CA2E26" w:rsidRPr="00C77D24">
        <w:rPr>
          <w:rFonts w:ascii="Times New Roman" w:eastAsia="Times New Roman" w:hAnsi="Times New Roman"/>
          <w:sz w:val="28"/>
          <w:szCs w:val="28"/>
        </w:rPr>
        <w:t xml:space="preserve"> «Петух и собака», сказки В.Г. Сутеева «Кораблик», </w:t>
      </w:r>
      <w:r w:rsidR="004B1D86"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«Под грибом» и другие (по выбору).</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2</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w:t>
      </w:r>
      <w:r w:rsidR="00AA446F"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одной темы, но разных жанров: рассказ, стихотворение (общее представлен</w:t>
      </w:r>
      <w:r w:rsidR="00AA446F" w:rsidRPr="00C77D24">
        <w:rPr>
          <w:rFonts w:ascii="Times New Roman" w:eastAsia="Times New Roman" w:hAnsi="Times New Roman"/>
          <w:sz w:val="28"/>
          <w:szCs w:val="28"/>
        </w:rPr>
        <w:t xml:space="preserve">ие </w:t>
      </w:r>
      <w:r w:rsidR="00AA446F" w:rsidRPr="00C77D24">
        <w:rPr>
          <w:rFonts w:ascii="Times New Roman" w:eastAsia="Times New Roman" w:hAnsi="Times New Roman"/>
          <w:sz w:val="28"/>
          <w:szCs w:val="28"/>
        </w:rPr>
        <w:br/>
        <w:t xml:space="preserve">на примере </w:t>
      </w:r>
      <w:r w:rsidR="00CA2E26" w:rsidRPr="00C77D24">
        <w:rPr>
          <w:rFonts w:ascii="Times New Roman" w:eastAsia="Times New Roman" w:hAnsi="Times New Roman"/>
          <w:sz w:val="28"/>
          <w:szCs w:val="28"/>
        </w:rPr>
        <w:t>не менее шести произведений К.Д. Ушинского</w:t>
      </w:r>
      <w:r w:rsidR="00AA446F" w:rsidRPr="00C77D24">
        <w:rPr>
          <w:rFonts w:ascii="Times New Roman" w:eastAsia="Times New Roman" w:hAnsi="Times New Roman"/>
          <w:sz w:val="28"/>
          <w:szCs w:val="28"/>
        </w:rPr>
        <w:t xml:space="preserve">, Л.Н. Толстого, </w:t>
      </w:r>
      <w:r w:rsidR="00AA446F" w:rsidRPr="00C77D24">
        <w:rPr>
          <w:rFonts w:ascii="Times New Roman" w:eastAsia="Times New Roman" w:hAnsi="Times New Roman"/>
          <w:sz w:val="28"/>
          <w:szCs w:val="28"/>
        </w:rPr>
        <w:br/>
        <w:t xml:space="preserve">Е.А. Пермяка, </w:t>
      </w:r>
      <w:r w:rsidR="00CA2E26" w:rsidRPr="00C77D24">
        <w:rPr>
          <w:rFonts w:ascii="Times New Roman" w:eastAsia="Times New Roman" w:hAnsi="Times New Roman"/>
          <w:sz w:val="28"/>
          <w:szCs w:val="28"/>
        </w:rP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00CA2E26" w:rsidRPr="00C77D24">
        <w:rPr>
          <w:rFonts w:ascii="Times New Roman" w:eastAsia="Times New Roman" w:hAnsi="Times New Roman"/>
          <w:sz w:val="28"/>
          <w:szCs w:val="28"/>
        </w:rPr>
        <w:b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2</w:t>
      </w:r>
      <w:r w:rsidRPr="00C77D24">
        <w:rPr>
          <w:rFonts w:ascii="Times New Roman" w:eastAsia="OfficinaSansBoldITC" w:hAnsi="Times New Roman"/>
          <w:sz w:val="28"/>
          <w:szCs w:val="28"/>
        </w:rPr>
        <w:t>.</w:t>
      </w:r>
      <w:r w:rsidR="00D9522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 xml:space="preserve">Произведения для чтения: К.Д. Ушинский «Худо тому, кто добра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не делает никому», Л.Н. Толстой «Косточка», Е.А. Пермяк «Торопливый ножик», </w:t>
      </w:r>
      <w:r w:rsidR="00CA2E26" w:rsidRPr="00C77D24">
        <w:rPr>
          <w:rFonts w:ascii="Times New Roman" w:eastAsia="Times New Roman" w:hAnsi="Times New Roman"/>
          <w:sz w:val="28"/>
          <w:szCs w:val="28"/>
        </w:rPr>
        <w:br/>
        <w:t>В.А. Осеева «Три товарища», А.Л. Барто «Я – лишний», Ю.И. Ермолаев «Лучший друг» и другие (по выбору).</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3</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Произведения о родной природе. Восприятие и самостоятельное чтение произведений о природе (на примере трёх</w:t>
      </w:r>
      <w:r w:rsidR="007D1A88"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 xml:space="preserve">четырёх доступных произведений </w:t>
      </w:r>
      <w:r w:rsidR="00CA2E26" w:rsidRPr="00C77D24">
        <w:rPr>
          <w:rFonts w:ascii="Times New Roman" w:eastAsia="Times New Roman" w:hAnsi="Times New Roman"/>
          <w:sz w:val="28"/>
          <w:szCs w:val="28"/>
        </w:rPr>
        <w:br/>
        <w:t xml:space="preserve">А.К. Толстого, А.Н. Плещеева, Е.Ф. Трутневой, С.Я. Маршака </w:t>
      </w:r>
      <w:r w:rsidR="005D7C98" w:rsidRPr="00C77D24">
        <w:rPr>
          <w:rFonts w:ascii="Times New Roman" w:eastAsia="Times New Roman" w:hAnsi="Times New Roman"/>
          <w:sz w:val="28"/>
          <w:szCs w:val="28"/>
        </w:rPr>
        <w:t>и другие</w:t>
      </w:r>
      <w:r w:rsidR="00CA2E26" w:rsidRPr="00C77D24">
        <w:rPr>
          <w:rFonts w:ascii="Times New Roman" w:eastAsia="Times New Roman" w:hAnsi="Times New Roman"/>
          <w:sz w:val="28"/>
          <w:szCs w:val="28"/>
        </w:rPr>
        <w:t xml:space="preserve">). Тема поэтических произведений: звуки и краски природы, времена года, человек </w:t>
      </w:r>
      <w:r w:rsidR="00CA2E26" w:rsidRPr="00C77D24">
        <w:rPr>
          <w:rFonts w:ascii="Times New Roman" w:eastAsia="Times New Roman" w:hAnsi="Times New Roman"/>
          <w:sz w:val="28"/>
          <w:szCs w:val="28"/>
        </w:rPr>
        <w:br/>
        <w:t xml:space="preserve">и природа; Родина, природа родного края. Особенности стихотворной речи, </w:t>
      </w:r>
      <w:r w:rsidR="00CA2E26" w:rsidRPr="00C77D24">
        <w:rPr>
          <w:rFonts w:ascii="Times New Roman" w:eastAsia="Times New Roman" w:hAnsi="Times New Roman"/>
          <w:sz w:val="28"/>
          <w:szCs w:val="28"/>
        </w:rPr>
        <w:lastRenderedPageBreak/>
        <w:t xml:space="preserve">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CA2E26" w:rsidRPr="00C77D24">
        <w:rPr>
          <w:rFonts w:ascii="Times New Roman" w:eastAsia="Times New Roman" w:hAnsi="Times New Roman"/>
          <w:sz w:val="28"/>
          <w:szCs w:val="28"/>
        </w:rPr>
        <w:br/>
        <w:t xml:space="preserve">в произведении: любовь к Родине, природе родного края. Иллюстрация </w:t>
      </w:r>
      <w:r w:rsidR="00CA2E26" w:rsidRPr="00C77D24">
        <w:rPr>
          <w:rFonts w:ascii="Times New Roman" w:eastAsia="Times New Roman" w:hAnsi="Times New Roman"/>
          <w:sz w:val="28"/>
          <w:szCs w:val="28"/>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4</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 xml:space="preserve">Устное народное творчество: малые фольклорные жанры </w:t>
      </w:r>
      <w:r w:rsidR="00AA446F"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игровой народный фольклор. Загадк</w:t>
      </w:r>
      <w:r w:rsidR="00DC48E9" w:rsidRPr="00C77D24">
        <w:rPr>
          <w:rFonts w:ascii="Times New Roman" w:eastAsia="Times New Roman" w:hAnsi="Times New Roman"/>
          <w:sz w:val="28"/>
          <w:szCs w:val="28"/>
        </w:rPr>
        <w:t>а</w:t>
      </w:r>
      <w:r w:rsidR="00CA2E26" w:rsidRPr="00C77D24">
        <w:rPr>
          <w:rFonts w:ascii="Times New Roman" w:eastAsia="Times New Roman" w:hAnsi="Times New Roman"/>
          <w:sz w:val="28"/>
          <w:szCs w:val="28"/>
        </w:rPr>
        <w:t xml:space="preserve"> </w:t>
      </w:r>
      <w:r w:rsidR="00DC48E9"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средство воспитания живости ума, сообразительности. Пословицы </w:t>
      </w:r>
      <w:r w:rsidR="00DC48E9"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проявление народной мудрости, средство воспитания понимания жизненных правил.</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21.6.4.1. </w:t>
      </w:r>
      <w:r w:rsidR="00CA2E26" w:rsidRPr="00C77D24">
        <w:rPr>
          <w:rFonts w:ascii="Times New Roman" w:eastAsia="Times New Roman" w:hAnsi="Times New Roman"/>
          <w:sz w:val="28"/>
          <w:szCs w:val="28"/>
        </w:rPr>
        <w:t>Произведения для чтения: потешки, загадки, пословицы.</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5</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 xml:space="preserve">Произведения о братьях наших меньших (три-четыре автора </w:t>
      </w:r>
      <w:r w:rsidR="00CA2E26" w:rsidRPr="00C77D24">
        <w:rPr>
          <w:rFonts w:ascii="Times New Roman" w:eastAsia="Times New Roman" w:hAnsi="Times New Roman"/>
          <w:sz w:val="28"/>
          <w:szCs w:val="28"/>
        </w:rPr>
        <w:br/>
      </w:r>
      <w:r w:rsidR="006B556C" w:rsidRPr="00C77D24">
        <w:rPr>
          <w:rFonts w:ascii="Times New Roman" w:eastAsia="Times New Roman" w:hAnsi="Times New Roman"/>
          <w:sz w:val="28"/>
          <w:szCs w:val="28"/>
        </w:rPr>
        <w:t>по выбору) – герои произведений.</w:t>
      </w:r>
      <w:r w:rsidR="00CA2E26" w:rsidRPr="00C77D24">
        <w:rPr>
          <w:rFonts w:ascii="Times New Roman" w:eastAsia="Times New Roman" w:hAnsi="Times New Roman"/>
          <w:sz w:val="28"/>
          <w:szCs w:val="28"/>
        </w:rPr>
        <w:t xml:space="preserve"> Цель и назначение произведений </w:t>
      </w:r>
      <w:r w:rsidR="00CA2E26" w:rsidRPr="00C77D24">
        <w:rPr>
          <w:rFonts w:ascii="Times New Roman" w:eastAsia="Times New Roman" w:hAnsi="Times New Roman"/>
          <w:sz w:val="28"/>
          <w:szCs w:val="28"/>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00CA2E26" w:rsidRPr="00C77D24">
        <w:rPr>
          <w:rFonts w:ascii="Times New Roman" w:eastAsia="Times New Roman" w:hAnsi="Times New Roman"/>
          <w:sz w:val="28"/>
          <w:szCs w:val="28"/>
        </w:rPr>
        <w:br/>
        <w:t>их сравнение. Характеристика героя: описание его внешности, действий, нравственно-этических понятий: любовь и забота о животных.</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21.6.5.1. </w:t>
      </w:r>
      <w:r w:rsidR="00CA2E26" w:rsidRPr="00C77D24">
        <w:rPr>
          <w:rFonts w:ascii="Times New Roman" w:eastAsia="Times New Roman" w:hAnsi="Times New Roman"/>
          <w:sz w:val="28"/>
          <w:szCs w:val="28"/>
        </w:rPr>
        <w:t xml:space="preserve">Произведения для чтения: В.В. Бианки «Лис и Мышонок»,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Е.И. Чарушин «Про Томку», М.М. Пришвин «Ёж», Н.И. Сладков «Лисица и Ёж»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 другие.</w:t>
      </w:r>
    </w:p>
    <w:p w:rsidR="00CA2E26" w:rsidRPr="00C77D24" w:rsidRDefault="00235E7C"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7A791D" w:rsidRPr="00C77D24">
        <w:rPr>
          <w:rFonts w:ascii="Times New Roman" w:eastAsia="OfficinaSansBoldITC" w:hAnsi="Times New Roman"/>
          <w:sz w:val="28"/>
          <w:szCs w:val="28"/>
        </w:rPr>
        <w:t>6</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Произведения о маме. Восприятие и самостоятельное чтение</w:t>
      </w:r>
      <w:r w:rsidR="00D45313"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произведений о маме (не менее одного автора по выбору, на примере произведений </w:t>
      </w:r>
      <w:r w:rsidR="00CA2E26" w:rsidRPr="00C77D24">
        <w:rPr>
          <w:rFonts w:ascii="Times New Roman" w:eastAsia="Times New Roman" w:hAnsi="Times New Roman"/>
          <w:sz w:val="28"/>
          <w:szCs w:val="28"/>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21.6.6.1. </w:t>
      </w:r>
      <w:r w:rsidR="00CA2E26" w:rsidRPr="00C77D24">
        <w:rPr>
          <w:rFonts w:ascii="Times New Roman" w:eastAsia="Times New Roman" w:hAnsi="Times New Roman"/>
          <w:sz w:val="28"/>
          <w:szCs w:val="28"/>
        </w:rPr>
        <w:t xml:space="preserve">Произведения для чтения: Е.А. Благинина «Посидим в тишине»,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lastRenderedPageBreak/>
        <w:t>А.Л. Барто «Мама», А.В. Митяев «За что я люблю маму» и другие (по выбору).</w:t>
      </w:r>
    </w:p>
    <w:p w:rsidR="00CA2E26" w:rsidRPr="00C77D24" w:rsidRDefault="005138C2"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7</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 xml:space="preserve">Фольклорные и авторские произведения о чудесах и фантазии </w:t>
      </w:r>
      <w:r w:rsidR="00D95224"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(не менее трёх произведений). Способность автора произведения </w:t>
      </w:r>
      <w:r w:rsidR="005D7C98" w:rsidRPr="00C77D24">
        <w:rPr>
          <w:rFonts w:ascii="Times New Roman" w:eastAsia="Times New Roman" w:hAnsi="Times New Roman"/>
          <w:sz w:val="28"/>
          <w:szCs w:val="28"/>
        </w:rPr>
        <w:t>находить</w:t>
      </w:r>
      <w:r w:rsidR="00CA2E26" w:rsidRPr="00C77D24">
        <w:rPr>
          <w:rFonts w:ascii="Times New Roman" w:eastAsia="Times New Roman" w:hAnsi="Times New Roman"/>
          <w:sz w:val="28"/>
          <w:szCs w:val="28"/>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 </w:t>
      </w:r>
      <w:r w:rsidR="00D95224"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с необычными, сказочными, фантастическими.</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21.6.7.1. </w:t>
      </w:r>
      <w:r w:rsidR="00CA2E26" w:rsidRPr="00C77D24">
        <w:rPr>
          <w:rFonts w:ascii="Times New Roman" w:eastAsia="Times New Roman" w:hAnsi="Times New Roman"/>
          <w:sz w:val="28"/>
          <w:szCs w:val="28"/>
        </w:rPr>
        <w:t xml:space="preserve">Произведения для чтения: Р.С. Сеф «Чудо», В.В. Лунин «Я видел чудо», Б.В. Заходер «Моя Вообразилия», Ю.П. Мориц «Сто фантазий» и другие </w:t>
      </w:r>
      <w:r w:rsidR="00CA2E26" w:rsidRPr="00C77D24">
        <w:rPr>
          <w:rFonts w:ascii="Times New Roman" w:eastAsia="Times New Roman" w:hAnsi="Times New Roman"/>
          <w:sz w:val="28"/>
          <w:szCs w:val="28"/>
        </w:rPr>
        <w:br/>
        <w:t>(по выбору).</w:t>
      </w:r>
    </w:p>
    <w:p w:rsidR="00CA2E26" w:rsidRPr="00C77D24" w:rsidRDefault="005138C2" w:rsidP="000C14A5">
      <w:pPr>
        <w:spacing w:after="0" w:line="355" w:lineRule="auto"/>
        <w:ind w:firstLine="709"/>
        <w:jc w:val="both"/>
        <w:rPr>
          <w:rFonts w:ascii="Times New Roman" w:eastAsia="Times New Roma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8</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C77D24" w:rsidRDefault="00276B18"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21.6.</w:t>
      </w:r>
      <w:r w:rsidR="00D95224" w:rsidRPr="00C77D24">
        <w:rPr>
          <w:rFonts w:ascii="Times New Roman" w:eastAsia="SchoolBookSanPin" w:hAnsi="Times New Roman"/>
          <w:sz w:val="28"/>
          <w:szCs w:val="28"/>
        </w:rPr>
        <w:t>9</w:t>
      </w:r>
      <w:r w:rsidRPr="00C77D24">
        <w:rPr>
          <w:rFonts w:ascii="Times New Roman" w:eastAsia="SchoolBookSanPin" w:hAnsi="Times New Roman"/>
          <w:sz w:val="28"/>
          <w:szCs w:val="28"/>
        </w:rPr>
        <w:t xml:space="preserve">. Изучение литературного чтения в 1 классе способствует </w:t>
      </w:r>
      <w:r w:rsidRPr="00C77D24">
        <w:rPr>
          <w:rFonts w:ascii="Times New Roman" w:eastAsia="Times New Roman" w:hAnsi="Times New Roman"/>
          <w:sz w:val="28"/>
          <w:szCs w:val="28"/>
        </w:rPr>
        <w:t xml:space="preserve">освоению </w:t>
      </w:r>
      <w:r w:rsidRPr="00C77D24">
        <w:rPr>
          <w:rFonts w:ascii="Times New Roman" w:eastAsia="Times New Roman" w:hAnsi="Times New Roman"/>
          <w:sz w:val="28"/>
          <w:szCs w:val="28"/>
        </w:rPr>
        <w:br/>
        <w:t>на пропедевтическом уровне ряда универсальных учебных действий</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C77D24" w:rsidRDefault="00276B1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9</w:t>
      </w:r>
      <w:r w:rsidRPr="00C77D24">
        <w:rPr>
          <w:rFonts w:ascii="Times New Roman" w:eastAsia="OfficinaSansBoldITC" w:hAnsi="Times New Roman"/>
          <w:sz w:val="28"/>
          <w:szCs w:val="28"/>
        </w:rPr>
        <w:t>.1. </w:t>
      </w:r>
      <w:r w:rsidRPr="00C77D24">
        <w:rPr>
          <w:rFonts w:ascii="Times New Roman" w:eastAsia="SchoolBookSanPin" w:hAnsi="Times New Roman"/>
          <w:sz w:val="28"/>
          <w:szCs w:val="28"/>
        </w:rPr>
        <w:t xml:space="preserve">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понимать фактическое содержание прочитанного или прослушанного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C77D24">
        <w:rPr>
          <w:rFonts w:ascii="Times New Roman" w:eastAsia="Times New Roman" w:hAnsi="Times New Roman"/>
          <w:sz w:val="28"/>
          <w:szCs w:val="28"/>
        </w:rPr>
        <w:br/>
        <w:t>и литературная), автор, герой, рассказ, стихотворение (в пределах изученного);</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анализировать текст: определять тему, устанавливать последовательность </w:t>
      </w:r>
      <w:r w:rsidRPr="00C77D24">
        <w:rPr>
          <w:rFonts w:ascii="Times New Roman" w:eastAsia="Times New Roman" w:hAnsi="Times New Roman"/>
          <w:sz w:val="28"/>
          <w:szCs w:val="28"/>
        </w:rPr>
        <w:lastRenderedPageBreak/>
        <w:t xml:space="preserve">событий в произведении, характеризовать героя, давать положительную </w:t>
      </w:r>
      <w:r w:rsidRPr="00C77D24">
        <w:rPr>
          <w:rFonts w:ascii="Times New Roman" w:eastAsia="Times New Roman" w:hAnsi="Times New Roman"/>
          <w:sz w:val="28"/>
          <w:szCs w:val="28"/>
        </w:rPr>
        <w:br/>
        <w:t>или отрицательную оценку его поступкам, задавать вопросы по фактическому содержанию;</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сравнивать произведения по теме, настроению, которое оно вызывает.</w:t>
      </w:r>
    </w:p>
    <w:p w:rsidR="00276B18" w:rsidRPr="00C77D24" w:rsidRDefault="00276B1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9</w:t>
      </w:r>
      <w:r w:rsidRPr="00C77D24">
        <w:rPr>
          <w:rFonts w:ascii="Times New Roman" w:eastAsia="OfficinaSansBoldITC" w:hAnsi="Times New Roman"/>
          <w:sz w:val="28"/>
          <w:szCs w:val="28"/>
        </w:rPr>
        <w:t>.2. </w:t>
      </w:r>
      <w:r w:rsidRPr="00C77D24">
        <w:rPr>
          <w:rFonts w:ascii="Times New Roman" w:eastAsia="SchoolBookSanPin" w:hAnsi="Times New Roman"/>
          <w:sz w:val="28"/>
          <w:szCs w:val="28"/>
        </w:rPr>
        <w:t xml:space="preserve">Работа с информацией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способствует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rsidR="00276B18" w:rsidRPr="00C77D24" w:rsidRDefault="00276B1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9</w:t>
      </w:r>
      <w:r w:rsidRPr="00C77D24">
        <w:rPr>
          <w:rFonts w:ascii="Times New Roman" w:eastAsia="OfficinaSansBoldITC" w:hAnsi="Times New Roman"/>
          <w:sz w:val="28"/>
          <w:szCs w:val="28"/>
        </w:rPr>
        <w:t>.3. </w:t>
      </w:r>
      <w:r w:rsidRPr="00C77D24">
        <w:rPr>
          <w:rFonts w:ascii="Times New Roman" w:eastAsia="Times New Roman" w:hAnsi="Times New Roman"/>
          <w:sz w:val="28"/>
          <w:szCs w:val="28"/>
        </w:rPr>
        <w:t>Коммуникативные универсальные учебные действия</w:t>
      </w:r>
      <w:r w:rsidRPr="00C77D24">
        <w:rPr>
          <w:rFonts w:ascii="Times New Roman" w:eastAsia="SchoolBookSanPin" w:hAnsi="Times New Roman"/>
          <w:sz w:val="28"/>
          <w:szCs w:val="28"/>
        </w:rPr>
        <w:t xml:space="preserve"> </w:t>
      </w:r>
      <w:r w:rsidR="00BB709D" w:rsidRPr="00C77D24">
        <w:rPr>
          <w:rFonts w:ascii="Times New Roman" w:eastAsia="SchoolBookSanPin" w:hAnsi="Times New Roman"/>
          <w:sz w:val="28"/>
          <w:szCs w:val="28"/>
        </w:rPr>
        <w:t xml:space="preserve">(далее </w:t>
      </w:r>
      <w:r w:rsidR="00BB709D" w:rsidRPr="00C77D24">
        <w:rPr>
          <w:rFonts w:ascii="Times New Roman" w:eastAsia="Times New Roman" w:hAnsi="Times New Roman"/>
          <w:sz w:val="28"/>
          <w:szCs w:val="28"/>
        </w:rPr>
        <w:t>– УУД</w:t>
      </w:r>
      <w:r w:rsidR="00BB709D" w:rsidRPr="00C77D24">
        <w:rPr>
          <w:rFonts w:ascii="Times New Roman" w:eastAsia="SchoolBookSanPin" w:hAnsi="Times New Roman"/>
          <w:sz w:val="28"/>
          <w:szCs w:val="28"/>
        </w:rPr>
        <w:t xml:space="preserve">) </w:t>
      </w:r>
      <w:r w:rsidRPr="00C77D24">
        <w:rPr>
          <w:rFonts w:ascii="Times New Roman" w:eastAsia="SchoolBookSanPin" w:hAnsi="Times New Roman"/>
          <w:sz w:val="28"/>
          <w:szCs w:val="28"/>
        </w:rPr>
        <w:t>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наизусть стихотворения, соблюдать орфоэпические и пунктуационные нормы;</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C77D24">
        <w:rPr>
          <w:rFonts w:ascii="Times New Roman" w:eastAsia="Times New Roman" w:hAnsi="Times New Roman"/>
          <w:sz w:val="28"/>
          <w:szCs w:val="28"/>
        </w:rPr>
        <w:br/>
        <w:t>к обсуждаемой проблеме;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пересказывать (устно) содержание произведения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вопрос</w:t>
      </w:r>
      <w:r w:rsidR="008337AA" w:rsidRPr="00C77D24">
        <w:rPr>
          <w:rFonts w:ascii="Times New Roman" w:eastAsia="Times New Roman" w:hAnsi="Times New Roman"/>
          <w:sz w:val="28"/>
          <w:szCs w:val="28"/>
        </w:rPr>
        <w:t>ов</w:t>
      </w:r>
      <w:r w:rsidRPr="00C77D24">
        <w:rPr>
          <w:rFonts w:ascii="Times New Roman" w:eastAsia="Times New Roman" w:hAnsi="Times New Roman"/>
          <w:sz w:val="28"/>
          <w:szCs w:val="28"/>
        </w:rPr>
        <w:t>, рисунк</w:t>
      </w:r>
      <w:r w:rsidR="008337AA" w:rsidRPr="00C77D24">
        <w:rPr>
          <w:rFonts w:ascii="Times New Roman" w:eastAsia="Times New Roman" w:hAnsi="Times New Roman"/>
          <w:sz w:val="28"/>
          <w:szCs w:val="28"/>
        </w:rPr>
        <w:t>ов</w:t>
      </w:r>
      <w:r w:rsidRPr="00C77D24">
        <w:rPr>
          <w:rFonts w:ascii="Times New Roman" w:eastAsia="Times New Roman" w:hAnsi="Times New Roman"/>
          <w:sz w:val="28"/>
          <w:szCs w:val="28"/>
        </w:rPr>
        <w:t>, предложенн</w:t>
      </w:r>
      <w:r w:rsidR="008337AA" w:rsidRPr="00C77D24">
        <w:rPr>
          <w:rFonts w:ascii="Times New Roman" w:eastAsia="Times New Roman" w:hAnsi="Times New Roman"/>
          <w:sz w:val="28"/>
          <w:szCs w:val="28"/>
        </w:rPr>
        <w:t>ого</w:t>
      </w:r>
      <w:r w:rsidRPr="00C77D24">
        <w:rPr>
          <w:rFonts w:ascii="Times New Roman" w:eastAsia="Times New Roman" w:hAnsi="Times New Roman"/>
          <w:sz w:val="28"/>
          <w:szCs w:val="28"/>
        </w:rPr>
        <w:t xml:space="preserve"> план</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объяснять своими словами значение изученных понятий;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описывать своё настроение после слушания (чтения) стихотворений, сказок, рассказов.</w:t>
      </w:r>
    </w:p>
    <w:p w:rsidR="00276B18" w:rsidRPr="00C77D24" w:rsidRDefault="00276B1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21.6.</w:t>
      </w:r>
      <w:r w:rsidR="00D95224" w:rsidRPr="00C77D24">
        <w:rPr>
          <w:rFonts w:ascii="Times New Roman" w:eastAsia="OfficinaSansBoldITC" w:hAnsi="Times New Roman"/>
          <w:sz w:val="28"/>
          <w:szCs w:val="28"/>
        </w:rPr>
        <w:t>9</w:t>
      </w:r>
      <w:r w:rsidRPr="00C77D24">
        <w:rPr>
          <w:rFonts w:ascii="Times New Roman" w:eastAsia="OfficinaSansBoldITC" w:hAnsi="Times New Roman"/>
          <w:sz w:val="28"/>
          <w:szCs w:val="28"/>
        </w:rPr>
        <w:t>.4. </w:t>
      </w:r>
      <w:r w:rsidRPr="00C77D24">
        <w:rPr>
          <w:rFonts w:ascii="Times New Roman" w:eastAsia="Times New Roman" w:hAnsi="Times New Roman"/>
          <w:sz w:val="28"/>
          <w:szCs w:val="28"/>
        </w:rPr>
        <w:t>Регулятивные универсальные учебные действия</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понимать и удерживать поставленную учебную задачу, в случае необходимости обращаться за помощью к </w:t>
      </w:r>
      <w:r w:rsidR="009258E0" w:rsidRPr="00C77D24">
        <w:rPr>
          <w:rFonts w:ascii="Times New Roman" w:eastAsia="Times New Roman" w:hAnsi="Times New Roman"/>
          <w:sz w:val="28"/>
          <w:szCs w:val="28"/>
        </w:rPr>
        <w:t>педагогическому работнику</w:t>
      </w:r>
      <w:r w:rsidRPr="00C77D24">
        <w:rPr>
          <w:rFonts w:ascii="Times New Roman" w:eastAsia="Times New Roman" w:hAnsi="Times New Roman"/>
          <w:sz w:val="28"/>
          <w:szCs w:val="28"/>
        </w:rPr>
        <w:t>;</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проявлять желание самостоятельно читать, совершенствовать свой навык чтения; </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 помощь</w:t>
      </w:r>
      <w:r w:rsidR="00676CF1" w:rsidRPr="00C77D24">
        <w:rPr>
          <w:rFonts w:ascii="Times New Roman" w:eastAsia="Times New Roman" w:hAnsi="Times New Roman"/>
          <w:sz w:val="28"/>
          <w:szCs w:val="28"/>
        </w:rPr>
        <w:t>ю учителя оценивать свои успехи (</w:t>
      </w:r>
      <w:r w:rsidRPr="00C77D24">
        <w:rPr>
          <w:rFonts w:ascii="Times New Roman" w:eastAsia="Times New Roman" w:hAnsi="Times New Roman"/>
          <w:sz w:val="28"/>
          <w:szCs w:val="28"/>
        </w:rPr>
        <w:t>трудности</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в освоении читательской деятельности.</w:t>
      </w:r>
    </w:p>
    <w:p w:rsidR="00276B18" w:rsidRPr="00C77D24" w:rsidRDefault="00276B18"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lastRenderedPageBreak/>
        <w:t>21.6.</w:t>
      </w:r>
      <w:r w:rsidR="00D95224" w:rsidRPr="00C77D24">
        <w:rPr>
          <w:rFonts w:ascii="Times New Roman" w:eastAsia="OfficinaSansBoldITC" w:hAnsi="Times New Roman"/>
          <w:sz w:val="28"/>
          <w:szCs w:val="28"/>
        </w:rPr>
        <w:t>9</w:t>
      </w:r>
      <w:r w:rsidRPr="00C77D24">
        <w:rPr>
          <w:rFonts w:ascii="Times New Roman" w:eastAsia="OfficinaSansBoldITC" w:hAnsi="Times New Roman"/>
          <w:sz w:val="28"/>
          <w:szCs w:val="28"/>
        </w:rPr>
        <w:t>.5. </w:t>
      </w:r>
      <w:r w:rsidRPr="00C77D24">
        <w:rPr>
          <w:rFonts w:ascii="Times New Roman" w:eastAsia="Times New Roman" w:hAnsi="Times New Roman"/>
          <w:sz w:val="28"/>
          <w:szCs w:val="28"/>
        </w:rPr>
        <w:t xml:space="preserve">Совместная деятельность </w:t>
      </w:r>
      <w:r w:rsidRPr="00C77D24">
        <w:rPr>
          <w:rFonts w:ascii="Times New Roman" w:eastAsia="SchoolBookSanPin" w:hAnsi="Times New Roman"/>
          <w:sz w:val="28"/>
          <w:szCs w:val="28"/>
        </w:rPr>
        <w:t>способствует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проявлять желание работать в парах, небольших группах;</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rsidR="00276B18" w:rsidRPr="00C77D24" w:rsidRDefault="00276B18"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21.7. Содержание обучения во 2 классе.</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21.7.1. </w:t>
      </w:r>
      <w:r w:rsidR="00CA2E26" w:rsidRPr="00C77D24">
        <w:rPr>
          <w:rFonts w:ascii="Times New Roman" w:eastAsia="Times New Roman" w:hAnsi="Times New Roman"/>
          <w:sz w:val="28"/>
          <w:szCs w:val="28"/>
        </w:rPr>
        <w:t xml:space="preserve">О нашей Родине. Круг чтения: произведения о Родине (на примере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не менее трёх произведений И.С. Никитина, Ф.П. Савинова, А.А. Прокофьева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 идеей произведения. Отражение темы Родины в изобразительном искусстве (пейзажи И.И. Левитана, И.И. Шишкина, В.Д. Поленова и других).</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21.7.1.1. </w:t>
      </w:r>
      <w:r w:rsidR="00CA2E26" w:rsidRPr="00C77D24">
        <w:rPr>
          <w:rFonts w:ascii="Times New Roman" w:eastAsia="Times New Roman" w:hAnsi="Times New Roman"/>
          <w:sz w:val="28"/>
          <w:szCs w:val="28"/>
        </w:rPr>
        <w:t>Произведения для чтения: И.С. Никитин «Русь», Ф.П. Савинов «Родина», А.А. Прокофьев «Родина» и другие (по выбору).</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21.7.2. </w:t>
      </w:r>
      <w:r w:rsidR="00CA2E26" w:rsidRPr="00C77D24">
        <w:rPr>
          <w:rFonts w:ascii="Times New Roman" w:eastAsia="Times New Roman" w:hAnsi="Times New Roman"/>
          <w:sz w:val="28"/>
          <w:szCs w:val="28"/>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CA2E26" w:rsidRPr="00C77D24">
        <w:rPr>
          <w:rFonts w:ascii="Times New Roman" w:eastAsia="Times New Roman" w:hAnsi="Times New Roman"/>
          <w:sz w:val="28"/>
          <w:szCs w:val="28"/>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w:t>
      </w:r>
      <w:r w:rsidR="00530FD2"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(о животных, бытовые, волшебные). Особенности сказок о животных: сказки народов России. Бытовая сказка: герои, место действия, особенности построения </w:t>
      </w:r>
      <w:r w:rsidR="00CA2E26" w:rsidRPr="00C77D24">
        <w:rPr>
          <w:rFonts w:ascii="Times New Roman" w:eastAsia="Times New Roman" w:hAnsi="Times New Roman"/>
          <w:sz w:val="28"/>
          <w:szCs w:val="28"/>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21.7.2.1. </w:t>
      </w:r>
      <w:r w:rsidR="00CA2E26" w:rsidRPr="00C77D24">
        <w:rPr>
          <w:rFonts w:ascii="Times New Roman" w:eastAsia="Times New Roman" w:hAnsi="Times New Roman"/>
          <w:sz w:val="28"/>
          <w:szCs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w:t>
      </w:r>
      <w:r w:rsidR="00CA2E26" w:rsidRPr="00C77D24">
        <w:rPr>
          <w:rFonts w:ascii="Times New Roman" w:eastAsia="Times New Roman" w:hAnsi="Times New Roman"/>
          <w:sz w:val="28"/>
          <w:szCs w:val="28"/>
        </w:rPr>
        <w:lastRenderedPageBreak/>
        <w:t xml:space="preserve">зверей», русская народная сказка «Снегурочка», сказки народов России </w:t>
      </w:r>
      <w:r w:rsidR="00CA2E26" w:rsidRPr="00C77D24">
        <w:rPr>
          <w:rFonts w:ascii="Times New Roman" w:eastAsia="Times New Roman" w:hAnsi="Times New Roman"/>
          <w:sz w:val="28"/>
          <w:szCs w:val="28"/>
        </w:rPr>
        <w:br/>
        <w:t>(1</w:t>
      </w:r>
      <w:r w:rsidR="00AA446F" w:rsidRPr="00C77D24">
        <w:rPr>
          <w:rFonts w:ascii="Times New Roman" w:eastAsia="Times New Roman" w:hAnsi="Times New Roman"/>
          <w:sz w:val="28"/>
          <w:szCs w:val="28"/>
        </w:rPr>
        <w:t>-</w:t>
      </w:r>
      <w:r w:rsidR="00CA2E26" w:rsidRPr="00C77D24">
        <w:rPr>
          <w:rFonts w:ascii="Times New Roman" w:eastAsia="Times New Roman" w:hAnsi="Times New Roman"/>
          <w:sz w:val="28"/>
          <w:szCs w:val="28"/>
        </w:rPr>
        <w:t>2 произведения) и другие.</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21.7.3. </w:t>
      </w:r>
      <w:r w:rsidR="00CA2E26" w:rsidRPr="00C77D24">
        <w:rPr>
          <w:rFonts w:ascii="Times New Roman" w:eastAsia="Times New Roman" w:hAnsi="Times New Roman"/>
          <w:sz w:val="28"/>
          <w:szCs w:val="28"/>
        </w:rPr>
        <w:t xml:space="preserve">Звуки и краски родной природы в разные времена года. Тема природы </w:t>
      </w:r>
      <w:r w:rsidR="00CA2E26" w:rsidRPr="00C77D24">
        <w:rPr>
          <w:rFonts w:ascii="Times New Roman" w:eastAsia="Times New Roman" w:hAnsi="Times New Roman"/>
          <w:sz w:val="28"/>
          <w:szCs w:val="28"/>
        </w:rPr>
        <w:br/>
        <w:t xml:space="preserve">в разные времена года (осень, зима, весна, лето) в произведениях литературы </w:t>
      </w:r>
      <w:r w:rsidR="00CA2E26" w:rsidRPr="00C77D24">
        <w:rPr>
          <w:rFonts w:ascii="Times New Roman" w:eastAsia="Times New Roman" w:hAnsi="Times New Roman"/>
          <w:sz w:val="28"/>
          <w:szCs w:val="28"/>
        </w:rPr>
        <w:br/>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w:t>
      </w:r>
      <w:r w:rsidR="00530FD2"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В.Д. Поленова, А.И. Куинджи, И.И. Шишкина и других) и музыкальных произведениях (например, произведения П.И. Чайковского, А. Вивальди и други</w:t>
      </w:r>
      <w:r w:rsidR="0057686F" w:rsidRPr="00C77D24">
        <w:rPr>
          <w:rFonts w:ascii="Times New Roman" w:eastAsia="Times New Roman" w:hAnsi="Times New Roman"/>
          <w:sz w:val="28"/>
          <w:szCs w:val="28"/>
        </w:rPr>
        <w:t>х</w:t>
      </w:r>
      <w:r w:rsidR="00CA2E26" w:rsidRPr="00C77D24">
        <w:rPr>
          <w:rFonts w:ascii="Times New Roman" w:eastAsia="Times New Roman" w:hAnsi="Times New Roman"/>
          <w:sz w:val="28"/>
          <w:szCs w:val="28"/>
        </w:rPr>
        <w:t>).</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21.7.3.1. </w:t>
      </w:r>
      <w:r w:rsidR="00CA2E26" w:rsidRPr="00C77D24">
        <w:rPr>
          <w:rFonts w:ascii="Times New Roman" w:eastAsia="Times New Roman" w:hAnsi="Times New Roman"/>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sidR="00CA2E26" w:rsidRPr="00C77D24">
        <w:rPr>
          <w:rFonts w:ascii="Times New Roman" w:eastAsia="Times New Roman" w:hAnsi="Times New Roman"/>
          <w:sz w:val="28"/>
          <w:szCs w:val="28"/>
        </w:rPr>
        <w:br/>
        <w:t xml:space="preserve">И.С. Соколов-Микитов «Зима в лесу», С.А. Есенин «Поёт зима – аукает…», </w:t>
      </w:r>
      <w:r w:rsidR="00CA2E26" w:rsidRPr="00C77D24">
        <w:rPr>
          <w:rFonts w:ascii="Times New Roman" w:eastAsia="Times New Roman" w:hAnsi="Times New Roman"/>
          <w:sz w:val="28"/>
          <w:szCs w:val="28"/>
        </w:rPr>
        <w:br/>
        <w:t>И.З. Суриков «Лето» и другие.</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4</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 xml:space="preserve">О детях и дружбе. Круг чтения: тема дружбы в художественном произведении (расширение круга чтения: не менее четырёх произведений,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Н.Н. Носова, В.А. Осеевой, В.Ю. Драгунского, В.В. Лунина и других). Отражение </w:t>
      </w:r>
      <w:r w:rsidR="00CA2E26" w:rsidRPr="00C77D24">
        <w:rPr>
          <w:rFonts w:ascii="Times New Roman" w:eastAsia="Times New Roman" w:hAnsi="Times New Roman"/>
          <w:sz w:val="28"/>
          <w:szCs w:val="28"/>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21.7.4.1. </w:t>
      </w:r>
      <w:r w:rsidR="00CA2E26" w:rsidRPr="00C77D24">
        <w:rPr>
          <w:rFonts w:ascii="Times New Roman" w:eastAsia="Times New Roman" w:hAnsi="Times New Roman"/>
          <w:sz w:val="28"/>
          <w:szCs w:val="28"/>
        </w:rPr>
        <w:t xml:space="preserve">Произведения для чтения: Л.Н. Толстой «Филиппок», Е.А. Пермяк </w:t>
      </w:r>
      <w:r w:rsidR="00CA2E26" w:rsidRPr="00C77D24">
        <w:rPr>
          <w:rFonts w:ascii="Times New Roman" w:eastAsia="Times New Roman" w:hAnsi="Times New Roman"/>
          <w:sz w:val="28"/>
          <w:szCs w:val="28"/>
        </w:rPr>
        <w:br/>
        <w:t xml:space="preserve">«Две пословицы», Ю.И. Ермолаев «Два пирожных», В.А. Осеева «Синие листья», </w:t>
      </w:r>
      <w:r w:rsidR="00CA2E26" w:rsidRPr="00C77D24">
        <w:rPr>
          <w:rFonts w:ascii="Times New Roman" w:eastAsia="Times New Roman" w:hAnsi="Times New Roman"/>
          <w:sz w:val="28"/>
          <w:szCs w:val="28"/>
        </w:rPr>
        <w:br/>
        <w:t xml:space="preserve">Н.Н. Носов «На горке», «Заплатка», А.Л. Барто «Катя», В.В. Лунин «Я и Вовка», </w:t>
      </w:r>
      <w:r w:rsidR="00530FD2"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В.Ю. Драгунский «Тайное становится явным» и другие (по выбору).</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5</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w:t>
      </w:r>
      <w:r w:rsidR="00CA2E26" w:rsidRPr="00C77D24">
        <w:rPr>
          <w:rFonts w:ascii="Times New Roman" w:eastAsia="Times New Roman" w:hAnsi="Times New Roman"/>
          <w:sz w:val="28"/>
          <w:szCs w:val="28"/>
        </w:rPr>
        <w:lastRenderedPageBreak/>
        <w:t>языка.</w:t>
      </w:r>
      <w:r w:rsidR="007A7D90"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Составление плана произведения: части текста, их главные темы. Иллюстрации, их значение в раскрытии содержания произведения.</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21.7.5.1. </w:t>
      </w:r>
      <w:r w:rsidR="00CA2E26" w:rsidRPr="00C77D24">
        <w:rPr>
          <w:rFonts w:ascii="Times New Roman" w:eastAsia="Times New Roman" w:hAnsi="Times New Roman"/>
          <w:sz w:val="28"/>
          <w:szCs w:val="28"/>
        </w:rPr>
        <w:t xml:space="preserve">Произведения для чтения: народная сказка «Золотая рыбка»,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А.С. Пушкин «Сказка о рыбаке и рыбке», народная сказка «Морозко»,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В.Ф. Одоевский «Мороз Иванович», В.И. Даль «Девочка Снегурочка» и другие.</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6</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 xml:space="preserve">О братьях наших меньших. Жанровое многообразие произведений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00CA2E26" w:rsidRPr="00C77D24">
        <w:rPr>
          <w:rFonts w:ascii="Times New Roman" w:eastAsia="Times New Roman" w:hAnsi="Times New Roman"/>
          <w:sz w:val="28"/>
          <w:szCs w:val="28"/>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0001066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к животным (любовь и забота). Особенности басни как жанра литературы, прозаические и стихотворные басни</w:t>
      </w:r>
      <w:r w:rsidR="00010661"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(на примере произведений И.А. Крылова,</w:t>
      </w:r>
      <w:r w:rsidR="0001066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 Л.Н. Толстого). Мораль басни как нравственный урок (поучение). Знакомство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с художниками-иллюстраторами, анималистами (без использования термина):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Е.И. Чарушин, В.В. Бианки.</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21.7.6.1. </w:t>
      </w:r>
      <w:r w:rsidR="00CA2E26" w:rsidRPr="00C77D24">
        <w:rPr>
          <w:rFonts w:ascii="Times New Roman" w:eastAsia="Times New Roman" w:hAnsi="Times New Roman"/>
          <w:sz w:val="28"/>
          <w:szCs w:val="28"/>
        </w:rPr>
        <w:t xml:space="preserve">Произведения для чтения: И.А. Крылов «Лебедь, </w:t>
      </w:r>
      <w:r w:rsidR="00C65895" w:rsidRPr="00C77D24">
        <w:rPr>
          <w:rFonts w:ascii="Times New Roman" w:eastAsia="Times New Roman" w:hAnsi="Times New Roman"/>
          <w:sz w:val="28"/>
          <w:szCs w:val="28"/>
        </w:rPr>
        <w:t xml:space="preserve">Щука </w:t>
      </w:r>
      <w:r w:rsidR="00CA2E26" w:rsidRPr="00C77D24">
        <w:rPr>
          <w:rFonts w:ascii="Times New Roman" w:eastAsia="Times New Roman" w:hAnsi="Times New Roman"/>
          <w:sz w:val="28"/>
          <w:szCs w:val="28"/>
        </w:rPr>
        <w:t>и</w:t>
      </w:r>
      <w:r w:rsidR="00D8201D" w:rsidRPr="00C77D24">
        <w:rPr>
          <w:rFonts w:ascii="Times New Roman" w:eastAsia="Times New Roman" w:hAnsi="Times New Roman"/>
          <w:sz w:val="28"/>
          <w:szCs w:val="28"/>
        </w:rPr>
        <w:t xml:space="preserve"> </w:t>
      </w:r>
      <w:r w:rsidR="00C65895" w:rsidRPr="00C77D24">
        <w:rPr>
          <w:rFonts w:ascii="Times New Roman" w:eastAsia="Times New Roman" w:hAnsi="Times New Roman"/>
          <w:sz w:val="28"/>
          <w:szCs w:val="28"/>
        </w:rPr>
        <w:t>Рак</w:t>
      </w:r>
      <w:r w:rsidR="00CA2E26"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Л.Н. Толстой «Лев и мышь», М.М. Пришвин «Ребята и утята», Б.С. Житков «Храбрый утёнок», В.Д. Берестов «Кошкин щенок», В.В. Бианки «Музыкант»,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Е.И. Чарушин «Страшный рассказ», С.В. Михалков «Мой щенок» и другие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(по выбору).</w:t>
      </w:r>
    </w:p>
    <w:p w:rsidR="00CA2E26" w:rsidRPr="00C77D24" w:rsidRDefault="00276B1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7</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 xml:space="preserve">О наших близких, о семье. Тема семьи, детства, взаимоотношений взрослых и детей в творчестве писателей и фольклорных произведениях </w:t>
      </w:r>
      <w:r w:rsidR="002866DF"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(по выбору). Отражение нравственных семейных ценностей в произведениях </w:t>
      </w:r>
      <w:r w:rsidR="002866DF"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21.7.7.1. </w:t>
      </w:r>
      <w:r w:rsidR="00CA2E26" w:rsidRPr="00C77D24">
        <w:rPr>
          <w:rFonts w:ascii="Times New Roman" w:eastAsia="Times New Roman" w:hAnsi="Times New Roman"/>
          <w:sz w:val="28"/>
          <w:szCs w:val="28"/>
        </w:rPr>
        <w:t xml:space="preserve">Произведения для чтения: Л.Н. Толстой «Отец и сыновья»,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lastRenderedPageBreak/>
        <w:t xml:space="preserve">А.А. Плещеев «Песня матери», В.А. Осеева «Сыновья», С.В. Михалков «Быль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для детей», С.А. Баруздин «Салют» и друг</w:t>
      </w:r>
      <w:r w:rsidR="00D8201D" w:rsidRPr="00C77D24">
        <w:rPr>
          <w:rFonts w:ascii="Times New Roman" w:eastAsia="Times New Roman" w:hAnsi="Times New Roman"/>
          <w:sz w:val="28"/>
          <w:szCs w:val="28"/>
        </w:rPr>
        <w:t>и</w:t>
      </w:r>
      <w:r w:rsidR="00CA2E26" w:rsidRPr="00C77D24">
        <w:rPr>
          <w:rFonts w:ascii="Times New Roman" w:eastAsia="Times New Roman" w:hAnsi="Times New Roman"/>
          <w:sz w:val="28"/>
          <w:szCs w:val="28"/>
        </w:rPr>
        <w:t>е (по выбору).</w:t>
      </w:r>
    </w:p>
    <w:p w:rsidR="00CA2E26" w:rsidRPr="00C77D24" w:rsidRDefault="002866DF"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8</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 xml:space="preserve">Зарубежная литература. Круг чтения: литературная (авторская) сказка </w:t>
      </w:r>
      <w:r w:rsidR="00CA2E26" w:rsidRPr="00C77D24">
        <w:rPr>
          <w:rFonts w:ascii="Times New Roman" w:eastAsia="Times New Roman" w:hAnsi="Times New Roman"/>
          <w:sz w:val="28"/>
          <w:szCs w:val="28"/>
        </w:rPr>
        <w:br/>
        <w:t xml:space="preserve">(не менее двух произведений): зарубежные писатели-сказочники (Ш. Перро, </w:t>
      </w:r>
      <w:r w:rsidR="00CA2E26" w:rsidRPr="00C77D24">
        <w:rPr>
          <w:rFonts w:ascii="Times New Roman" w:eastAsia="Times New Roman" w:hAnsi="Times New Roman"/>
          <w:sz w:val="28"/>
          <w:szCs w:val="28"/>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21.7.8.1. </w:t>
      </w:r>
      <w:r w:rsidR="00CA2E26" w:rsidRPr="00C77D24">
        <w:rPr>
          <w:rFonts w:ascii="Times New Roman" w:eastAsia="Times New Roman" w:hAnsi="Times New Roman"/>
          <w:sz w:val="28"/>
          <w:szCs w:val="28"/>
        </w:rPr>
        <w:t xml:space="preserve">Произведения для чтения: Ш. Перро «Кот в сапогах», Х.-К. Андерсен </w:t>
      </w:r>
      <w:r w:rsidR="00CA2E26" w:rsidRPr="00C77D24">
        <w:rPr>
          <w:rFonts w:ascii="Times New Roman" w:eastAsia="Times New Roman" w:hAnsi="Times New Roman"/>
          <w:sz w:val="28"/>
          <w:szCs w:val="28"/>
        </w:rPr>
        <w:br/>
        <w:t>«Пятеро из одного стручка» и другие (по выбору).</w:t>
      </w:r>
    </w:p>
    <w:p w:rsidR="00CA2E26" w:rsidRPr="00C77D24" w:rsidRDefault="002866DF"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21.7.</w:t>
      </w:r>
      <w:r w:rsidR="00D95224" w:rsidRPr="00C77D24">
        <w:rPr>
          <w:rFonts w:ascii="Times New Roman" w:eastAsia="Times New Roman" w:hAnsi="Times New Roman"/>
          <w:sz w:val="28"/>
          <w:szCs w:val="28"/>
        </w:rPr>
        <w:t>9</w:t>
      </w:r>
      <w:r w:rsidRPr="00C77D24">
        <w:rPr>
          <w:rFonts w:ascii="Times New Roman" w:eastAsia="Times New Roman" w:hAnsi="Times New Roman"/>
          <w:sz w:val="28"/>
          <w:szCs w:val="28"/>
        </w:rPr>
        <w:t>. </w:t>
      </w:r>
      <w:r w:rsidR="00CA2E26" w:rsidRPr="00C77D24">
        <w:rPr>
          <w:rFonts w:ascii="Times New Roman" w:eastAsia="Times New Roman" w:hAnsi="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C77D24" w:rsidRDefault="002866D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21.7.</w:t>
      </w:r>
      <w:r w:rsidR="00D95224" w:rsidRPr="00C77D24">
        <w:rPr>
          <w:rFonts w:ascii="Times New Roman" w:eastAsia="SchoolBookSanPin" w:hAnsi="Times New Roman"/>
          <w:sz w:val="28"/>
          <w:szCs w:val="28"/>
        </w:rPr>
        <w:t>10</w:t>
      </w:r>
      <w:r w:rsidRPr="00C77D24">
        <w:rPr>
          <w:rFonts w:ascii="Times New Roman" w:eastAsia="SchoolBookSanPin" w:hAnsi="Times New Roman"/>
          <w:sz w:val="28"/>
          <w:szCs w:val="28"/>
        </w:rPr>
        <w:t xml:space="preserve">. Изучение литературного чтения во 2 классе способствует </w:t>
      </w:r>
      <w:r w:rsidRPr="00C77D24">
        <w:rPr>
          <w:rFonts w:ascii="Times New Roman" w:eastAsia="Times New Roman" w:hAnsi="Times New Roman"/>
          <w:sz w:val="28"/>
          <w:szCs w:val="28"/>
        </w:rPr>
        <w:t xml:space="preserve">освоению </w:t>
      </w:r>
      <w:r w:rsidRPr="00C77D24">
        <w:rPr>
          <w:rFonts w:ascii="Times New Roman" w:eastAsia="Times New Roman" w:hAnsi="Times New Roman"/>
          <w:sz w:val="28"/>
          <w:szCs w:val="28"/>
        </w:rPr>
        <w:br/>
        <w:t>на пропедевтическом уровне ряда универсальных учебных действий</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C77D24" w:rsidRDefault="002866D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21.7.</w:t>
      </w:r>
      <w:r w:rsidR="00D95224" w:rsidRPr="00C77D24">
        <w:rPr>
          <w:rFonts w:ascii="Times New Roman" w:eastAsia="SchoolBookSanPin" w:hAnsi="Times New Roman"/>
          <w:sz w:val="28"/>
          <w:szCs w:val="28"/>
        </w:rPr>
        <w:t>10</w:t>
      </w:r>
      <w:r w:rsidRPr="00C77D24">
        <w:rPr>
          <w:rFonts w:ascii="Times New Roman" w:eastAsia="OfficinaSansBoldITC" w:hAnsi="Times New Roman"/>
          <w:sz w:val="28"/>
          <w:szCs w:val="28"/>
        </w:rPr>
        <w:t>.1. </w:t>
      </w:r>
      <w:r w:rsidRPr="00C77D24">
        <w:rPr>
          <w:rFonts w:ascii="Times New Roman" w:eastAsia="SchoolBookSanPin" w:hAnsi="Times New Roman"/>
          <w:sz w:val="28"/>
          <w:szCs w:val="28"/>
        </w:rPr>
        <w:t xml:space="preserve">Базовые логические и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сравнивать и группировать различные произведения по теме (о Родине, </w:t>
      </w:r>
      <w:r w:rsidRPr="00C77D24">
        <w:rPr>
          <w:rFonts w:ascii="Times New Roman" w:eastAsia="Times New Roman" w:hAnsi="Times New Roman"/>
          <w:sz w:val="28"/>
          <w:szCs w:val="28"/>
        </w:rPr>
        <w:br/>
        <w:t xml:space="preserve">о родной природе, о детях, о животных, о семье, о чудесах и превращениях), </w:t>
      </w:r>
      <w:r w:rsidRPr="00C77D24">
        <w:rPr>
          <w:rFonts w:ascii="Times New Roman" w:eastAsia="Times New Roman" w:hAnsi="Times New Roman"/>
          <w:sz w:val="28"/>
          <w:szCs w:val="28"/>
        </w:rPr>
        <w:br/>
        <w:t xml:space="preserve">по жанрам (произведения устного народного творчества, сказка (фольклорная </w:t>
      </w:r>
      <w:r w:rsidRPr="00C77D24">
        <w:rPr>
          <w:rFonts w:ascii="Times New Roman" w:eastAsia="Times New Roman" w:hAnsi="Times New Roman"/>
          <w:sz w:val="28"/>
          <w:szCs w:val="28"/>
        </w:rPr>
        <w:br/>
        <w:t>и литературная), рассказ, басня, стихотворение);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контекст</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 xml:space="preserve"> и по словарю.</w:t>
      </w:r>
    </w:p>
    <w:p w:rsidR="002866DF" w:rsidRPr="00C77D24" w:rsidRDefault="002866D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21.7.</w:t>
      </w:r>
      <w:r w:rsidR="00D95224" w:rsidRPr="00C77D24">
        <w:rPr>
          <w:rFonts w:ascii="Times New Roman" w:eastAsia="SchoolBookSanPin" w:hAnsi="Times New Roman"/>
          <w:sz w:val="28"/>
          <w:szCs w:val="28"/>
        </w:rPr>
        <w:t>10</w:t>
      </w:r>
      <w:r w:rsidRPr="00C77D24">
        <w:rPr>
          <w:rFonts w:ascii="Times New Roman" w:eastAsia="OfficinaSansBoldITC" w:hAnsi="Times New Roman"/>
          <w:sz w:val="28"/>
          <w:szCs w:val="28"/>
        </w:rPr>
        <w:t>.2. </w:t>
      </w:r>
      <w:r w:rsidRPr="00C77D24">
        <w:rPr>
          <w:rFonts w:ascii="Times New Roman" w:eastAsia="SchoolBookSanPin" w:hAnsi="Times New Roman"/>
          <w:sz w:val="28"/>
          <w:szCs w:val="28"/>
        </w:rPr>
        <w:t xml:space="preserve">Работа с информацией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способствует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соотносить иллюстрации с текстом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пользоваться словарями для уточнения значения незнакомого слова.</w:t>
      </w:r>
    </w:p>
    <w:p w:rsidR="002866DF" w:rsidRPr="00C77D24" w:rsidRDefault="002866D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21.7.</w:t>
      </w:r>
      <w:r w:rsidR="00D95224"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.3. </w:t>
      </w:r>
      <w:r w:rsidRPr="00C77D24">
        <w:rPr>
          <w:rFonts w:ascii="Times New Roman" w:eastAsia="Times New Roman" w:hAnsi="Times New Roman"/>
          <w:sz w:val="28"/>
          <w:szCs w:val="28"/>
        </w:rPr>
        <w:t>Коммуникативные универсальные учебные действия</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C77D24">
        <w:rPr>
          <w:rFonts w:ascii="Times New Roman" w:eastAsia="Times New Roman" w:hAnsi="Times New Roman"/>
          <w:sz w:val="28"/>
          <w:szCs w:val="28"/>
        </w:rPr>
        <w:br/>
        <w:t>на заданную тему;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пересказывать подробно и выборочно прочитанное произведение;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обсуждать (в парах, группах) содержание текста, формулировать (устно) простые выв</w:t>
      </w:r>
      <w:r w:rsidR="00676CF1" w:rsidRPr="00C77D24">
        <w:rPr>
          <w:rFonts w:ascii="Times New Roman" w:eastAsia="Times New Roman" w:hAnsi="Times New Roman"/>
          <w:sz w:val="28"/>
          <w:szCs w:val="28"/>
        </w:rPr>
        <w:t>оды на основе прочитанного (</w:t>
      </w:r>
      <w:r w:rsidRPr="00C77D24">
        <w:rPr>
          <w:rFonts w:ascii="Times New Roman" w:eastAsia="Times New Roman" w:hAnsi="Times New Roman"/>
          <w:sz w:val="28"/>
          <w:szCs w:val="28"/>
        </w:rPr>
        <w:t>прослушанного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описывать (устно) картины природы;</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сочинять по аналогии с прочитанным загадки, рассказы, небольшие сказки;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rsidR="002866DF" w:rsidRPr="00C77D24" w:rsidRDefault="002866D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21.7.</w:t>
      </w:r>
      <w:r w:rsidR="00D95224"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.4. </w:t>
      </w:r>
      <w:r w:rsidRPr="00C77D24">
        <w:rPr>
          <w:rFonts w:ascii="Times New Roman" w:eastAsia="Times New Roman" w:hAnsi="Times New Roman"/>
          <w:sz w:val="28"/>
          <w:szCs w:val="28"/>
        </w:rPr>
        <w:t>Регулятивные универсальные учебные действия</w:t>
      </w:r>
      <w:r w:rsidRPr="00C77D24">
        <w:rPr>
          <w:rFonts w:ascii="Times New Roman" w:eastAsia="SchoolBookSanPin" w:hAnsi="Times New Roman"/>
          <w:sz w:val="28"/>
          <w:szCs w:val="28"/>
        </w:rPr>
        <w:t xml:space="preserve"> способствуют </w:t>
      </w:r>
      <w:r w:rsidRPr="00C77D24">
        <w:rPr>
          <w:rFonts w:ascii="Times New Roman" w:eastAsia="SchoolBookSanPin" w:hAnsi="Times New Roman"/>
          <w:sz w:val="28"/>
          <w:szCs w:val="28"/>
        </w:rPr>
        <w:lastRenderedPageBreak/>
        <w:t>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оценивать своё эмоциональное состояние, возникшее</w:t>
      </w:r>
      <w:r w:rsidR="00676CF1" w:rsidRPr="00C77D24">
        <w:rPr>
          <w:rFonts w:ascii="Times New Roman" w:eastAsia="Times New Roman" w:hAnsi="Times New Roman"/>
          <w:sz w:val="28"/>
          <w:szCs w:val="28"/>
        </w:rPr>
        <w:t xml:space="preserve"> при прочтении (</w:t>
      </w:r>
      <w:r w:rsidRPr="00C77D24">
        <w:rPr>
          <w:rFonts w:ascii="Times New Roman" w:eastAsia="Times New Roman" w:hAnsi="Times New Roman"/>
          <w:sz w:val="28"/>
          <w:szCs w:val="28"/>
        </w:rPr>
        <w:t>слушании</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удерживать в памяти последовательность событий прослушанного</w:t>
      </w:r>
      <w:r w:rsidR="00676CF1"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контролировать выполнение поставленной учебной задачи при чтении</w:t>
      </w:r>
      <w:r w:rsidRPr="00C77D24">
        <w:rPr>
          <w:rFonts w:ascii="Times New Roman" w:eastAsia="Times New Roman" w:hAnsi="Times New Roman"/>
          <w:sz w:val="28"/>
          <w:szCs w:val="28"/>
        </w:rPr>
        <w:br/>
      </w:r>
      <w:r w:rsidR="0057686F" w:rsidRPr="00C77D24">
        <w:rPr>
          <w:rFonts w:ascii="Times New Roman" w:eastAsia="Times New Roman" w:hAnsi="Times New Roman"/>
          <w:sz w:val="28"/>
          <w:szCs w:val="28"/>
        </w:rPr>
        <w:t>(</w:t>
      </w:r>
      <w:r w:rsidRPr="00C77D24">
        <w:rPr>
          <w:rFonts w:ascii="Times New Roman" w:eastAsia="Times New Roman" w:hAnsi="Times New Roman"/>
          <w:sz w:val="28"/>
          <w:szCs w:val="28"/>
        </w:rPr>
        <w:t>слушании</w:t>
      </w:r>
      <w:r w:rsidR="0057686F"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проверять (по образцу) выполнение поставленной учебной задачи.</w:t>
      </w:r>
    </w:p>
    <w:p w:rsidR="002866DF" w:rsidRPr="00C77D24" w:rsidRDefault="002866D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21.7.</w:t>
      </w:r>
      <w:r w:rsidR="00D95224" w:rsidRPr="00C77D24">
        <w:rPr>
          <w:rFonts w:ascii="Times New Roman" w:eastAsia="OfficinaSansBoldITC" w:hAnsi="Times New Roman"/>
          <w:sz w:val="28"/>
          <w:szCs w:val="28"/>
        </w:rPr>
        <w:t>10</w:t>
      </w:r>
      <w:r w:rsidRPr="00C77D24">
        <w:rPr>
          <w:rFonts w:ascii="Times New Roman" w:eastAsia="OfficinaSansBoldITC" w:hAnsi="Times New Roman"/>
          <w:sz w:val="28"/>
          <w:szCs w:val="28"/>
        </w:rPr>
        <w:t>.5. </w:t>
      </w:r>
      <w:r w:rsidRPr="00C77D24">
        <w:rPr>
          <w:rFonts w:ascii="Times New Roman" w:eastAsia="Times New Roman" w:hAnsi="Times New Roman"/>
          <w:sz w:val="28"/>
          <w:szCs w:val="28"/>
        </w:rPr>
        <w:t>Совместная деятельность</w:t>
      </w:r>
      <w:r w:rsidRPr="00C77D24">
        <w:rPr>
          <w:rFonts w:ascii="Times New Roman" w:eastAsia="SchoolBookSanPin" w:hAnsi="Times New Roman"/>
          <w:sz w:val="28"/>
          <w:szCs w:val="28"/>
        </w:rPr>
        <w:t xml:space="preserve"> способствует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себе партнёров по совместной деятельности;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rsidR="00261238" w:rsidRPr="00C77D24" w:rsidRDefault="00261238"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21.8. Содержание обучения в 3 классе.</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21.8.1. </w:t>
      </w:r>
      <w:r w:rsidR="00CA2E26" w:rsidRPr="00C77D24">
        <w:rPr>
          <w:rFonts w:ascii="Times New Roman" w:eastAsia="Times New Roman" w:hAnsi="Times New Roman"/>
          <w:sz w:val="28"/>
          <w:szCs w:val="28"/>
        </w:rPr>
        <w:t xml:space="preserve">О Родине и её истории. Любовь к Родине и её история </w:t>
      </w:r>
      <w:r w:rsidR="009327E7"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главные идеи, нравственные ценности, выраженные в произведениях </w:t>
      </w:r>
      <w:r w:rsidR="009327E7"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о Родине. Образ Родины в стихотворных и прозаических произведениях писателей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поэтов ХIХ и ХХ веков. Осознание нравственно-этических понятий: любовь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к родной стороне, малой родине, гордость за красоту и величие своей Отчизны. Роль </w:t>
      </w:r>
      <w:r w:rsidR="00CA2E26" w:rsidRPr="00C77D24">
        <w:rPr>
          <w:rFonts w:ascii="Times New Roman" w:eastAsia="Times New Roman" w:hAnsi="Times New Roman"/>
          <w:sz w:val="28"/>
          <w:szCs w:val="28"/>
        </w:rPr>
        <w:br/>
        <w:t xml:space="preserve">и особенности заголовка произведения. Репродукции картин как иллюстрации </w:t>
      </w:r>
      <w:r w:rsidR="00CA2E26" w:rsidRPr="00C77D24">
        <w:rPr>
          <w:rFonts w:ascii="Times New Roman" w:eastAsia="Times New Roman" w:hAnsi="Times New Roman"/>
          <w:sz w:val="28"/>
          <w:szCs w:val="28"/>
        </w:rPr>
        <w:br/>
        <w:t>к произведениям о Родине. Использование средств выразительности при чтении вслух: интонация, темп, ритм, логические ударения.</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21.8.1.1. </w:t>
      </w:r>
      <w:r w:rsidR="00CA2E26" w:rsidRPr="00C77D24">
        <w:rPr>
          <w:rFonts w:ascii="Times New Roman" w:eastAsia="Times New Roman" w:hAnsi="Times New Roman"/>
          <w:sz w:val="28"/>
          <w:szCs w:val="28"/>
        </w:rPr>
        <w:t xml:space="preserve">Произведения для чтения: К.Д. Ушинский «Наше отечество»,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М.М. Пришвин «Моя Родина», С.А. Васильев «Россия», Н.П. Кончаловская «Наша древняя столица» (отрывки) и друг</w:t>
      </w:r>
      <w:r w:rsidR="00D8201D" w:rsidRPr="00C77D24">
        <w:rPr>
          <w:rFonts w:ascii="Times New Roman" w:eastAsia="Times New Roman" w:hAnsi="Times New Roman"/>
          <w:sz w:val="28"/>
          <w:szCs w:val="28"/>
        </w:rPr>
        <w:t>и</w:t>
      </w:r>
      <w:r w:rsidR="00CA2E26" w:rsidRPr="00C77D24">
        <w:rPr>
          <w:rFonts w:ascii="Times New Roman" w:eastAsia="Times New Roman" w:hAnsi="Times New Roman"/>
          <w:sz w:val="28"/>
          <w:szCs w:val="28"/>
        </w:rPr>
        <w:t>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21.8.2. </w:t>
      </w:r>
      <w:r w:rsidR="00CA2E26" w:rsidRPr="00C77D24">
        <w:rPr>
          <w:rFonts w:ascii="Times New Roman" w:eastAsia="Times New Roman" w:hAnsi="Times New Roman"/>
          <w:sz w:val="28"/>
          <w:szCs w:val="28"/>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CA2E26" w:rsidRPr="00C77D24">
        <w:rPr>
          <w:rFonts w:ascii="Times New Roman" w:eastAsia="Times New Roman" w:hAnsi="Times New Roman"/>
          <w:sz w:val="28"/>
          <w:szCs w:val="28"/>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w:t>
      </w:r>
      <w:r w:rsidR="00CA2E26" w:rsidRPr="00C77D24">
        <w:rPr>
          <w:rFonts w:ascii="Times New Roman" w:eastAsia="Times New Roman" w:hAnsi="Times New Roman"/>
          <w:sz w:val="28"/>
          <w:szCs w:val="28"/>
        </w:rPr>
        <w:lastRenderedPageBreak/>
        <w:t xml:space="preserve">Активный словарь устной речи: использование образных слов, пословиц </w:t>
      </w:r>
      <w:r w:rsidR="00CA2E26" w:rsidRPr="00C77D24">
        <w:rPr>
          <w:rFonts w:ascii="Times New Roman" w:eastAsia="Times New Roman" w:hAnsi="Times New Roman"/>
          <w:sz w:val="28"/>
          <w:szCs w:val="28"/>
        </w:rPr>
        <w:br/>
        <w:t>и поговорок, крылатых выражений. Нравственные ценности в фольклорных произведениях народов России.</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21.8.3. </w:t>
      </w:r>
      <w:r w:rsidR="00CA2E26" w:rsidRPr="00C77D24">
        <w:rPr>
          <w:rFonts w:ascii="Times New Roman" w:eastAsia="Times New Roman" w:hAnsi="Times New Roman"/>
          <w:sz w:val="28"/>
          <w:szCs w:val="28"/>
        </w:rPr>
        <w:t xml:space="preserve">Фольклорная сказка как отражение общечеловеческих ценностей </w:t>
      </w:r>
      <w:r w:rsidR="00CA2E26" w:rsidRPr="00C77D24">
        <w:rPr>
          <w:rFonts w:ascii="Times New Roman" w:eastAsia="Times New Roman" w:hAnsi="Times New Roman"/>
          <w:sz w:val="28"/>
          <w:szCs w:val="28"/>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C77D24">
        <w:rPr>
          <w:rFonts w:ascii="Times New Roman" w:eastAsia="Times New Roman" w:hAnsi="Times New Roman"/>
          <w:sz w:val="28"/>
          <w:szCs w:val="28"/>
        </w:rPr>
        <w:t xml:space="preserve"> и других</w:t>
      </w:r>
      <w:r w:rsidR="00CA2E26" w:rsidRPr="00C77D24">
        <w:rPr>
          <w:rFonts w:ascii="Times New Roman" w:eastAsia="Times New Roman" w:hAnsi="Times New Roman"/>
          <w:sz w:val="28"/>
          <w:szCs w:val="28"/>
        </w:rPr>
        <w:t>). Отражение в сказках народного быта и культуры. Составление плана сказки.</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21.8.4. </w:t>
      </w:r>
      <w:r w:rsidR="00CA2E26" w:rsidRPr="00C77D24">
        <w:rPr>
          <w:rFonts w:ascii="Times New Roman" w:eastAsia="Times New Roman" w:hAnsi="Times New Roman"/>
          <w:sz w:val="28"/>
          <w:szCs w:val="28"/>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их особенности (тема, язык). Язык былин, устаревшие слова, их место в былине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представление в современной лексике. Репродукции картин как иллюстрации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к эпизодам фольклорного произведения.</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21.8.4.1. </w:t>
      </w:r>
      <w:r w:rsidR="00CA2E26" w:rsidRPr="00C77D24">
        <w:rPr>
          <w:rFonts w:ascii="Times New Roman" w:eastAsia="Times New Roman" w:hAnsi="Times New Roman"/>
          <w:sz w:val="28"/>
          <w:szCs w:val="28"/>
        </w:rPr>
        <w:t xml:space="preserve">Произведения для чтения: малые жанры фольклора, русская народная сказка «Иван-царевич и серый волк», былина об Илье Муромце и другие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21.8.5. </w:t>
      </w:r>
      <w:r w:rsidR="00CA2E26" w:rsidRPr="00C77D24">
        <w:rPr>
          <w:rFonts w:ascii="Times New Roman" w:eastAsia="Times New Roman" w:hAnsi="Times New Roman"/>
          <w:sz w:val="28"/>
          <w:szCs w:val="28"/>
        </w:rPr>
        <w:t xml:space="preserve">Творчество А.С. Пушкина. А.С. Пушкин </w:t>
      </w:r>
      <w:r w:rsidR="0065357D"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00577B6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А.С.</w:t>
      </w:r>
      <w:r w:rsidR="00577B6D"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w:t>
      </w:r>
      <w:r w:rsidR="00CA2E26" w:rsidRPr="00C77D24">
        <w:rPr>
          <w:rFonts w:ascii="Times New Roman" w:eastAsia="Times New Roman" w:hAnsi="Times New Roman"/>
          <w:sz w:val="28"/>
          <w:szCs w:val="28"/>
        </w:rPr>
        <w:lastRenderedPageBreak/>
        <w:t>волшебные помощники, язык авторской сказки. И.Я. Билибин – иллюстратор сказок А.С. Пушкина.</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21.8.5.1. </w:t>
      </w:r>
      <w:r w:rsidR="00CA2E26" w:rsidRPr="00C77D24">
        <w:rPr>
          <w:rFonts w:ascii="Times New Roman" w:eastAsia="Times New Roman" w:hAnsi="Times New Roman"/>
          <w:sz w:val="28"/>
          <w:szCs w:val="28"/>
        </w:rPr>
        <w:t xml:space="preserve">Произведения для чтения: А.С. Пушкин «Сказка о царе Салтане,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21.8.6. </w:t>
      </w:r>
      <w:r w:rsidR="00CA2E26" w:rsidRPr="00C77D24">
        <w:rPr>
          <w:rFonts w:ascii="Times New Roman" w:eastAsia="Times New Roman" w:hAnsi="Times New Roman"/>
          <w:sz w:val="28"/>
          <w:szCs w:val="28"/>
        </w:rPr>
        <w:t xml:space="preserve">Творчество И.А. Крылова. Басня </w:t>
      </w:r>
      <w:r w:rsidR="00057CBA"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произведение-поучение, которое помогает увидеть свои и чужие недостатки. Иносказание в баснях. И.А. Крылов</w:t>
      </w:r>
      <w:r w:rsidR="00057CBA"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21.8.6.1. </w:t>
      </w:r>
      <w:r w:rsidR="00CA2E26" w:rsidRPr="00C77D24">
        <w:rPr>
          <w:rFonts w:ascii="Times New Roman" w:eastAsia="Times New Roman" w:hAnsi="Times New Roman"/>
          <w:sz w:val="28"/>
          <w:szCs w:val="28"/>
        </w:rPr>
        <w:t xml:space="preserve">Произведения для чтения: И.А. Крылов «Ворона и Лисица», «Лисица </w:t>
      </w:r>
      <w:r w:rsidR="00CA2E26" w:rsidRPr="00C77D24">
        <w:rPr>
          <w:rFonts w:ascii="Times New Roman" w:eastAsia="Times New Roman" w:hAnsi="Times New Roman"/>
          <w:sz w:val="28"/>
          <w:szCs w:val="28"/>
        </w:rPr>
        <w:br/>
        <w:t>и виноград», «Мартышка и очки» 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21.8.7. </w:t>
      </w:r>
      <w:r w:rsidR="00CA2E26" w:rsidRPr="00C77D24">
        <w:rPr>
          <w:rFonts w:ascii="Times New Roman" w:eastAsia="Times New Roman" w:hAnsi="Times New Roman"/>
          <w:sz w:val="28"/>
          <w:szCs w:val="28"/>
        </w:rPr>
        <w:t>Картины природы в произведениях поэтов и писателей ХI</w:t>
      </w:r>
      <w:r w:rsidR="00530FD2" w:rsidRPr="00C77D24">
        <w:rPr>
          <w:rFonts w:ascii="Times New Roman" w:eastAsia="Times New Roman" w:hAnsi="Times New Roman"/>
          <w:sz w:val="28"/>
          <w:szCs w:val="28"/>
        </w:rPr>
        <w:t>Х–</w:t>
      </w:r>
      <w:r w:rsidR="00CA2E26" w:rsidRPr="00C77D24">
        <w:rPr>
          <w:rFonts w:ascii="Times New Roman" w:eastAsia="Times New Roman" w:hAnsi="Times New Roman"/>
          <w:sz w:val="28"/>
          <w:szCs w:val="28"/>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CA2E26" w:rsidRPr="00C77D24">
        <w:rPr>
          <w:rFonts w:ascii="Times New Roman" w:eastAsia="Times New Roman" w:hAnsi="Times New Roman"/>
          <w:sz w:val="28"/>
          <w:szCs w:val="28"/>
        </w:rPr>
        <w:br/>
        <w:t xml:space="preserve">Ф.И. Тютчев, А.А. Фет, А.Н. Майков, Н.А. Некрасов, А.А. Блок, С.А. Есенин, </w:t>
      </w:r>
      <w:r w:rsidR="00530FD2"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21.8.7.1. </w:t>
      </w:r>
      <w:r w:rsidR="00CA2E26" w:rsidRPr="00C77D24">
        <w:rPr>
          <w:rFonts w:ascii="Times New Roman" w:eastAsia="Times New Roman" w:hAnsi="Times New Roman"/>
          <w:sz w:val="28"/>
          <w:szCs w:val="28"/>
        </w:rPr>
        <w:t xml:space="preserve">Произведения для чтения: Ф.И. Тютчев «Есть в осени первоначальной…», А.А. Фет «Кот поёт, глаза прищуря», «Мама! Глянь-ка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из окошка…», А.Н. Майков «Осень», С.А. Есенин «Берёза», Н.А. Некрасов «Железная дорога» (отрывок), А.А. Блок «Ворона», И.А. Бунин «Первый снег»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21.8.8. </w:t>
      </w:r>
      <w:r w:rsidR="00CA2E26" w:rsidRPr="00C77D24">
        <w:rPr>
          <w:rFonts w:ascii="Times New Roman" w:eastAsia="Times New Roman" w:hAnsi="Times New Roman"/>
          <w:sz w:val="28"/>
          <w:szCs w:val="28"/>
        </w:rPr>
        <w:t xml:space="preserve">Творчество Л.Н. Толстого. Жанровое многообразие произведений </w:t>
      </w:r>
      <w:r w:rsidR="00CA2E26" w:rsidRPr="00C77D24">
        <w:rPr>
          <w:rFonts w:ascii="Times New Roman" w:eastAsia="Times New Roman" w:hAnsi="Times New Roman"/>
          <w:sz w:val="28"/>
          <w:szCs w:val="28"/>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D45313"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t>различение рассказчика и автора произведения. Художественные особенности текста-описания, текста-рассуждения.</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21.8.8.1. </w:t>
      </w:r>
      <w:r w:rsidR="00CA2E26" w:rsidRPr="00C77D24">
        <w:rPr>
          <w:rFonts w:ascii="Times New Roman" w:eastAsia="Times New Roman" w:hAnsi="Times New Roman"/>
          <w:sz w:val="28"/>
          <w:szCs w:val="28"/>
        </w:rPr>
        <w:t>Произведения для чтения: Л.Н. Толстой «Лебеди», «Зайцы», «Прыжок», «Акула» и другие.</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21.8.9. </w:t>
      </w:r>
      <w:r w:rsidR="00CA2E26" w:rsidRPr="00C77D24">
        <w:rPr>
          <w:rFonts w:ascii="Times New Roman" w:eastAsia="Times New Roman" w:hAnsi="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21.8.9.1. </w:t>
      </w:r>
      <w:r w:rsidR="00CA2E26" w:rsidRPr="00C77D24">
        <w:rPr>
          <w:rFonts w:ascii="Times New Roman" w:eastAsia="Times New Roman" w:hAnsi="Times New Roman"/>
          <w:sz w:val="28"/>
          <w:szCs w:val="28"/>
        </w:rPr>
        <w:t xml:space="preserve">Произведения для чтения: В.М. Гаршин «Лягушка-путешественница», И.С. Соколов-Микитов «Листопадничек», М. Горький «Случай </w:t>
      </w:r>
      <w:r w:rsidR="00750573"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с Евсейкой» 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21.8.10. </w:t>
      </w:r>
      <w:r w:rsidR="00CA2E26" w:rsidRPr="00C77D24">
        <w:rPr>
          <w:rFonts w:ascii="Times New Roman" w:eastAsia="Times New Roman" w:hAnsi="Times New Roman"/>
          <w:sz w:val="28"/>
          <w:szCs w:val="28"/>
        </w:rPr>
        <w:t xml:space="preserve">Произведения о взаимоотношениях человека и животных. Человек </w:t>
      </w:r>
      <w:r w:rsidR="00CA2E26" w:rsidRPr="00C77D24">
        <w:rPr>
          <w:rFonts w:ascii="Times New Roman" w:eastAsia="Times New Roman" w:hAnsi="Times New Roman"/>
          <w:sz w:val="28"/>
          <w:szCs w:val="28"/>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21.8.10.1. </w:t>
      </w:r>
      <w:r w:rsidR="00CA2E26" w:rsidRPr="00C77D24">
        <w:rPr>
          <w:rFonts w:ascii="Times New Roman" w:eastAsia="Times New Roman" w:hAnsi="Times New Roman"/>
          <w:sz w:val="28"/>
          <w:szCs w:val="28"/>
        </w:rPr>
        <w:t xml:space="preserve">Произведения для чтения: Б.С. Житков «Про обезьянку»,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К.Г. Па</w:t>
      </w:r>
      <w:r w:rsidR="00B157AA" w:rsidRPr="00C77D24">
        <w:rPr>
          <w:rFonts w:ascii="Times New Roman" w:eastAsia="Times New Roman" w:hAnsi="Times New Roman"/>
          <w:sz w:val="28"/>
          <w:szCs w:val="28"/>
        </w:rPr>
        <w:t>устовский «Барсучий нос», «Кот-во</w:t>
      </w:r>
      <w:r w:rsidR="00CA2E26" w:rsidRPr="00C77D24">
        <w:rPr>
          <w:rFonts w:ascii="Times New Roman" w:eastAsia="Times New Roman" w:hAnsi="Times New Roman"/>
          <w:sz w:val="28"/>
          <w:szCs w:val="28"/>
        </w:rPr>
        <w:t>рюга»</w:t>
      </w:r>
      <w:r w:rsidR="007A7D90" w:rsidRPr="00C77D24">
        <w:rPr>
          <w:rFonts w:ascii="Times New Roman" w:eastAsia="Times New Roman" w:hAnsi="Times New Roman"/>
          <w:sz w:val="28"/>
          <w:szCs w:val="28"/>
        </w:rPr>
        <w:t xml:space="preserve">, Д.Н. Мамин-Сибиряк «Приёмыш» </w:t>
      </w:r>
      <w:r w:rsidR="005D7C98" w:rsidRPr="00C77D24">
        <w:rPr>
          <w:rFonts w:ascii="Times New Roman" w:eastAsia="Times New Roman" w:hAnsi="Times New Roman"/>
          <w:sz w:val="28"/>
          <w:szCs w:val="28"/>
        </w:rPr>
        <w:t>и другие</w:t>
      </w:r>
      <w:r w:rsidR="00CA2E26" w:rsidRPr="00C77D24">
        <w:rPr>
          <w:rFonts w:ascii="Times New Roman" w:eastAsia="Times New Roman" w:hAnsi="Times New Roman"/>
          <w:sz w:val="28"/>
          <w:szCs w:val="28"/>
        </w:rPr>
        <w:t xml:space="preserve">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21.8.11. </w:t>
      </w:r>
      <w:r w:rsidR="00CA2E26" w:rsidRPr="00C77D24">
        <w:rPr>
          <w:rFonts w:ascii="Times New Roman" w:eastAsia="Times New Roman" w:hAnsi="Times New Roman"/>
          <w:sz w:val="28"/>
          <w:szCs w:val="28"/>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w:t>
      </w:r>
      <w:r w:rsidR="00CA2E26" w:rsidRPr="00C77D24">
        <w:rPr>
          <w:rFonts w:ascii="Times New Roman" w:eastAsia="Times New Roman" w:hAnsi="Times New Roman"/>
          <w:sz w:val="28"/>
          <w:szCs w:val="28"/>
        </w:rPr>
        <w:lastRenderedPageBreak/>
        <w:t>двух</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21.8.11.1. </w:t>
      </w:r>
      <w:r w:rsidR="00CA2E26" w:rsidRPr="00C77D24">
        <w:rPr>
          <w:rFonts w:ascii="Times New Roman" w:eastAsia="Times New Roman" w:hAnsi="Times New Roman"/>
          <w:sz w:val="28"/>
          <w:szCs w:val="28"/>
        </w:rPr>
        <w:t>Произведения для чтения: Л. Пантелеев «На ялике», А. Гайдар «Тимур и его команда» (отрывки), Л. Кассиль 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21.8.12. </w:t>
      </w:r>
      <w:r w:rsidR="00CA2E26" w:rsidRPr="00C77D24">
        <w:rPr>
          <w:rFonts w:ascii="Times New Roman" w:eastAsia="Times New Roman" w:hAnsi="Times New Roman"/>
          <w:sz w:val="28"/>
          <w:szCs w:val="28"/>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и другие (по выбору).</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21.8.12.1. </w:t>
      </w:r>
      <w:r w:rsidR="00CA2E26" w:rsidRPr="00C77D24">
        <w:rPr>
          <w:rFonts w:ascii="Times New Roman" w:eastAsia="Times New Roman" w:hAnsi="Times New Roman"/>
          <w:sz w:val="28"/>
          <w:szCs w:val="28"/>
        </w:rPr>
        <w:t>Произведения для чтения: В.Ю. Драг</w:t>
      </w:r>
      <w:r w:rsidR="00750573" w:rsidRPr="00C77D24">
        <w:rPr>
          <w:rFonts w:ascii="Times New Roman" w:eastAsia="Times New Roman" w:hAnsi="Times New Roman"/>
          <w:sz w:val="28"/>
          <w:szCs w:val="28"/>
        </w:rPr>
        <w:t xml:space="preserve">унский «Денискины рассказы» </w:t>
      </w:r>
      <w:r w:rsidR="00750573" w:rsidRPr="00C77D24">
        <w:rPr>
          <w:rFonts w:ascii="Times New Roman" w:eastAsia="Times New Roman" w:hAnsi="Times New Roman"/>
          <w:sz w:val="28"/>
          <w:szCs w:val="28"/>
        </w:rPr>
        <w:br/>
        <w:t>(1</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2 произведения), Н.Н. Носов «Весёлая семейка» 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21.8.13. </w:t>
      </w:r>
      <w:r w:rsidR="00CA2E26" w:rsidRPr="00C77D24">
        <w:rPr>
          <w:rFonts w:ascii="Times New Roman" w:eastAsia="Times New Roman" w:hAnsi="Times New Roman"/>
          <w:sz w:val="28"/>
          <w:szCs w:val="28"/>
        </w:rPr>
        <w:t xml:space="preserve">Зарубежная литература. Круг чтения (произведения двух-трёх авторов </w:t>
      </w:r>
      <w:r w:rsidR="00CA2E26" w:rsidRPr="00C77D24">
        <w:rPr>
          <w:rFonts w:ascii="Times New Roman" w:eastAsia="Times New Roman" w:hAnsi="Times New Roman"/>
          <w:sz w:val="28"/>
          <w:szCs w:val="28"/>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0062782D"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С.Я. Маршак, К.И. Чуковский, Б.В. Заходер. </w:t>
      </w:r>
    </w:p>
    <w:p w:rsidR="00CA2E26" w:rsidRPr="00C77D24" w:rsidRDefault="004D6C1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21.8.13.1. </w:t>
      </w:r>
      <w:r w:rsidR="00CA2E26" w:rsidRPr="00C77D24">
        <w:rPr>
          <w:rFonts w:ascii="Times New Roman" w:eastAsia="Times New Roman" w:hAnsi="Times New Roman"/>
          <w:sz w:val="28"/>
          <w:szCs w:val="28"/>
        </w:rPr>
        <w:t xml:space="preserve">Произведения для чтения: Х.-К. Андерсен «Гадкий утёнок»,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Ш. Перро «Подарок феи» и другие (по выбору).</w:t>
      </w:r>
    </w:p>
    <w:p w:rsidR="00CA2E26" w:rsidRPr="00C77D24" w:rsidRDefault="0026123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21.8.14. </w:t>
      </w:r>
      <w:r w:rsidR="00CA2E26" w:rsidRPr="00C77D24">
        <w:rPr>
          <w:rFonts w:ascii="Times New Roman" w:eastAsia="Times New Roman" w:hAnsi="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00CA2E26" w:rsidRPr="00C77D24">
        <w:rPr>
          <w:rFonts w:ascii="Times New Roman" w:eastAsia="Times New Roman" w:hAnsi="Times New Roman"/>
          <w:sz w:val="28"/>
          <w:szCs w:val="28"/>
        </w:rPr>
        <w:br/>
        <w:t xml:space="preserve">о первых книгах на Руси, знакомство с рукописными книгами. </w:t>
      </w:r>
    </w:p>
    <w:p w:rsidR="00BA0472" w:rsidRPr="00C77D24" w:rsidRDefault="00BA0472"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21.8.15. Изучение литературного чтения в 3 классе способствует </w:t>
      </w:r>
      <w:r w:rsidRPr="00C77D24">
        <w:rPr>
          <w:rFonts w:ascii="Times New Roman" w:eastAsia="Times New Roman" w:hAnsi="Times New Roman"/>
          <w:sz w:val="28"/>
          <w:szCs w:val="28"/>
        </w:rPr>
        <w:t xml:space="preserve">освоению </w:t>
      </w:r>
      <w:r w:rsidRPr="00C77D24">
        <w:rPr>
          <w:rFonts w:ascii="Times New Roman" w:eastAsia="Times New Roman" w:hAnsi="Times New Roman"/>
          <w:sz w:val="28"/>
          <w:szCs w:val="28"/>
        </w:rPr>
        <w:br/>
        <w:t>ряда универсальных учебных действий</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C77D24" w:rsidRDefault="00BA0472"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21.8.15.1. </w:t>
      </w:r>
      <w:r w:rsidRPr="00C77D24">
        <w:rPr>
          <w:rFonts w:ascii="Times New Roman" w:eastAsia="SchoolBookSanPin" w:hAnsi="Times New Roman"/>
          <w:sz w:val="28"/>
          <w:szCs w:val="28"/>
        </w:rPr>
        <w:t xml:space="preserve">Базовые логические и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w:t>
      </w:r>
      <w:r w:rsidRPr="00C77D24">
        <w:rPr>
          <w:rFonts w:ascii="Times New Roman" w:eastAsia="SchoolBookSanPin" w:hAnsi="Times New Roman"/>
          <w:sz w:val="28"/>
          <w:szCs w:val="28"/>
        </w:rPr>
        <w:lastRenderedPageBreak/>
        <w:t>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читать доступные по восприятию и небольшие по объёму прозаические </w:t>
      </w:r>
      <w:r w:rsidRPr="00C77D24">
        <w:rPr>
          <w:rFonts w:ascii="Times New Roman" w:eastAsia="Times New Roman" w:hAnsi="Times New Roman"/>
          <w:sz w:val="28"/>
          <w:szCs w:val="28"/>
        </w:rPr>
        <w:br/>
        <w:t>и стихотворные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сказочные и реалистические, лирические и эпические, народные </w:t>
      </w:r>
      <w:r w:rsidRPr="00C77D24">
        <w:rPr>
          <w:rFonts w:ascii="Times New Roman" w:eastAsia="Times New Roman" w:hAnsi="Times New Roman"/>
          <w:sz w:val="28"/>
          <w:szCs w:val="28"/>
        </w:rPr>
        <w:br/>
        <w:t>и авторские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конструировать план текста, дополнять и восстанавливать нарушенную последовательность;</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сравнивать произведения, относящиеся к одной теме, но разным жанрам; произведения одного жанра, но разной тематики;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rsidR="00BA0472" w:rsidRPr="00C77D24" w:rsidRDefault="00BA0472"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21.8.15.</w:t>
      </w:r>
      <w:r w:rsidR="000F1FC5" w:rsidRPr="00C77D24">
        <w:rPr>
          <w:rFonts w:ascii="Times New Roman" w:eastAsia="OfficinaSansBoldITC" w:hAnsi="Times New Roman"/>
          <w:sz w:val="28"/>
          <w:szCs w:val="28"/>
        </w:rPr>
        <w:t>2</w:t>
      </w:r>
      <w:r w:rsidRPr="00C77D24">
        <w:rPr>
          <w:rFonts w:ascii="Times New Roman" w:eastAsia="OfficinaSansBoldITC" w:hAnsi="Times New Roman"/>
          <w:sz w:val="28"/>
          <w:szCs w:val="28"/>
        </w:rPr>
        <w:t>. </w:t>
      </w:r>
      <w:r w:rsidR="000F1FC5" w:rsidRPr="00C77D24">
        <w:rPr>
          <w:rFonts w:ascii="Times New Roman" w:eastAsia="Times New Roman" w:hAnsi="Times New Roman"/>
          <w:sz w:val="28"/>
          <w:szCs w:val="28"/>
        </w:rPr>
        <w:t xml:space="preserve">Работа с информацией </w:t>
      </w:r>
      <w:r w:rsidRPr="00C77D24">
        <w:rPr>
          <w:rFonts w:ascii="Times New Roman" w:eastAsia="SchoolBookSanPin" w:hAnsi="Times New Roman"/>
          <w:sz w:val="28"/>
          <w:szCs w:val="28"/>
        </w:rPr>
        <w:t xml:space="preserve">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сравнивать информацию</w:t>
      </w:r>
      <w:r w:rsidR="00676CF1" w:rsidRPr="00C77D24">
        <w:rPr>
          <w:rFonts w:ascii="Times New Roman" w:eastAsia="Times New Roman" w:hAnsi="Times New Roman"/>
          <w:sz w:val="28"/>
          <w:szCs w:val="28"/>
        </w:rPr>
        <w:t xml:space="preserve"> словесную (текст), графическую </w:t>
      </w:r>
      <w:r w:rsidR="00676CF1" w:rsidRPr="00C77D24">
        <w:rPr>
          <w:rFonts w:ascii="Times New Roman" w:eastAsia="Times New Roman" w:hAnsi="Times New Roman"/>
          <w:sz w:val="28"/>
          <w:szCs w:val="28"/>
        </w:rPr>
        <w:br/>
        <w:t xml:space="preserve">или </w:t>
      </w:r>
      <w:r w:rsidRPr="00C77D24">
        <w:rPr>
          <w:rFonts w:ascii="Times New Roman" w:eastAsia="Times New Roman" w:hAnsi="Times New Roman"/>
          <w:sz w:val="28"/>
          <w:szCs w:val="28"/>
        </w:rPr>
        <w:t>изобразительную (иллюстрация), звуковую (музыкальное произведение);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подбирать иллюстрации к тексту, соотносить произведения литературы </w:t>
      </w:r>
      <w:r w:rsidRPr="00C77D24">
        <w:rPr>
          <w:rFonts w:ascii="Times New Roman" w:eastAsia="Times New Roman" w:hAnsi="Times New Roman"/>
          <w:sz w:val="28"/>
          <w:szCs w:val="28"/>
        </w:rPr>
        <w:br/>
        <w:t>и изобразительного искусства по тематике, настроению, средствам выразительности;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0F1FC5" w:rsidRPr="00C77D24" w:rsidRDefault="000F1FC5"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21.8.15.3. </w:t>
      </w:r>
      <w:r w:rsidRPr="00C77D24">
        <w:rPr>
          <w:rFonts w:ascii="Times New Roman" w:eastAsia="Times New Roman" w:hAnsi="Times New Roman"/>
          <w:sz w:val="28"/>
          <w:szCs w:val="28"/>
        </w:rPr>
        <w:t>Коммуникативные универсальные учебные действия</w:t>
      </w:r>
      <w:r w:rsidRPr="00C77D24">
        <w:rPr>
          <w:rFonts w:ascii="Times New Roman" w:eastAsia="SchoolBookSanPin" w:hAnsi="Times New Roman"/>
          <w:sz w:val="28"/>
          <w:szCs w:val="28"/>
        </w:rPr>
        <w:t xml:space="preserve"> 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формулировать вопросы по основным событиям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пересказывать текст (подробно, выборочно, с изменением лица);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выразительно исполнять стихотворное произведение, создавая </w:t>
      </w:r>
      <w:r w:rsidRPr="00C77D24">
        <w:rPr>
          <w:rFonts w:ascii="Times New Roman" w:eastAsia="Times New Roman" w:hAnsi="Times New Roman"/>
          <w:sz w:val="28"/>
          <w:szCs w:val="28"/>
        </w:rPr>
        <w:lastRenderedPageBreak/>
        <w:t>соответствующее настроение;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сочинять простые истории (сказки, рассказы) по аналогии.</w:t>
      </w:r>
    </w:p>
    <w:p w:rsidR="000F1FC5" w:rsidRPr="00C77D24" w:rsidRDefault="000F1FC5"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21.8.15.4. </w:t>
      </w:r>
      <w:r w:rsidRPr="00C77D24">
        <w:rPr>
          <w:rFonts w:ascii="Times New Roman" w:eastAsia="Times New Roman" w:hAnsi="Times New Roman"/>
          <w:sz w:val="28"/>
          <w:szCs w:val="28"/>
        </w:rPr>
        <w:t xml:space="preserve">Регулятивные универсальные учебные </w:t>
      </w:r>
      <w:r w:rsidRPr="00C77D24">
        <w:rPr>
          <w:rFonts w:ascii="Times New Roman" w:eastAsia="SchoolBookSanPin" w:hAnsi="Times New Roman"/>
          <w:sz w:val="28"/>
          <w:szCs w:val="28"/>
        </w:rPr>
        <w:t>способствуют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w:t>
      </w:r>
      <w:r w:rsidR="00D8201D" w:rsidRPr="00C77D24">
        <w:rPr>
          <w:rFonts w:ascii="Times New Roman" w:eastAsia="Times New Roman" w:hAnsi="Times New Roman"/>
          <w:sz w:val="28"/>
          <w:szCs w:val="28"/>
        </w:rPr>
        <w:t>о</w:t>
      </w:r>
      <w:r w:rsidRPr="00C77D24">
        <w:rPr>
          <w:rFonts w:ascii="Times New Roman" w:eastAsia="Times New Roman" w:hAnsi="Times New Roman"/>
          <w:sz w:val="28"/>
          <w:szCs w:val="28"/>
        </w:rPr>
        <w:t xml:space="preserve">нимать цель чтения, удерживать её в памяти, использовать в зависимости </w:t>
      </w:r>
      <w:r w:rsidR="00530FD2" w:rsidRPr="00C77D24">
        <w:rPr>
          <w:rFonts w:ascii="Times New Roman" w:eastAsia="Times New Roman" w:hAnsi="Times New Roman"/>
          <w:sz w:val="28"/>
          <w:szCs w:val="28"/>
        </w:rPr>
        <w:br/>
      </w:r>
      <w:r w:rsidRPr="00C77D24">
        <w:rPr>
          <w:rFonts w:ascii="Times New Roman" w:eastAsia="Times New Roman" w:hAnsi="Times New Roman"/>
          <w:sz w:val="28"/>
          <w:szCs w:val="28"/>
        </w:rPr>
        <w:t>от учебной задачи вид чтения, контролировать реализацию поставленной задачи чтения;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оценивать качество своего восприятия текста на слух;</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выполнять действия </w:t>
      </w:r>
      <w:r w:rsidR="00676CF1" w:rsidRPr="00C77D24">
        <w:rPr>
          <w:rFonts w:ascii="Times New Roman" w:eastAsia="Times New Roman" w:hAnsi="Times New Roman"/>
          <w:sz w:val="28"/>
          <w:szCs w:val="28"/>
        </w:rPr>
        <w:t>контроля (</w:t>
      </w:r>
      <w:r w:rsidRPr="00C77D24">
        <w:rPr>
          <w:rFonts w:ascii="Times New Roman" w:eastAsia="Times New Roman" w:hAnsi="Times New Roman"/>
          <w:sz w:val="28"/>
          <w:szCs w:val="28"/>
        </w:rPr>
        <w:t>самоконтроля</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и оценки процесса и результата деятельности, при необходимости вносить коррективы в выполняемые действия.</w:t>
      </w:r>
    </w:p>
    <w:p w:rsidR="000F1FC5" w:rsidRPr="00C77D24" w:rsidRDefault="000F1FC5"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21.8.15.5. </w:t>
      </w:r>
      <w:r w:rsidRPr="00C77D24">
        <w:rPr>
          <w:rFonts w:ascii="Times New Roman" w:eastAsia="Times New Roman" w:hAnsi="Times New Roman"/>
          <w:sz w:val="28"/>
          <w:szCs w:val="28"/>
        </w:rPr>
        <w:t>Совместная деятельность</w:t>
      </w:r>
      <w:r w:rsidRPr="00C77D24">
        <w:rPr>
          <w:rFonts w:ascii="Times New Roman" w:eastAsia="SchoolBookSanPin" w:hAnsi="Times New Roman"/>
          <w:sz w:val="28"/>
          <w:szCs w:val="28"/>
        </w:rPr>
        <w:t xml:space="preserve"> способствует формированию умений: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 коллективной театрализованной деятельности читать по ролям, инсценировать</w:t>
      </w:r>
      <w:r w:rsidR="00676CF1"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0F1FC5" w:rsidRPr="00C77D24" w:rsidRDefault="000F1FC5"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21.9. Содержание обучения в 4 классе.</w:t>
      </w:r>
    </w:p>
    <w:p w:rsidR="00CA2E26" w:rsidRPr="00C77D24" w:rsidRDefault="000F1FC5"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21.9.1. </w:t>
      </w:r>
      <w:r w:rsidR="00CA2E26" w:rsidRPr="00C77D24">
        <w:rPr>
          <w:rFonts w:ascii="Times New Roman" w:eastAsia="Times New Roman" w:hAnsi="Times New Roman"/>
          <w:sz w:val="28"/>
          <w:szCs w:val="28"/>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00CA2E26" w:rsidRPr="00C77D24">
        <w:rPr>
          <w:rFonts w:ascii="Times New Roman" w:eastAsia="Times New Roman" w:hAnsi="Times New Roman"/>
          <w:sz w:val="28"/>
          <w:szCs w:val="28"/>
        </w:rPr>
        <w:br/>
        <w:t xml:space="preserve">ХIХ и ХХ веков (по выбору, не менее четырёх, например, произведения </w:t>
      </w:r>
      <w:r w:rsidR="00CA2E26" w:rsidRPr="00C77D24">
        <w:rPr>
          <w:rFonts w:ascii="Times New Roman" w:eastAsia="Times New Roman" w:hAnsi="Times New Roman"/>
          <w:sz w:val="28"/>
          <w:szCs w:val="28"/>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00CA2E26" w:rsidRPr="00C77D24">
        <w:rPr>
          <w:rFonts w:ascii="Times New Roman" w:eastAsia="Times New Roman" w:hAnsi="Times New Roman"/>
          <w:sz w:val="28"/>
          <w:szCs w:val="28"/>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00CA2E26"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lastRenderedPageBreak/>
        <w:t>(на примере рассказов Л.А. Кассиля, С.П. Алексеева). Осознание понятия: поступок, подвиг.</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21.9.1.1. </w:t>
      </w:r>
      <w:r w:rsidR="00CA2E26" w:rsidRPr="00C77D24">
        <w:rPr>
          <w:rFonts w:ascii="Times New Roman" w:eastAsia="Times New Roman" w:hAnsi="Times New Roman"/>
          <w:sz w:val="28"/>
          <w:szCs w:val="28"/>
        </w:rPr>
        <w:t xml:space="preserve">Круг чтения: народная и авторская песня: понятие исторической песни, знакомство с песнями на тему Великой Отечественной войны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(2</w:t>
      </w:r>
      <w:r w:rsidR="00530FD2" w:rsidRPr="00C77D24">
        <w:rPr>
          <w:rFonts w:ascii="Times New Roman" w:eastAsia="Times New Roman" w:hAnsi="Times New Roman"/>
          <w:sz w:val="28"/>
          <w:szCs w:val="28"/>
        </w:rPr>
        <w:t>–</w:t>
      </w:r>
      <w:r w:rsidR="00CA2E26" w:rsidRPr="00C77D24">
        <w:rPr>
          <w:rFonts w:ascii="Times New Roman" w:eastAsia="Times New Roman" w:hAnsi="Times New Roman"/>
          <w:sz w:val="28"/>
          <w:szCs w:val="28"/>
        </w:rPr>
        <w:t>3 произведения по выбору).</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21.9.1.2. </w:t>
      </w:r>
      <w:r w:rsidR="00CA2E26" w:rsidRPr="00C77D24">
        <w:rPr>
          <w:rFonts w:ascii="Times New Roman" w:eastAsia="Times New Roman" w:hAnsi="Times New Roman"/>
          <w:sz w:val="28"/>
          <w:szCs w:val="28"/>
        </w:rPr>
        <w:t xml:space="preserve">Произведения для чтения: С.Д. Дрожжин «Родине», В.М. Песков «Родине», А.Т. Твардовский «О Родине большой и малой» (отрывок),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С.Т. Романовский «Ледовое побоище», С.П. Алексеев (1</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2 рассказа военно-исторической тематики) и другие (по выбору).</w:t>
      </w:r>
    </w:p>
    <w:p w:rsidR="00CA2E26" w:rsidRPr="00C77D24" w:rsidRDefault="00D9522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21.9.2. </w:t>
      </w:r>
      <w:r w:rsidR="00CA2E26" w:rsidRPr="00C77D24">
        <w:rPr>
          <w:rFonts w:ascii="Times New Roman" w:eastAsia="Times New Roman" w:hAnsi="Times New Roman"/>
          <w:sz w:val="28"/>
          <w:szCs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007A7A93"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21.9.2.1. </w:t>
      </w:r>
      <w:r w:rsidR="00CA2E26" w:rsidRPr="00C77D24">
        <w:rPr>
          <w:rFonts w:ascii="Times New Roman" w:eastAsia="Times New Roman" w:hAnsi="Times New Roman"/>
          <w:sz w:val="28"/>
          <w:szCs w:val="28"/>
        </w:rPr>
        <w:t xml:space="preserve">Круг чтения: былина как эпическая песня о героическом событии. Герой былины – защитник страны. Образы русских богатырей: Ильи Муромца, </w:t>
      </w:r>
      <w:r w:rsidR="00CA2E26" w:rsidRPr="00C77D24">
        <w:rPr>
          <w:rFonts w:ascii="Times New Roman" w:eastAsia="Times New Roman" w:hAnsi="Times New Roman"/>
          <w:sz w:val="28"/>
          <w:szCs w:val="28"/>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w:t>
      </w:r>
      <w:r w:rsidR="00530FD2"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представление в современной лексике. Народные былинно-сказочные темы </w:t>
      </w:r>
      <w:r w:rsidR="00CA2E26" w:rsidRPr="00C77D24">
        <w:rPr>
          <w:rFonts w:ascii="Times New Roman" w:eastAsia="Times New Roman" w:hAnsi="Times New Roman"/>
          <w:sz w:val="28"/>
          <w:szCs w:val="28"/>
        </w:rPr>
        <w:br/>
      </w:r>
      <w:r w:rsidR="00530FD2" w:rsidRPr="00C77D24">
        <w:rPr>
          <w:rFonts w:ascii="Times New Roman" w:eastAsia="Times New Roman" w:hAnsi="Times New Roman"/>
          <w:sz w:val="28"/>
          <w:szCs w:val="28"/>
        </w:rPr>
        <w:t>в творчестве художника В.</w:t>
      </w:r>
      <w:r w:rsidR="00CA2E26" w:rsidRPr="00C77D24">
        <w:rPr>
          <w:rFonts w:ascii="Times New Roman" w:eastAsia="Times New Roman" w:hAnsi="Times New Roman"/>
          <w:sz w:val="28"/>
          <w:szCs w:val="28"/>
        </w:rPr>
        <w:t>М. Васнецова.</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21.9.2.2. </w:t>
      </w:r>
      <w:r w:rsidR="00CA2E26" w:rsidRPr="00C77D24">
        <w:rPr>
          <w:rFonts w:ascii="Times New Roman" w:eastAsia="Times New Roman" w:hAnsi="Times New Roman"/>
          <w:sz w:val="28"/>
          <w:szCs w:val="28"/>
        </w:rPr>
        <w:t>Произведения для чтения: произведения малых жанров фольклора, народные сказки (2</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3 сказки по выбору), сказки народов России (2</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 xml:space="preserve">3 сказки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по выбору), былины из цикла об Илье Муромце, Алёше Поповиче, </w:t>
      </w:r>
      <w:r w:rsidR="00750573"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Добрыне Никитиче (1</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 xml:space="preserve">2 по выбору).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21.9.3. </w:t>
      </w:r>
      <w:r w:rsidR="00CA2E26" w:rsidRPr="00C77D24">
        <w:rPr>
          <w:rFonts w:ascii="Times New Roman" w:eastAsia="Times New Roman" w:hAnsi="Times New Roman"/>
          <w:sz w:val="28"/>
          <w:szCs w:val="28"/>
        </w:rPr>
        <w:t xml:space="preserve">Творчество А.С. Пушкина. Картины природы в лирических </w:t>
      </w:r>
      <w:r w:rsidR="00CA2E26" w:rsidRPr="00C77D24">
        <w:rPr>
          <w:rFonts w:ascii="Times New Roman" w:eastAsia="Times New Roman" w:hAnsi="Times New Roman"/>
          <w:sz w:val="28"/>
          <w:szCs w:val="28"/>
        </w:rPr>
        <w:lastRenderedPageBreak/>
        <w:t xml:space="preserve">произведениях А.С. Пушкина. Средства художественной выразительности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в стихотворном произведении (сравнение, эпитет, олицетворение)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на примере </w:t>
      </w:r>
      <w:r w:rsidR="00750573" w:rsidRPr="00C77D24">
        <w:rPr>
          <w:rFonts w:ascii="Times New Roman" w:eastAsia="Times New Roman" w:hAnsi="Times New Roman"/>
          <w:sz w:val="28"/>
          <w:szCs w:val="28"/>
        </w:rPr>
        <w:t>2-</w:t>
      </w:r>
      <w:r w:rsidR="002074B0" w:rsidRPr="00C77D24">
        <w:rPr>
          <w:rFonts w:ascii="Times New Roman" w:eastAsia="Times New Roman" w:hAnsi="Times New Roman"/>
          <w:sz w:val="28"/>
          <w:szCs w:val="28"/>
        </w:rPr>
        <w:t>3</w:t>
      </w:r>
      <w:r w:rsidR="00CA2E26" w:rsidRPr="00C77D24">
        <w:rPr>
          <w:rFonts w:ascii="Times New Roman" w:eastAsia="Times New Roman" w:hAnsi="Times New Roman"/>
          <w:sz w:val="28"/>
          <w:szCs w:val="28"/>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21.9.3.1. </w:t>
      </w:r>
      <w:r w:rsidR="00CA2E26" w:rsidRPr="00C77D24">
        <w:rPr>
          <w:rFonts w:ascii="Times New Roman" w:eastAsia="Times New Roman" w:hAnsi="Times New Roman"/>
          <w:sz w:val="28"/>
          <w:szCs w:val="28"/>
        </w:rPr>
        <w:t xml:space="preserve">Произведения для чтения: А.С. Пушкин «Сказка о мёртвой царевне </w:t>
      </w:r>
      <w:r w:rsidR="00CA2E26" w:rsidRPr="00C77D24">
        <w:rPr>
          <w:rFonts w:ascii="Times New Roman" w:eastAsia="Times New Roman" w:hAnsi="Times New Roman"/>
          <w:sz w:val="28"/>
          <w:szCs w:val="28"/>
        </w:rPr>
        <w:br/>
        <w:t xml:space="preserve">и о семи богатырях», «Няне», «Осень» (отрывки), «Зимняя дорога» и другие.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21.9.4. </w:t>
      </w:r>
      <w:r w:rsidR="00CA2E26" w:rsidRPr="00C77D24">
        <w:rPr>
          <w:rFonts w:ascii="Times New Roman" w:eastAsia="Times New Roman" w:hAnsi="Times New Roman"/>
          <w:sz w:val="28"/>
          <w:szCs w:val="28"/>
        </w:rPr>
        <w:t xml:space="preserve">Творчество И.А. Крылова. Представление о басне как лиро-эпическом жанре. Круг чтения: басни на примере произведений И.А. Крылова,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И.И. Хемницера, Л.Н. Толстого, С.В. Михалкова. Басни стихотворные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21.9.4.1. </w:t>
      </w:r>
      <w:r w:rsidR="00CA2E26" w:rsidRPr="00C77D24">
        <w:rPr>
          <w:rFonts w:ascii="Times New Roman" w:eastAsia="Times New Roman" w:hAnsi="Times New Roman"/>
          <w:sz w:val="28"/>
          <w:szCs w:val="28"/>
        </w:rPr>
        <w:t>Произведения для чтения: Крылов И.А. «Стрекоза и муравей», «Квартет», И.И. Хемницер «Стрекоза», Л.Н. Толстой «Стрекоза и муравь</w:t>
      </w:r>
      <w:r w:rsidR="006B556C" w:rsidRPr="00C77D24">
        <w:rPr>
          <w:rFonts w:ascii="Times New Roman" w:eastAsia="Times New Roman" w:hAnsi="Times New Roman"/>
          <w:sz w:val="28"/>
          <w:szCs w:val="28"/>
        </w:rPr>
        <w:t>и</w:t>
      </w:r>
      <w:r w:rsidR="00CA2E26"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другие.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21.9.5. </w:t>
      </w:r>
      <w:r w:rsidR="00CA2E26" w:rsidRPr="00C77D24">
        <w:rPr>
          <w:rFonts w:ascii="Times New Roman" w:eastAsia="Times New Roman" w:hAnsi="Times New Roman"/>
          <w:sz w:val="28"/>
          <w:szCs w:val="28"/>
        </w:rPr>
        <w:t xml:space="preserve">Творчество М.Ю. Лермонтова. Круг чтения: лирические произведения </w:t>
      </w:r>
      <w:r w:rsidR="00CA2E26" w:rsidRPr="00C77D24">
        <w:rPr>
          <w:rFonts w:ascii="Times New Roman" w:eastAsia="Times New Roman" w:hAnsi="Times New Roman"/>
          <w:sz w:val="28"/>
          <w:szCs w:val="28"/>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21.9.5.1. </w:t>
      </w:r>
      <w:r w:rsidR="00CA2E26" w:rsidRPr="00C77D24">
        <w:rPr>
          <w:rFonts w:ascii="Times New Roman" w:eastAsia="Times New Roman" w:hAnsi="Times New Roman"/>
          <w:sz w:val="28"/>
          <w:szCs w:val="28"/>
        </w:rPr>
        <w:t>Произведения для чтения: М.Ю. Лермонтов «Утёс», «Парус», «Москва, Москва! …Люблю тебя как сын…» и другие.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21.9.6. </w:t>
      </w:r>
      <w:r w:rsidR="00CA2E26" w:rsidRPr="00C77D24">
        <w:rPr>
          <w:rFonts w:ascii="Times New Roman" w:eastAsia="Times New Roman" w:hAnsi="Times New Roman"/>
          <w:sz w:val="28"/>
          <w:szCs w:val="28"/>
        </w:rPr>
        <w:t xml:space="preserve">Литературная сказка. Тематика авторских стихотворных сказок </w:t>
      </w:r>
      <w:r w:rsidR="00CA2E26" w:rsidRPr="00C77D24">
        <w:rPr>
          <w:rFonts w:ascii="Times New Roman" w:eastAsia="Times New Roman" w:hAnsi="Times New Roman"/>
          <w:sz w:val="28"/>
          <w:szCs w:val="28"/>
        </w:rPr>
        <w:br/>
        <w:t xml:space="preserve">(две-три по выбору). Герои литературных сказок (произведения П.П. Ершова, </w:t>
      </w:r>
      <w:r w:rsidR="00CA2E26" w:rsidRPr="00C77D24">
        <w:rPr>
          <w:rFonts w:ascii="Times New Roman" w:eastAsia="Times New Roman" w:hAnsi="Times New Roman"/>
          <w:sz w:val="28"/>
          <w:szCs w:val="28"/>
        </w:rPr>
        <w:br/>
        <w:t xml:space="preserve">П.П. Бажова, С.Т. Аксакова, С.Я. Маршака и другие). Связь литературной сказки </w:t>
      </w:r>
      <w:r w:rsidR="00CA2E26" w:rsidRPr="00C77D24">
        <w:rPr>
          <w:rFonts w:ascii="Times New Roman" w:eastAsia="Times New Roman" w:hAnsi="Times New Roman"/>
          <w:sz w:val="28"/>
          <w:szCs w:val="28"/>
        </w:rPr>
        <w:br/>
        <w:t xml:space="preserve">с фольклорной: народная речь как особенность авторской сказки. Иллюстрации </w:t>
      </w:r>
      <w:r w:rsidR="00CA2E26" w:rsidRPr="00C77D24">
        <w:rPr>
          <w:rFonts w:ascii="Times New Roman" w:eastAsia="Times New Roman" w:hAnsi="Times New Roman"/>
          <w:sz w:val="28"/>
          <w:szCs w:val="28"/>
        </w:rPr>
        <w:br/>
        <w:t>в сказке: назначение, особенности.</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21.9.6.1. </w:t>
      </w:r>
      <w:r w:rsidR="00CA2E26" w:rsidRPr="00C77D24">
        <w:rPr>
          <w:rFonts w:ascii="Times New Roman" w:eastAsia="Times New Roman" w:hAnsi="Times New Roman"/>
          <w:sz w:val="28"/>
          <w:szCs w:val="28"/>
        </w:rPr>
        <w:t xml:space="preserve">Произведения для чтения: П.П. Бажов «Серебряное копытце»,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lastRenderedPageBreak/>
        <w:t xml:space="preserve">П.П. Ершов «Конёк-Горбунок», С.Т. Аксаков «Аленький цветочек» и другие.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21.9.7. </w:t>
      </w:r>
      <w:r w:rsidR="00CA2E26" w:rsidRPr="00C77D24">
        <w:rPr>
          <w:rFonts w:ascii="Times New Roman" w:eastAsia="Times New Roman" w:hAnsi="Times New Roman"/>
          <w:sz w:val="28"/>
          <w:szCs w:val="28"/>
        </w:rPr>
        <w:t xml:space="preserve">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CA2E26" w:rsidRPr="00C77D24">
        <w:rPr>
          <w:rFonts w:ascii="Times New Roman" w:eastAsia="Times New Roman" w:hAnsi="Times New Roman"/>
          <w:sz w:val="28"/>
          <w:szCs w:val="28"/>
        </w:rPr>
        <w:br/>
        <w:t xml:space="preserve">В.А. Жуковский, И.С. Никитин, Е.А. Баратынский, Ф.И. Тютчев, А.А. Фет, </w:t>
      </w:r>
      <w:r w:rsidR="00CA2E26" w:rsidRPr="00C77D24">
        <w:rPr>
          <w:rFonts w:ascii="Times New Roman" w:eastAsia="Times New Roman" w:hAnsi="Times New Roman"/>
          <w:sz w:val="28"/>
          <w:szCs w:val="28"/>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21.9.7.1. </w:t>
      </w:r>
      <w:r w:rsidR="00CA2E26" w:rsidRPr="00C77D24">
        <w:rPr>
          <w:rFonts w:ascii="Times New Roman" w:eastAsia="Times New Roman" w:hAnsi="Times New Roman"/>
          <w:sz w:val="28"/>
          <w:szCs w:val="28"/>
        </w:rPr>
        <w:t xml:space="preserve">Произведения для чтения: В.А. Жуковский «Загадка», И.С. Никитин «В синем небе плывут над полями…», Ф.И. Тютчев «Как неожиданно и ярко»,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А.А. Фет «Весенний дождь», Е.А. Баратынский «Весна, весна! Как воздух чист</w:t>
      </w:r>
      <w:r w:rsidR="00CC6265" w:rsidRPr="00C77D24">
        <w:rPr>
          <w:rFonts w:ascii="Times New Roman" w:eastAsia="Times New Roman" w:hAnsi="Times New Roman"/>
          <w:sz w:val="28"/>
          <w:szCs w:val="28"/>
        </w:rPr>
        <w:t>…</w:t>
      </w:r>
      <w:r w:rsidR="00CA2E26" w:rsidRPr="00C77D24">
        <w:rPr>
          <w:rFonts w:ascii="Times New Roman" w:eastAsia="Times New Roman" w:hAnsi="Times New Roman"/>
          <w:sz w:val="28"/>
          <w:szCs w:val="28"/>
        </w:rPr>
        <w:t xml:space="preserve">», </w:t>
      </w:r>
      <w:r w:rsidR="00CA2E26" w:rsidRPr="00C77D24">
        <w:rPr>
          <w:rFonts w:ascii="Times New Roman" w:eastAsia="Times New Roman" w:hAnsi="Times New Roman"/>
          <w:sz w:val="28"/>
          <w:szCs w:val="28"/>
        </w:rPr>
        <w:br/>
        <w:t>И.А. Бунин «Листопад» (отрывки) и другие (по выбору).</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21.9.8. </w:t>
      </w:r>
      <w:r w:rsidR="00CA2E26" w:rsidRPr="00C77D24">
        <w:rPr>
          <w:rFonts w:ascii="Times New Roman" w:eastAsia="Times New Roman" w:hAnsi="Times New Roman"/>
          <w:sz w:val="28"/>
          <w:szCs w:val="28"/>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CA2E26" w:rsidRPr="00C77D24">
        <w:rPr>
          <w:rFonts w:ascii="Times New Roman" w:eastAsia="Times New Roman" w:hAnsi="Times New Roman"/>
          <w:sz w:val="28"/>
          <w:szCs w:val="28"/>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CA2E26" w:rsidRPr="00C77D24">
        <w:rPr>
          <w:rFonts w:ascii="Times New Roman" w:eastAsia="Times New Roman" w:hAnsi="Times New Roman"/>
          <w:sz w:val="28"/>
          <w:szCs w:val="28"/>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21.9.8.1. </w:t>
      </w:r>
      <w:r w:rsidR="00CA2E26" w:rsidRPr="00C77D24">
        <w:rPr>
          <w:rFonts w:ascii="Times New Roman" w:eastAsia="Times New Roman" w:hAnsi="Times New Roman"/>
          <w:sz w:val="28"/>
          <w:szCs w:val="28"/>
        </w:rPr>
        <w:t>Произведения для чтения: Л.Н. Толстой «Детство» (отдельные главы), «Русак», «Черепаха» и другие (по выбору).</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21.9.9. </w:t>
      </w:r>
      <w:r w:rsidR="00CA2E26" w:rsidRPr="00C77D24">
        <w:rPr>
          <w:rFonts w:ascii="Times New Roman" w:eastAsia="Times New Roman" w:hAnsi="Times New Roman"/>
          <w:sz w:val="28"/>
          <w:szCs w:val="28"/>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00CA2E26" w:rsidRPr="00C77D24">
        <w:rPr>
          <w:rFonts w:ascii="Times New Roman" w:eastAsia="Times New Roman" w:hAnsi="Times New Roman"/>
          <w:sz w:val="28"/>
          <w:szCs w:val="28"/>
        </w:rPr>
        <w:br/>
        <w:t>В.П. Астафьева, К.Г. Паустовского, М.М. Пришвина, Ю.И. Коваля и другие.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21.9.9.1. </w:t>
      </w:r>
      <w:r w:rsidR="00CA2E26" w:rsidRPr="00C77D24">
        <w:rPr>
          <w:rFonts w:ascii="Times New Roman" w:eastAsia="Times New Roman" w:hAnsi="Times New Roman"/>
          <w:sz w:val="28"/>
          <w:szCs w:val="28"/>
        </w:rPr>
        <w:t>Произведения для чтения: В.П. Астафьев «Капалуха», М.М. Пришвин «В</w:t>
      </w:r>
      <w:r w:rsidR="007B697E" w:rsidRPr="00C77D24">
        <w:rPr>
          <w:rFonts w:ascii="Times New Roman" w:eastAsia="Times New Roman" w:hAnsi="Times New Roman"/>
          <w:sz w:val="28"/>
          <w:szCs w:val="28"/>
        </w:rPr>
        <w:t>ыскочка» и</w:t>
      </w:r>
      <w:r w:rsidR="00CA2E26" w:rsidRPr="00C77D24">
        <w:rPr>
          <w:rFonts w:ascii="Times New Roman" w:eastAsia="Times New Roman" w:hAnsi="Times New Roman"/>
          <w:sz w:val="28"/>
          <w:szCs w:val="28"/>
        </w:rPr>
        <w:t xml:space="preserve"> другие (по выбору).</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21.9.10. </w:t>
      </w:r>
      <w:r w:rsidR="00CA2E26" w:rsidRPr="00C77D24">
        <w:rPr>
          <w:rFonts w:ascii="Times New Roman" w:eastAsia="Times New Roman" w:hAnsi="Times New Roman"/>
          <w:sz w:val="28"/>
          <w:szCs w:val="28"/>
        </w:rPr>
        <w:t xml:space="preserve">Произведения о детях. Тематика произведений о детях, их жизни, </w:t>
      </w:r>
      <w:r w:rsidR="00CA2E26" w:rsidRPr="00C77D24">
        <w:rPr>
          <w:rFonts w:ascii="Times New Roman" w:eastAsia="Times New Roman" w:hAnsi="Times New Roman"/>
          <w:sz w:val="28"/>
          <w:szCs w:val="28"/>
        </w:rPr>
        <w:lastRenderedPageBreak/>
        <w:t>играх</w:t>
      </w:r>
      <w:r w:rsidR="00C95C51" w:rsidRPr="00C77D24">
        <w:rPr>
          <w:rFonts w:ascii="Times New Roman" w:eastAsia="Times New Roman" w:hAnsi="Times New Roman"/>
          <w:sz w:val="28"/>
          <w:szCs w:val="28"/>
        </w:rPr>
        <w:t xml:space="preserve"> и занятиях, взаимоотношениях с</w:t>
      </w:r>
      <w:r w:rsidR="00CA2E26" w:rsidRPr="00C77D24">
        <w:rPr>
          <w:rFonts w:ascii="Times New Roman" w:eastAsia="Times New Roman" w:hAnsi="Times New Roman"/>
          <w:sz w:val="28"/>
          <w:szCs w:val="28"/>
        </w:rPr>
        <w:t xml:space="preserve"> взрослыми и сверстниками (на примере произведений не менее трёх авторов): А.П. Чехова, Б.С. Житкова, </w:t>
      </w:r>
      <w:r w:rsidR="00C95C5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21.9.10.1. </w:t>
      </w:r>
      <w:r w:rsidR="00CA2E26" w:rsidRPr="00C77D24">
        <w:rPr>
          <w:rFonts w:ascii="Times New Roman" w:eastAsia="Times New Roman" w:hAnsi="Times New Roman"/>
          <w:sz w:val="28"/>
          <w:szCs w:val="28"/>
        </w:rPr>
        <w:t xml:space="preserve">Произведения для чтения: А.П. Чехов «Мальчики», </w:t>
      </w:r>
      <w:r w:rsidR="00C95C5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Н.Г. Гарин-Михайловский «Детство Тёмы» (отдельные главы), М.М. Зощенко </w:t>
      </w:r>
      <w:r w:rsidR="00C95C5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«О Лёньке и Миньке» (1</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 xml:space="preserve">2 рассказа из цикла), К.Г. Паустовский «Корзина </w:t>
      </w:r>
      <w:r w:rsidR="00C95C5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с еловыми шишками» и другие.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21.9.11. </w:t>
      </w:r>
      <w:r w:rsidR="00CA2E26" w:rsidRPr="00C77D24">
        <w:rPr>
          <w:rFonts w:ascii="Times New Roman" w:eastAsia="Times New Roman" w:hAnsi="Times New Roman"/>
          <w:sz w:val="28"/>
          <w:szCs w:val="28"/>
        </w:rPr>
        <w:t xml:space="preserve">Пьеса. Знакомство с новым жанром пьесой-сказкой. Пьеса – произведение литературы и театрального искусства (одна по выбору). Пьеса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как жанр драматического произведения.</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21.9.11.1. </w:t>
      </w:r>
      <w:r w:rsidR="00CA2E26" w:rsidRPr="00C77D24">
        <w:rPr>
          <w:rFonts w:ascii="Times New Roman" w:eastAsia="Times New Roman" w:hAnsi="Times New Roman"/>
          <w:sz w:val="28"/>
          <w:szCs w:val="28"/>
        </w:rPr>
        <w:t>Пьеса и сказка: драматическое и эпическое произведения. Авторские ремарки: назначение, содержание.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21.9.11.2. </w:t>
      </w:r>
      <w:r w:rsidR="00CA2E26" w:rsidRPr="00C77D24">
        <w:rPr>
          <w:rFonts w:ascii="Times New Roman" w:eastAsia="Times New Roman" w:hAnsi="Times New Roman"/>
          <w:sz w:val="28"/>
          <w:szCs w:val="28"/>
        </w:rPr>
        <w:t xml:space="preserve">Произведения для чтения: С.Я. Маршак «Двенадцать месяцев»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 xml:space="preserve">и другие. </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21.9.12. </w:t>
      </w:r>
      <w:r w:rsidR="00CA2E26" w:rsidRPr="00C77D24">
        <w:rPr>
          <w:rFonts w:ascii="Times New Roman" w:eastAsia="Times New Roman" w:hAnsi="Times New Roman"/>
          <w:sz w:val="28"/>
          <w:szCs w:val="28"/>
        </w:rPr>
        <w:t xml:space="preserve">Юмористические произведения. Круг чтения (не менее </w:t>
      </w:r>
      <w:r w:rsidR="00C95C51"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21.9.12.1. </w:t>
      </w:r>
      <w:r w:rsidR="00CA2E26" w:rsidRPr="00C77D24">
        <w:rPr>
          <w:rFonts w:ascii="Times New Roman" w:eastAsia="Times New Roman" w:hAnsi="Times New Roman"/>
          <w:sz w:val="28"/>
          <w:szCs w:val="28"/>
        </w:rPr>
        <w:t xml:space="preserve">Произведения для чтения: В.Ю. Драгунский «Денискины рассказы» </w:t>
      </w:r>
      <w:r w:rsidR="00CA2E26" w:rsidRPr="00C77D24">
        <w:rPr>
          <w:rFonts w:ascii="Times New Roman" w:eastAsia="Times New Roman" w:hAnsi="Times New Roman"/>
          <w:sz w:val="28"/>
          <w:szCs w:val="28"/>
        </w:rPr>
        <w:br/>
        <w:t>(1</w:t>
      </w:r>
      <w:r w:rsidR="000D1C86" w:rsidRPr="00C77D24">
        <w:rPr>
          <w:rFonts w:ascii="Times New Roman" w:eastAsia="Times New Roman" w:hAnsi="Times New Roman"/>
          <w:sz w:val="28"/>
          <w:szCs w:val="28"/>
          <w:lang w:eastAsia="ru-RU"/>
        </w:rPr>
        <w:t>–</w:t>
      </w:r>
      <w:r w:rsidR="00CA2E26" w:rsidRPr="00C77D24">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21.9.13. </w:t>
      </w:r>
      <w:r w:rsidR="00CA2E26" w:rsidRPr="00C77D24">
        <w:rPr>
          <w:rFonts w:ascii="Times New Roman" w:eastAsia="Times New Roman" w:hAnsi="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Pr="00C77D24">
        <w:rPr>
          <w:rFonts w:ascii="Times New Roman" w:eastAsia="Times New Roman" w:hAnsi="Times New Roman"/>
          <w:sz w:val="28"/>
          <w:szCs w:val="28"/>
        </w:rPr>
        <w:br/>
      </w:r>
      <w:r w:rsidR="00CA2E26" w:rsidRPr="00C77D24">
        <w:rPr>
          <w:rFonts w:ascii="Times New Roman" w:eastAsia="Times New Roman" w:hAnsi="Times New Roman"/>
          <w:sz w:val="28"/>
          <w:szCs w:val="28"/>
        </w:rPr>
        <w:t>Д. Свифта, М</w:t>
      </w:r>
      <w:r w:rsidR="00D8201D" w:rsidRPr="00C77D24">
        <w:rPr>
          <w:rFonts w:ascii="Times New Roman" w:eastAsia="Times New Roman" w:hAnsi="Times New Roman"/>
          <w:sz w:val="28"/>
          <w:szCs w:val="28"/>
        </w:rPr>
        <w:t>.</w:t>
      </w:r>
      <w:r w:rsidR="00CA2E26" w:rsidRPr="00C77D24">
        <w:rPr>
          <w:rFonts w:ascii="Times New Roman" w:eastAsia="Times New Roman" w:hAnsi="Times New Roman"/>
          <w:sz w:val="28"/>
          <w:szCs w:val="28"/>
        </w:rPr>
        <w:t xml:space="preserve"> Твена.</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21.9.13.1. </w:t>
      </w:r>
      <w:r w:rsidR="00CA2E26" w:rsidRPr="00C77D24">
        <w:rPr>
          <w:rFonts w:ascii="Times New Roman" w:eastAsia="Times New Roman" w:hAnsi="Times New Roman"/>
          <w:sz w:val="28"/>
          <w:szCs w:val="28"/>
        </w:rPr>
        <w:t>Произведения для чтения: Х.-К. Андерсен «Дикие лебеди», «Русалочка», Д. Свифт «Приключения Гулливера» (отдельные главы), М</w:t>
      </w:r>
      <w:r w:rsidR="00D8201D" w:rsidRPr="00C77D24">
        <w:rPr>
          <w:rFonts w:ascii="Times New Roman" w:eastAsia="Times New Roman" w:hAnsi="Times New Roman"/>
          <w:sz w:val="28"/>
          <w:szCs w:val="28"/>
        </w:rPr>
        <w:t>.</w:t>
      </w:r>
      <w:r w:rsidR="00CA2E26" w:rsidRPr="00C77D24">
        <w:rPr>
          <w:rFonts w:ascii="Times New Roman" w:eastAsia="Times New Roman" w:hAnsi="Times New Roman"/>
          <w:sz w:val="28"/>
          <w:szCs w:val="28"/>
        </w:rPr>
        <w:t xml:space="preserve"> Твен «Том </w:t>
      </w:r>
      <w:r w:rsidR="00CA2E26" w:rsidRPr="00C77D24">
        <w:rPr>
          <w:rFonts w:ascii="Times New Roman" w:eastAsia="Times New Roman" w:hAnsi="Times New Roman"/>
          <w:sz w:val="28"/>
          <w:szCs w:val="28"/>
        </w:rPr>
        <w:lastRenderedPageBreak/>
        <w:t>Сойер» (отдельные главы) и другие (по выбору).</w:t>
      </w:r>
    </w:p>
    <w:p w:rsidR="00CA2E26" w:rsidRPr="00C77D24" w:rsidRDefault="007A7A93"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21.9.14. </w:t>
      </w:r>
      <w:r w:rsidR="00CA2E26" w:rsidRPr="00C77D24">
        <w:rPr>
          <w:rFonts w:ascii="Times New Roman" w:eastAsia="Times New Roman" w:hAnsi="Times New Roman"/>
          <w:sz w:val="28"/>
          <w:szCs w:val="28"/>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00CA2E26" w:rsidRPr="00C77D24">
        <w:rPr>
          <w:rFonts w:ascii="Times New Roman" w:eastAsia="Times New Roman" w:hAnsi="Times New Roman"/>
          <w:sz w:val="28"/>
          <w:szCs w:val="28"/>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C77D24" w:rsidRDefault="00707D43"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21.9.15. Изучение литературного чтения в </w:t>
      </w:r>
      <w:r w:rsidR="00B157AA" w:rsidRPr="00C77D24">
        <w:rPr>
          <w:rFonts w:ascii="Times New Roman" w:eastAsia="SchoolBookSanPin" w:hAnsi="Times New Roman"/>
          <w:sz w:val="28"/>
          <w:szCs w:val="28"/>
        </w:rPr>
        <w:t>4</w:t>
      </w:r>
      <w:r w:rsidRPr="00C77D24">
        <w:rPr>
          <w:rFonts w:ascii="Times New Roman" w:eastAsia="SchoolBookSanPin" w:hAnsi="Times New Roman"/>
          <w:sz w:val="28"/>
          <w:szCs w:val="28"/>
        </w:rPr>
        <w:t xml:space="preserve"> классе способствует </w:t>
      </w:r>
      <w:r w:rsidRPr="00C77D24">
        <w:rPr>
          <w:rFonts w:ascii="Times New Roman" w:eastAsia="Times New Roman" w:hAnsi="Times New Roman"/>
          <w:sz w:val="28"/>
          <w:szCs w:val="28"/>
        </w:rPr>
        <w:t xml:space="preserve">освоению </w:t>
      </w:r>
      <w:r w:rsidRPr="00C77D24">
        <w:rPr>
          <w:rFonts w:ascii="Times New Roman" w:eastAsia="Times New Roman" w:hAnsi="Times New Roman"/>
          <w:sz w:val="28"/>
          <w:szCs w:val="28"/>
        </w:rPr>
        <w:br/>
        <w:t>ряда универсальных учебных действий</w:t>
      </w: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C77D24" w:rsidRDefault="00707D4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21.9.15.1. </w:t>
      </w:r>
      <w:r w:rsidRPr="00C77D24">
        <w:rPr>
          <w:rFonts w:ascii="Times New Roman" w:eastAsia="SchoolBookSanPin" w:hAnsi="Times New Roman"/>
          <w:sz w:val="28"/>
          <w:szCs w:val="28"/>
        </w:rPr>
        <w:t xml:space="preserve">Базовые логические и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умений: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читать про себя (молча), оценивать своё чтение с точки зрения понимания </w:t>
      </w:r>
      <w:r w:rsidRPr="00C77D24">
        <w:rPr>
          <w:rFonts w:ascii="Times New Roman" w:eastAsia="Times New Roman" w:hAnsi="Times New Roman"/>
          <w:sz w:val="28"/>
          <w:szCs w:val="28"/>
        </w:rPr>
        <w:br/>
        <w:t>и запоминания текста;</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характеризовать героя и давать оценку его поступкам; </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C77D24">
        <w:rPr>
          <w:rFonts w:ascii="Times New Roman" w:eastAsia="Times New Roman" w:hAnsi="Times New Roman"/>
          <w:sz w:val="28"/>
          <w:szCs w:val="28"/>
        </w:rPr>
        <w:br/>
        <w:t>(по контрасту или аналогии);</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составлять план (вопросный, номинативный, цитатный) текста, дополнять </w:t>
      </w:r>
      <w:r w:rsidRPr="00C77D24">
        <w:rPr>
          <w:rFonts w:ascii="Times New Roman" w:eastAsia="Times New Roman" w:hAnsi="Times New Roman"/>
          <w:sz w:val="28"/>
          <w:szCs w:val="28"/>
        </w:rPr>
        <w:br/>
        <w:t>и восстанавливать нарушенную последовательность;</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исследовать текст: находить средства художественной выразительности </w:t>
      </w:r>
      <w:r w:rsidRPr="00C77D24">
        <w:rPr>
          <w:rFonts w:ascii="Times New Roman" w:eastAsia="Times New Roman" w:hAnsi="Times New Roman"/>
          <w:sz w:val="28"/>
          <w:szCs w:val="28"/>
        </w:rPr>
        <w:lastRenderedPageBreak/>
        <w:t>(сравнение,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C77D24" w:rsidRDefault="00707D4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21.9.15.2. </w:t>
      </w:r>
      <w:r w:rsidRPr="00C77D24">
        <w:rPr>
          <w:rFonts w:ascii="Times New Roman" w:eastAsia="Times New Roman" w:hAnsi="Times New Roman"/>
          <w:sz w:val="28"/>
          <w:szCs w:val="28"/>
        </w:rPr>
        <w:t xml:space="preserve">Работа с информацией </w:t>
      </w:r>
      <w:r w:rsidRPr="00C77D24">
        <w:rPr>
          <w:rFonts w:ascii="Times New Roman" w:eastAsia="SchoolBookSanPin" w:hAnsi="Times New Roman"/>
          <w:sz w:val="28"/>
          <w:szCs w:val="28"/>
        </w:rPr>
        <w:t xml:space="preserve">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 xml:space="preserve"> способствуют формированию умений: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характеризовать книгу по её элементам (обложка, оглавление, аннотация, предисловие, иллюстрации, примечания </w:t>
      </w:r>
      <w:r w:rsidR="005D7C98" w:rsidRPr="00C77D24">
        <w:rPr>
          <w:rFonts w:ascii="Times New Roman" w:eastAsia="Times New Roman" w:hAnsi="Times New Roman"/>
          <w:sz w:val="28"/>
          <w:szCs w:val="28"/>
        </w:rPr>
        <w:t>и другие</w:t>
      </w:r>
      <w:r w:rsidRPr="00C77D24">
        <w:rPr>
          <w:rFonts w:ascii="Times New Roman" w:eastAsia="Times New Roman" w:hAnsi="Times New Roman"/>
          <w:sz w:val="28"/>
          <w:szCs w:val="28"/>
        </w:rPr>
        <w:t>);</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707D43" w:rsidRPr="00C77D24" w:rsidRDefault="00707D4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21.9.15.3. </w:t>
      </w:r>
      <w:r w:rsidRPr="00C77D24">
        <w:rPr>
          <w:rFonts w:ascii="Times New Roman" w:eastAsia="Times New Roman" w:hAnsi="Times New Roman"/>
          <w:sz w:val="28"/>
          <w:szCs w:val="28"/>
        </w:rPr>
        <w:t>Коммуникативные универсальные учебные действия</w:t>
      </w:r>
      <w:r w:rsidRPr="00C77D24">
        <w:rPr>
          <w:rFonts w:ascii="Times New Roman" w:eastAsia="SchoolBookSanPin" w:hAnsi="Times New Roman"/>
          <w:sz w:val="28"/>
          <w:szCs w:val="28"/>
        </w:rPr>
        <w:t xml:space="preserve"> способствуют формированию умений: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пересказывать текст в соответствии с учебной задачей;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рассказывать о тематике детской литературы, о любимом писателе </w:t>
      </w:r>
      <w:r w:rsidRPr="00C77D24">
        <w:rPr>
          <w:rFonts w:ascii="Times New Roman" w:eastAsia="Times New Roman" w:hAnsi="Times New Roman"/>
          <w:sz w:val="28"/>
          <w:szCs w:val="28"/>
        </w:rPr>
        <w:br/>
        <w:t>и его произведениях;</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оценивать мнение авторов о героях и своё отношение к ним;</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использовать элементы импровизации при исполнении фольклорных произведений;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сочинять небольшие тексты повествовательного и описательного характера </w:t>
      </w:r>
      <w:r w:rsidRPr="00C77D24">
        <w:rPr>
          <w:rFonts w:ascii="Times New Roman" w:eastAsia="Times New Roman" w:hAnsi="Times New Roman"/>
          <w:sz w:val="28"/>
          <w:szCs w:val="28"/>
        </w:rPr>
        <w:br/>
        <w:t>по наблюдениям, на заданную тему.</w:t>
      </w:r>
    </w:p>
    <w:p w:rsidR="00707D43" w:rsidRPr="00C77D24" w:rsidRDefault="00707D4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21.9.15.4. </w:t>
      </w:r>
      <w:r w:rsidRPr="00C77D24">
        <w:rPr>
          <w:rFonts w:ascii="Times New Roman" w:eastAsia="Times New Roman" w:hAnsi="Times New Roman"/>
          <w:sz w:val="28"/>
          <w:szCs w:val="28"/>
        </w:rPr>
        <w:t xml:space="preserve">Регулятивные универсальные учебные </w:t>
      </w:r>
      <w:r w:rsidR="00A46287" w:rsidRPr="00C77D24">
        <w:rPr>
          <w:rFonts w:ascii="Times New Roman" w:eastAsia="Times New Roman" w:hAnsi="Times New Roman"/>
          <w:sz w:val="28"/>
          <w:szCs w:val="28"/>
        </w:rPr>
        <w:t xml:space="preserve">действия </w:t>
      </w:r>
      <w:r w:rsidRPr="00C77D24">
        <w:rPr>
          <w:rFonts w:ascii="Times New Roman" w:eastAsia="SchoolBookSanPin" w:hAnsi="Times New Roman"/>
          <w:sz w:val="28"/>
          <w:szCs w:val="28"/>
        </w:rPr>
        <w:t>способствуют формированию умений:</w:t>
      </w:r>
    </w:p>
    <w:p w:rsidR="00523201" w:rsidRPr="00C77D24" w:rsidRDefault="002368E7"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понимать значения</w:t>
      </w:r>
      <w:r w:rsidR="00523201" w:rsidRPr="00C77D24">
        <w:rPr>
          <w:rFonts w:ascii="Times New Roman" w:eastAsia="Times New Roman" w:hAnsi="Times New Roman"/>
          <w:sz w:val="28"/>
          <w:szCs w:val="28"/>
        </w:rPr>
        <w:t xml:space="preserve"> чтения для самообразования и саморазвития; самостоятельно организовывать читательскую деятельность во время досуга;</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определять цель выразительного исполнения и работы с текстом;</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оценивать выступление (своё и </w:t>
      </w:r>
      <w:r w:rsidR="009258E0" w:rsidRPr="00C77D24">
        <w:rPr>
          <w:rFonts w:ascii="Times New Roman" w:eastAsia="Times New Roman" w:hAnsi="Times New Roman"/>
          <w:sz w:val="28"/>
          <w:szCs w:val="28"/>
        </w:rPr>
        <w:t>других обучающихся</w:t>
      </w:r>
      <w:r w:rsidRPr="00C77D24">
        <w:rPr>
          <w:rFonts w:ascii="Times New Roman" w:eastAsia="Times New Roman" w:hAnsi="Times New Roman"/>
          <w:sz w:val="28"/>
          <w:szCs w:val="28"/>
        </w:rPr>
        <w:t>) с точки зрения передачи настроения, особенностей произведения и героев;</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C77D24">
        <w:rPr>
          <w:rFonts w:ascii="Times New Roman" w:eastAsia="Times New Roman" w:hAnsi="Times New Roman"/>
          <w:sz w:val="28"/>
          <w:szCs w:val="28"/>
        </w:rPr>
        <w:br/>
        <w:t>их в предстоящей работе.</w:t>
      </w:r>
    </w:p>
    <w:p w:rsidR="00707D43" w:rsidRPr="00C77D24" w:rsidRDefault="00707D43"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21.9.15.5. </w:t>
      </w:r>
      <w:r w:rsidRPr="00C77D24">
        <w:rPr>
          <w:rFonts w:ascii="Times New Roman" w:eastAsia="Times New Roman" w:hAnsi="Times New Roman"/>
          <w:sz w:val="28"/>
          <w:szCs w:val="28"/>
        </w:rPr>
        <w:t>Совместная деятельность</w:t>
      </w:r>
      <w:r w:rsidRPr="00C77D24">
        <w:rPr>
          <w:rFonts w:ascii="Times New Roman" w:eastAsia="SchoolBookSanPin" w:hAnsi="Times New Roman"/>
          <w:sz w:val="28"/>
          <w:szCs w:val="28"/>
        </w:rPr>
        <w:t xml:space="preserve"> способствует формированию умений:</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участвовать в театрализованной деятельности: инсценировании </w:t>
      </w:r>
      <w:r w:rsidRPr="00C77D24">
        <w:rPr>
          <w:rFonts w:ascii="Times New Roman" w:eastAsia="Times New Roman" w:hAnsi="Times New Roman"/>
          <w:sz w:val="28"/>
          <w:szCs w:val="28"/>
        </w:rPr>
        <w:br/>
        <w:t>(читать по ролям, разыгрывать сценки);</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соблюдать правила взаимодействия;</w:t>
      </w:r>
    </w:p>
    <w:p w:rsidR="00523201" w:rsidRPr="00C77D24" w:rsidRDefault="0052320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4153E" w:rsidRPr="00C77D24" w:rsidRDefault="00F4153E"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21.10. Планируемые результаты освоения программы по литературному чтению на уровне начального общего образования.</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SchoolBookSanPin" w:hAnsi="Times New Roman"/>
          <w:sz w:val="28"/>
          <w:szCs w:val="28"/>
        </w:rPr>
        <w:t>21.10.1.</w:t>
      </w:r>
      <w:r w:rsidR="00D45313" w:rsidRPr="00C77D24">
        <w:rPr>
          <w:rFonts w:ascii="Times New Roman" w:eastAsia="SchoolBookSanPin" w:hAnsi="Times New Roman"/>
          <w:sz w:val="28"/>
          <w:szCs w:val="28"/>
        </w:rPr>
        <w:t xml:space="preserve"> </w:t>
      </w:r>
      <w:r w:rsidR="00CA2E26" w:rsidRPr="00C77D24">
        <w:rPr>
          <w:rFonts w:ascii="Times New Roman" w:eastAsia="Times New Roman" w:hAnsi="Times New Roman"/>
          <w:sz w:val="28"/>
          <w:szCs w:val="28"/>
        </w:rPr>
        <w:t xml:space="preserve">Личностные результаты освоения программы </w:t>
      </w:r>
      <w:r w:rsidRPr="00C77D24">
        <w:rPr>
          <w:rFonts w:ascii="Times New Roman" w:eastAsia="Times New Roman" w:hAnsi="Times New Roman"/>
          <w:sz w:val="28"/>
          <w:szCs w:val="28"/>
        </w:rPr>
        <w:t xml:space="preserve">по литературному чтению </w:t>
      </w:r>
      <w:r w:rsidR="00CA2E26" w:rsidRPr="00C77D24">
        <w:rPr>
          <w:rFonts w:ascii="Times New Roman" w:eastAsia="Times New Roman" w:hAnsi="Times New Roman"/>
          <w:sz w:val="28"/>
          <w:szCs w:val="28"/>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C77D24">
        <w:rPr>
          <w:rFonts w:ascii="Times New Roman" w:eastAsia="Times New Roman" w:hAnsi="Times New Roman"/>
          <w:sz w:val="28"/>
          <w:szCs w:val="28"/>
        </w:rPr>
        <w:t xml:space="preserve">программы по литературному чтению </w:t>
      </w:r>
      <w:r w:rsidR="00CA2E26" w:rsidRPr="00C77D24">
        <w:rPr>
          <w:rFonts w:ascii="Times New Roman" w:eastAsia="Times New Roman" w:hAnsi="Times New Roman"/>
          <w:sz w:val="28"/>
          <w:szCs w:val="28"/>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SchoolBookSanPin" w:hAnsi="Times New Roman"/>
          <w:sz w:val="28"/>
          <w:szCs w:val="28"/>
        </w:rPr>
        <w:t>1) г</w:t>
      </w:r>
      <w:r w:rsidR="00CA2E26" w:rsidRPr="00C77D24">
        <w:rPr>
          <w:rFonts w:ascii="Times New Roman" w:eastAsia="Times New Roman" w:hAnsi="Times New Roman"/>
          <w:sz w:val="28"/>
          <w:szCs w:val="28"/>
        </w:rPr>
        <w:t>ражданско-патриотическое воспитание: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Pr="00C77D24">
        <w:rPr>
          <w:rFonts w:ascii="Times New Roman" w:eastAsia="Times New Roman" w:hAnsi="Times New Roman"/>
          <w:sz w:val="28"/>
          <w:szCs w:val="28"/>
        </w:rPr>
        <w:lastRenderedPageBreak/>
        <w:t>восприятия и анализа произведений выдающихся представителей русской литературы и творчества народов России;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первоначальные представления о человеке как члене общества, о правах </w:t>
      </w:r>
      <w:r w:rsidRPr="00C77D24">
        <w:rPr>
          <w:rFonts w:ascii="Times New Roman" w:eastAsia="Times New Roman" w:hAnsi="Times New Roman"/>
          <w:sz w:val="28"/>
          <w:szCs w:val="28"/>
        </w:rPr>
        <w:br/>
        <w:t>и ответственности, уважении и достоинстве человека, о нравственно-этических нормах поведения и правилах межличностных отношений.</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2) д</w:t>
      </w:r>
      <w:r w:rsidR="00CA2E26" w:rsidRPr="00C77D24">
        <w:rPr>
          <w:rFonts w:ascii="Times New Roman" w:eastAsia="Times New Roman" w:hAnsi="Times New Roman"/>
          <w:sz w:val="28"/>
          <w:szCs w:val="28"/>
        </w:rPr>
        <w:t>уховно-нравственное воспитание: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освоение опыта человеческих взаимоотношений,</w:t>
      </w:r>
      <w:r w:rsidR="00D45313"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 xml:space="preserve">проявление сопереживания, уважения, любви, доброжелательности и других моральных качеств к родным </w:t>
      </w:r>
      <w:r w:rsidRPr="00C77D24">
        <w:rPr>
          <w:rFonts w:ascii="Times New Roman" w:eastAsia="Times New Roman" w:hAnsi="Times New Roman"/>
          <w:sz w:val="28"/>
          <w:szCs w:val="28"/>
        </w:rPr>
        <w:br/>
        <w:t>и другим людям, независимо от их национальности, социального статуса, вероисповедания;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C77D24">
        <w:rPr>
          <w:rFonts w:ascii="Times New Roman" w:eastAsia="Times New Roman" w:hAnsi="Times New Roman"/>
          <w:sz w:val="28"/>
          <w:szCs w:val="28"/>
        </w:rPr>
        <w:br/>
        <w:t>по эмоциональной окраске;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неприятие любых форм поведения, направленных на причинение физического </w:t>
      </w:r>
      <w:r w:rsidRPr="00C77D24">
        <w:rPr>
          <w:rFonts w:ascii="Times New Roman" w:eastAsia="Times New Roman" w:hAnsi="Times New Roman"/>
          <w:sz w:val="28"/>
          <w:szCs w:val="28"/>
        </w:rPr>
        <w:br/>
        <w:t>и морального вреда другим людям.</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3) э</w:t>
      </w:r>
      <w:r w:rsidR="00CA2E26" w:rsidRPr="00C77D24">
        <w:rPr>
          <w:rFonts w:ascii="Times New Roman" w:eastAsia="Times New Roman" w:hAnsi="Times New Roman"/>
          <w:sz w:val="28"/>
          <w:szCs w:val="28"/>
        </w:rPr>
        <w:t>стетическое воспитание: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проявление уважительного отношения и интереса к художественной культуре, </w:t>
      </w:r>
      <w:r w:rsidRPr="00C77D24">
        <w:rPr>
          <w:rFonts w:ascii="Times New Roman" w:eastAsia="Times New Roman" w:hAnsi="Times New Roman"/>
          <w:sz w:val="28"/>
          <w:szCs w:val="28"/>
        </w:rPr>
        <w:br/>
        <w:t>к различным видам искусства, восприимчивость к</w:t>
      </w:r>
      <w:r w:rsidR="00C95C51" w:rsidRPr="00C77D24">
        <w:rPr>
          <w:rFonts w:ascii="Times New Roman" w:eastAsia="Times New Roman" w:hAnsi="Times New Roman"/>
          <w:sz w:val="28"/>
          <w:szCs w:val="28"/>
        </w:rPr>
        <w:t xml:space="preserve"> традициям и творчеству </w:t>
      </w:r>
      <w:r w:rsidR="00C95C51" w:rsidRPr="00C77D24">
        <w:rPr>
          <w:rFonts w:ascii="Times New Roman" w:eastAsia="Times New Roman" w:hAnsi="Times New Roman"/>
          <w:sz w:val="28"/>
          <w:szCs w:val="28"/>
        </w:rPr>
        <w:br/>
        <w:t xml:space="preserve">своего </w:t>
      </w:r>
      <w:r w:rsidRPr="00C77D24">
        <w:rPr>
          <w:rFonts w:ascii="Times New Roman" w:eastAsia="Times New Roman" w:hAnsi="Times New Roman"/>
          <w:sz w:val="28"/>
          <w:szCs w:val="28"/>
        </w:rPr>
        <w:t>и других народов, готовность выражать своё отношение в разных видах художественной деятельности;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понимание образного языка художественных произведений, выразительных средств, создающих художественный образ.</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4) т</w:t>
      </w:r>
      <w:r w:rsidR="00CA2E26" w:rsidRPr="00C77D24">
        <w:rPr>
          <w:rFonts w:ascii="Times New Roman" w:eastAsia="Times New Roman" w:hAnsi="Times New Roman"/>
          <w:sz w:val="28"/>
          <w:szCs w:val="28"/>
        </w:rPr>
        <w:t>рудовое воспитание: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C77D24">
        <w:rPr>
          <w:rFonts w:ascii="Times New Roman" w:eastAsia="Times New Roman" w:hAnsi="Times New Roman"/>
          <w:sz w:val="28"/>
          <w:szCs w:val="28"/>
        </w:rPr>
        <w:br/>
        <w:t>в различных видах трудовой деятельности, интерес к различным профессиям.</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5) э</w:t>
      </w:r>
      <w:r w:rsidR="00CA2E26" w:rsidRPr="00C77D24">
        <w:rPr>
          <w:rFonts w:ascii="Times New Roman" w:eastAsia="Times New Roman" w:hAnsi="Times New Roman"/>
          <w:sz w:val="28"/>
          <w:szCs w:val="28"/>
        </w:rPr>
        <w:t>кологическое воспитание: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неприятие действий, приносящих вред окружающей среде.</w:t>
      </w:r>
    </w:p>
    <w:p w:rsidR="00CA2E26"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6) ц</w:t>
      </w:r>
      <w:r w:rsidR="00CA2E26" w:rsidRPr="00C77D24">
        <w:rPr>
          <w:rFonts w:ascii="Times New Roman" w:eastAsia="Times New Roman" w:hAnsi="Times New Roman"/>
          <w:sz w:val="28"/>
          <w:szCs w:val="28"/>
        </w:rPr>
        <w:t>енности научного познания: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овладение смысловым чтением для решения различного уровня учебных </w:t>
      </w:r>
      <w:r w:rsidRPr="00C77D24">
        <w:rPr>
          <w:rFonts w:ascii="Times New Roman" w:eastAsia="Times New Roman" w:hAnsi="Times New Roman"/>
          <w:sz w:val="28"/>
          <w:szCs w:val="28"/>
        </w:rPr>
        <w:br/>
        <w:t>и жизненных задач;</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C77D24" w:rsidRDefault="00F4153E"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 xml:space="preserve">21.10.2. В результате изучения литературного чтения на уровне начального общего образования у обучающегося будут сформированы </w:t>
      </w:r>
      <w:r w:rsidRPr="00C77D24">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21.10.2.1. </w:t>
      </w:r>
      <w:r w:rsidRPr="00C77D24">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объединять произведения по жанру, авторской принадлежности;</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выявлять недостаток информации для решения учебной (практической) задачи </w:t>
      </w:r>
      <w:r w:rsidRPr="00C77D24">
        <w:rPr>
          <w:rFonts w:ascii="Times New Roman" w:eastAsia="Times New Roman" w:hAnsi="Times New Roman"/>
          <w:sz w:val="28"/>
          <w:szCs w:val="28"/>
        </w:rPr>
        <w:lastRenderedPageBreak/>
        <w:t>на основе предложенного алгоритма;</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устанавливать причинно-следственные связи в сюжете фольклорного </w:t>
      </w:r>
      <w:r w:rsidRPr="00C77D24">
        <w:rPr>
          <w:rFonts w:ascii="Times New Roman" w:eastAsia="Times New Roman" w:hAnsi="Times New Roman"/>
          <w:sz w:val="28"/>
          <w:szCs w:val="28"/>
        </w:rPr>
        <w:br/>
        <w:t>и художественного текста, при составлении плана, пересказе текста, характеристике поступков героев</w:t>
      </w:r>
      <w:r w:rsidR="00702604" w:rsidRPr="00C77D24">
        <w:rPr>
          <w:rFonts w:ascii="Times New Roman" w:eastAsia="Times New Roman" w:hAnsi="Times New Roman"/>
          <w:sz w:val="28"/>
          <w:szCs w:val="28"/>
        </w:rPr>
        <w:t>.</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21.10.2.2. </w:t>
      </w:r>
      <w:r w:rsidRPr="00C77D24">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формулировать с помощью учителя цель, планировать изменения объекта, ситуации;</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C77D24" w:rsidRDefault="00F4153E"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прогнозировать возможное развитие процессов, событий и их последствия </w:t>
      </w:r>
      <w:r w:rsidRPr="00C77D24">
        <w:rPr>
          <w:rFonts w:ascii="Times New Roman" w:eastAsia="Times New Roman" w:hAnsi="Times New Roman"/>
          <w:sz w:val="28"/>
          <w:szCs w:val="28"/>
        </w:rPr>
        <w:br/>
        <w:t>в аналогичных или сходных ситуациях</w:t>
      </w:r>
      <w:r w:rsidR="00702604" w:rsidRPr="00C77D24">
        <w:rPr>
          <w:rFonts w:ascii="Times New Roman" w:eastAsia="Times New Roman" w:hAnsi="Times New Roman"/>
          <w:sz w:val="28"/>
          <w:szCs w:val="28"/>
        </w:rPr>
        <w:t>.</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w:t>
      </w:r>
      <w:r w:rsidR="0070260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.10.2.3. </w:t>
      </w:r>
      <w:r w:rsidRPr="00C77D24">
        <w:rPr>
          <w:rFonts w:ascii="Times New Roman" w:eastAsia="SchoolBookSanPin" w:hAnsi="Times New Roman"/>
          <w:sz w:val="28"/>
          <w:szCs w:val="28"/>
        </w:rPr>
        <w:t xml:space="preserve">У </w:t>
      </w:r>
      <w:r w:rsidR="00131A4C" w:rsidRPr="00C77D24">
        <w:rPr>
          <w:rFonts w:ascii="Times New Roman" w:eastAsia="SchoolBookSanPin" w:hAnsi="Times New Roman"/>
          <w:sz w:val="28"/>
          <w:szCs w:val="28"/>
        </w:rPr>
        <w:t>обучающегося будут сформированы</w:t>
      </w:r>
      <w:r w:rsidRPr="00C77D24">
        <w:rPr>
          <w:rFonts w:ascii="Times New Roman" w:eastAsia="SchoolBookSanPin" w:hAnsi="Times New Roman"/>
          <w:sz w:val="28"/>
          <w:szCs w:val="28"/>
        </w:rPr>
        <w:t xml:space="preserve"> умения работать </w:t>
      </w:r>
      <w:r w:rsidRPr="00C77D24">
        <w:rPr>
          <w:rFonts w:ascii="Times New Roman" w:eastAsia="SchoolBookSanPin" w:hAnsi="Times New Roman"/>
          <w:sz w:val="28"/>
          <w:szCs w:val="28"/>
        </w:rPr>
        <w:br/>
        <w:t xml:space="preserve">с информацией как часть </w:t>
      </w:r>
      <w:r w:rsidRPr="00C77D24">
        <w:rPr>
          <w:rFonts w:ascii="Times New Roman" w:eastAsia="SchoolBookSanPin" w:hAnsi="Times New Roman"/>
          <w:bCs/>
          <w:sz w:val="28"/>
          <w:szCs w:val="28"/>
        </w:rPr>
        <w:t>познавательных универсальных учебных действий</w:t>
      </w:r>
      <w:r w:rsidRPr="00C77D24">
        <w:rPr>
          <w:rFonts w:ascii="Times New Roman" w:eastAsia="SchoolBookSanPin" w:hAnsi="Times New Roman"/>
          <w:sz w:val="28"/>
          <w:szCs w:val="28"/>
        </w:rPr>
        <w:t>:</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источник получения информации;</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распознавать достоверную и недостоверную информацию самостоятельно </w:t>
      </w:r>
      <w:r w:rsidRPr="00C77D24">
        <w:rPr>
          <w:rFonts w:ascii="Times New Roman" w:eastAsia="Times New Roman" w:hAnsi="Times New Roman"/>
          <w:sz w:val="28"/>
          <w:szCs w:val="28"/>
        </w:rPr>
        <w:br/>
        <w:t>или на основании предложенного учителем способа её проверки;</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C77D24">
        <w:rPr>
          <w:rFonts w:ascii="Times New Roman" w:eastAsia="Times New Roman" w:hAnsi="Times New Roman"/>
          <w:sz w:val="28"/>
          <w:szCs w:val="28"/>
        </w:rPr>
        <w:br/>
        <w:t>в Интернет</w:t>
      </w:r>
      <w:r w:rsidR="00DF2A0E" w:rsidRPr="00C77D24">
        <w:rPr>
          <w:rFonts w:ascii="Times New Roman" w:eastAsia="Times New Roman" w:hAnsi="Times New Roman"/>
          <w:sz w:val="28"/>
          <w:szCs w:val="28"/>
        </w:rPr>
        <w:t>е</w:t>
      </w:r>
      <w:r w:rsidRPr="00C77D24">
        <w:rPr>
          <w:rFonts w:ascii="Times New Roman" w:eastAsia="Times New Roman" w:hAnsi="Times New Roman"/>
          <w:sz w:val="28"/>
          <w:szCs w:val="28"/>
        </w:rPr>
        <w:t>;</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самостоятельно создавать схемы, таблицы для представления информации.</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w:t>
      </w:r>
      <w:r w:rsidR="0070260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.10.2.4. </w:t>
      </w:r>
      <w:r w:rsidRPr="00C77D24">
        <w:rPr>
          <w:rFonts w:ascii="Times New Roman" w:eastAsia="SchoolBookSanPin" w:hAnsi="Times New Roman"/>
          <w:sz w:val="28"/>
          <w:szCs w:val="28"/>
        </w:rPr>
        <w:t xml:space="preserve">У обучающегося будут сформированы умения общения как часть </w:t>
      </w:r>
      <w:r w:rsidRPr="00C77D24">
        <w:rPr>
          <w:rFonts w:ascii="Times New Roman" w:eastAsia="SchoolBookSanPin" w:hAnsi="Times New Roman"/>
          <w:bCs/>
          <w:sz w:val="28"/>
          <w:szCs w:val="28"/>
        </w:rPr>
        <w:t>коммуникативных универсальных учебных действий</w:t>
      </w:r>
      <w:r w:rsidRPr="00C77D24">
        <w:rPr>
          <w:rFonts w:ascii="Times New Roman" w:eastAsia="SchoolBookSanPin" w:hAnsi="Times New Roman"/>
          <w:sz w:val="28"/>
          <w:szCs w:val="28"/>
        </w:rPr>
        <w:t>:</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воспринимать и формулировать суждения, выражать эмоции в соответствии </w:t>
      </w:r>
      <w:r w:rsidRPr="00C77D24">
        <w:rPr>
          <w:rFonts w:ascii="Times New Roman" w:eastAsia="Times New Roman" w:hAnsi="Times New Roman"/>
          <w:sz w:val="28"/>
          <w:szCs w:val="28"/>
        </w:rPr>
        <w:br/>
        <w:t>с целями и условиями общения в знакомой среде;</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признавать возможность существования разных точек зрения;</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корректно и аргументированно высказывать своё мнение;</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строить речевое высказывание в соответствии с поставленной задачей;</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создавать устные и письменные тексты (описание, рассуждение, повествование);</w:t>
      </w:r>
    </w:p>
    <w:p w:rsidR="00702604" w:rsidRPr="00C77D24" w:rsidRDefault="005D7C98"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подготавливать</w:t>
      </w:r>
      <w:r w:rsidR="00702604" w:rsidRPr="00C77D24">
        <w:rPr>
          <w:rFonts w:ascii="Times New Roman" w:eastAsia="Times New Roman" w:hAnsi="Times New Roman"/>
          <w:sz w:val="28"/>
          <w:szCs w:val="28"/>
        </w:rPr>
        <w:t xml:space="preserve"> небольшие публичные выступления;</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подбирать иллюстративный материал (рисунки, фото, плакаты) к тексту выступления.</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w:t>
      </w:r>
      <w:r w:rsidR="0070260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.10.2.5. </w:t>
      </w:r>
      <w:r w:rsidRPr="00C77D24">
        <w:rPr>
          <w:rFonts w:ascii="Times New Roman" w:eastAsia="SchoolBookSanPin" w:hAnsi="Times New Roman"/>
          <w:sz w:val="28"/>
          <w:szCs w:val="28"/>
        </w:rPr>
        <w:t xml:space="preserve">У обучающегося будут сформированы умения самоорганизации как части </w:t>
      </w:r>
      <w:r w:rsidR="00115B28" w:rsidRPr="00C77D24">
        <w:rPr>
          <w:rFonts w:ascii="Times New Roman" w:eastAsia="SchoolBookSanPin" w:hAnsi="Times New Roman"/>
          <w:bCs/>
          <w:sz w:val="28"/>
          <w:szCs w:val="28"/>
        </w:rPr>
        <w:t>регулятивных</w:t>
      </w:r>
      <w:r w:rsidRPr="00C77D24">
        <w:rPr>
          <w:rFonts w:ascii="Times New Roman" w:eastAsia="SchoolBookSanPin" w:hAnsi="Times New Roman"/>
          <w:bCs/>
          <w:sz w:val="28"/>
          <w:szCs w:val="28"/>
        </w:rPr>
        <w:t xml:space="preserve"> универсальных учебных действий</w:t>
      </w:r>
      <w:r w:rsidRPr="00C77D24">
        <w:rPr>
          <w:rFonts w:ascii="Times New Roman" w:eastAsia="SchoolBookSanPin" w:hAnsi="Times New Roman"/>
          <w:sz w:val="28"/>
          <w:szCs w:val="28"/>
        </w:rPr>
        <w:t>:</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планировать действия по решению учебной задачи для получения результата;</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выстраивать последовательность выбранных действий.</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w:t>
      </w:r>
      <w:r w:rsidR="0070260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.10.2.6. </w:t>
      </w:r>
      <w:r w:rsidRPr="00C77D24">
        <w:rPr>
          <w:rFonts w:ascii="Times New Roman" w:eastAsia="SchoolBookSanPin" w:hAnsi="Times New Roman"/>
          <w:sz w:val="28"/>
          <w:szCs w:val="28"/>
        </w:rPr>
        <w:t xml:space="preserve">У обучающегося будут сформированы умения самоконтроля как части </w:t>
      </w:r>
      <w:r w:rsidR="00115B28" w:rsidRPr="00C77D24">
        <w:rPr>
          <w:rFonts w:ascii="Times New Roman" w:eastAsia="SchoolBookSanPin" w:hAnsi="Times New Roman"/>
          <w:bCs/>
          <w:sz w:val="28"/>
          <w:szCs w:val="28"/>
        </w:rPr>
        <w:t>регулятивных</w:t>
      </w:r>
      <w:r w:rsidRPr="00C77D24">
        <w:rPr>
          <w:rFonts w:ascii="Times New Roman" w:eastAsia="SchoolBookSanPin" w:hAnsi="Times New Roman"/>
          <w:bCs/>
          <w:sz w:val="28"/>
          <w:szCs w:val="28"/>
        </w:rPr>
        <w:t xml:space="preserve"> универсальных учебных действий</w:t>
      </w:r>
      <w:r w:rsidRPr="00C77D24">
        <w:rPr>
          <w:rFonts w:ascii="Times New Roman" w:eastAsia="SchoolBookSanPin" w:hAnsi="Times New Roman"/>
          <w:sz w:val="28"/>
          <w:szCs w:val="28"/>
        </w:rPr>
        <w:t>:</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устанавливать причины успеха</w:t>
      </w:r>
      <w:r w:rsidR="00676CF1"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неудач</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учебной деятельности;</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корректировать свои учебные действия для преодоления ошибок.</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2</w:t>
      </w:r>
      <w:r w:rsidR="00702604" w:rsidRPr="00C77D24">
        <w:rPr>
          <w:rFonts w:ascii="Times New Roman" w:eastAsia="OfficinaSansBoldITC" w:hAnsi="Times New Roman"/>
          <w:sz w:val="28"/>
          <w:szCs w:val="28"/>
        </w:rPr>
        <w:t>1</w:t>
      </w:r>
      <w:r w:rsidRPr="00C77D24">
        <w:rPr>
          <w:rFonts w:ascii="Times New Roman" w:eastAsia="OfficinaSansBoldITC" w:hAnsi="Times New Roman"/>
          <w:sz w:val="28"/>
          <w:szCs w:val="28"/>
        </w:rPr>
        <w:t>.10.2.7. </w:t>
      </w:r>
      <w:r w:rsidRPr="00C77D24">
        <w:rPr>
          <w:rFonts w:ascii="Times New Roman" w:eastAsia="SchoolBookSanPin" w:hAnsi="Times New Roman"/>
          <w:sz w:val="28"/>
          <w:szCs w:val="28"/>
        </w:rPr>
        <w:t>У обучающегося будут сформированы умения совместной деятельности:</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формулировать краткосрочные и долгосрочные цели (индивидуальные </w:t>
      </w:r>
      <w:r w:rsidRPr="00C77D24">
        <w:rPr>
          <w:rFonts w:ascii="Times New Roman" w:eastAsia="Times New Roman" w:hAnsi="Times New Roman"/>
          <w:sz w:val="28"/>
          <w:szCs w:val="28"/>
        </w:rPr>
        <w:br/>
        <w:t xml:space="preserve">с учётом участия в коллективных задачах) в стандартной (типовой) ситуации </w:t>
      </w:r>
      <w:r w:rsidRPr="00C77D24">
        <w:rPr>
          <w:rFonts w:ascii="Times New Roman" w:eastAsia="Times New Roman" w:hAnsi="Times New Roman"/>
          <w:sz w:val="28"/>
          <w:szCs w:val="28"/>
        </w:rPr>
        <w:br/>
        <w:t>на основе предложенного формата</w:t>
      </w:r>
      <w:r w:rsidR="00D45313"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планирования, распределения промежуточных шагов и сроков;</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принимать цель совместной деятельности, коллективно строить действия </w:t>
      </w:r>
      <w:r w:rsidRPr="00C77D24">
        <w:rPr>
          <w:rFonts w:ascii="Times New Roman" w:eastAsia="Times New Roman" w:hAnsi="Times New Roman"/>
          <w:sz w:val="28"/>
          <w:szCs w:val="28"/>
        </w:rPr>
        <w:br/>
      </w:r>
      <w:r w:rsidRPr="00C77D24">
        <w:rPr>
          <w:rFonts w:ascii="Times New Roman" w:eastAsia="Times New Roman" w:hAnsi="Times New Roman"/>
          <w:sz w:val="28"/>
          <w:szCs w:val="28"/>
        </w:rPr>
        <w:lastRenderedPageBreak/>
        <w:t xml:space="preserve">по её достижению: распределять роли, договариваться, обсуждать процесс </w:t>
      </w:r>
      <w:r w:rsidRPr="00C77D24">
        <w:rPr>
          <w:rFonts w:ascii="Times New Roman" w:eastAsia="Times New Roman" w:hAnsi="Times New Roman"/>
          <w:sz w:val="28"/>
          <w:szCs w:val="28"/>
        </w:rPr>
        <w:br/>
        <w:t>и результат совместной работы;</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проявлять готовность руководить, выполнять поручения, подчиняться;</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ответственно выполнять свою часть работы;</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оценивать свой вклад в общий результат;</w:t>
      </w:r>
    </w:p>
    <w:p w:rsidR="00702604" w:rsidRPr="00C77D24" w:rsidRDefault="00702604"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выполнять совместные проектные задания с</w:t>
      </w:r>
      <w:r w:rsidR="00CC6265" w:rsidRPr="00C77D24">
        <w:rPr>
          <w:rFonts w:ascii="Times New Roman" w:eastAsia="Times New Roman" w:hAnsi="Times New Roman"/>
          <w:sz w:val="28"/>
          <w:szCs w:val="28"/>
        </w:rPr>
        <w:t xml:space="preserve"> </w:t>
      </w:r>
      <w:r w:rsidR="008337AA" w:rsidRPr="00C77D24">
        <w:rPr>
          <w:rFonts w:ascii="Times New Roman" w:eastAsia="Times New Roman" w:hAnsi="Times New Roman"/>
          <w:sz w:val="28"/>
          <w:szCs w:val="28"/>
        </w:rPr>
        <w:t>использованием</w:t>
      </w:r>
      <w:r w:rsidR="00CC6265" w:rsidRPr="00C77D24">
        <w:rPr>
          <w:rFonts w:ascii="Times New Roman" w:eastAsia="Times New Roman" w:hAnsi="Times New Roman"/>
          <w:sz w:val="28"/>
          <w:szCs w:val="28"/>
        </w:rPr>
        <w:t xml:space="preserve"> предложенны</w:t>
      </w:r>
      <w:r w:rsidR="008337AA" w:rsidRPr="00C77D24">
        <w:rPr>
          <w:rFonts w:ascii="Times New Roman" w:eastAsia="Times New Roman" w:hAnsi="Times New Roman"/>
          <w:sz w:val="28"/>
          <w:szCs w:val="28"/>
        </w:rPr>
        <w:t>х</w:t>
      </w:r>
      <w:r w:rsidR="00CC6265" w:rsidRPr="00C77D24">
        <w:rPr>
          <w:rFonts w:ascii="Times New Roman" w:eastAsia="Times New Roman" w:hAnsi="Times New Roman"/>
          <w:sz w:val="28"/>
          <w:szCs w:val="28"/>
        </w:rPr>
        <w:t xml:space="preserve"> образц</w:t>
      </w:r>
      <w:r w:rsidR="008337AA" w:rsidRPr="00C77D24">
        <w:rPr>
          <w:rFonts w:ascii="Times New Roman" w:eastAsia="Times New Roman" w:hAnsi="Times New Roman"/>
          <w:sz w:val="28"/>
          <w:szCs w:val="28"/>
        </w:rPr>
        <w:t>ов</w:t>
      </w:r>
      <w:r w:rsidR="00CC6265" w:rsidRPr="00C77D24">
        <w:rPr>
          <w:rFonts w:ascii="Times New Roman" w:eastAsia="Times New Roman" w:hAnsi="Times New Roman"/>
          <w:sz w:val="28"/>
          <w:szCs w:val="28"/>
        </w:rPr>
        <w:t>;</w:t>
      </w:r>
    </w:p>
    <w:p w:rsidR="00702604" w:rsidRPr="00C77D24" w:rsidRDefault="0070260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планировать действия по решению учебной задачи для получения результата;</w:t>
      </w:r>
    </w:p>
    <w:p w:rsidR="00702604" w:rsidRPr="00C77D24" w:rsidRDefault="0070260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выстраивать последовательность выбранных действий.</w:t>
      </w:r>
    </w:p>
    <w:p w:rsidR="00F4153E" w:rsidRPr="00C77D24" w:rsidRDefault="00F4153E"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w:t>
      </w:r>
      <w:r w:rsidR="00702604" w:rsidRPr="00C77D24">
        <w:rPr>
          <w:rFonts w:ascii="Times New Roman" w:eastAsia="SchoolBookSanPin" w:hAnsi="Times New Roman"/>
          <w:sz w:val="28"/>
          <w:szCs w:val="28"/>
        </w:rPr>
        <w:t>1</w:t>
      </w:r>
      <w:r w:rsidRPr="00C77D24">
        <w:rPr>
          <w:rFonts w:ascii="Times New Roman" w:eastAsia="SchoolBookSanPin" w:hAnsi="Times New Roman"/>
          <w:sz w:val="28"/>
          <w:szCs w:val="28"/>
        </w:rPr>
        <w:t>.10.3. </w:t>
      </w:r>
      <w:r w:rsidRPr="00C77D24">
        <w:rPr>
          <w:rFonts w:ascii="Times New Roman" w:eastAsia="OfficinaSansBoldITC" w:hAnsi="Times New Roman"/>
          <w:sz w:val="28"/>
          <w:szCs w:val="28"/>
        </w:rPr>
        <w:t xml:space="preserve">Предметные результаты изучения </w:t>
      </w:r>
      <w:r w:rsidR="00702604" w:rsidRPr="00C77D24">
        <w:rPr>
          <w:rFonts w:ascii="Times New Roman" w:eastAsia="OfficinaSansBoldITC" w:hAnsi="Times New Roman"/>
          <w:sz w:val="28"/>
          <w:szCs w:val="28"/>
        </w:rPr>
        <w:t>литературного чтения</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в </w:t>
      </w:r>
      <w:r w:rsidRPr="00C77D24">
        <w:rPr>
          <w:rFonts w:ascii="Times New Roman" w:eastAsia="SchoolBookSanPin" w:hAnsi="Times New Roman"/>
          <w:bCs/>
          <w:sz w:val="28"/>
          <w:szCs w:val="28"/>
        </w:rPr>
        <w:t xml:space="preserve">1 классе </w:t>
      </w:r>
      <w:r w:rsidRPr="00C77D24">
        <w:rPr>
          <w:rFonts w:ascii="Times New Roman" w:eastAsia="SchoolBookSanPin" w:hAnsi="Times New Roman"/>
          <w:sz w:val="28"/>
          <w:szCs w:val="28"/>
        </w:rPr>
        <w:t>обучающийся научится: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понимать ценность чтения для решения учебных задач и применения </w:t>
      </w:r>
      <w:r w:rsidRPr="00C77D24">
        <w:rPr>
          <w:rFonts w:ascii="Times New Roman" w:eastAsia="Times New Roman" w:hAnsi="Times New Roman"/>
          <w:sz w:val="28"/>
          <w:szCs w:val="28"/>
        </w:rPr>
        <w:br/>
        <w:t xml:space="preserve">в различных жизненных ситуациях: отвечать на вопрос о важности чтения </w:t>
      </w:r>
      <w:r w:rsidRPr="00C77D24">
        <w:rPr>
          <w:rFonts w:ascii="Times New Roman" w:eastAsia="Times New Roman" w:hAnsi="Times New Roman"/>
          <w:sz w:val="28"/>
          <w:szCs w:val="28"/>
        </w:rPr>
        <w:br/>
        <w:t>для личного развития, находить в художественных произведениях отражение нравственных ценностей, традиций, быта разных народов;</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C77D24">
        <w:rPr>
          <w:rFonts w:ascii="Times New Roman" w:eastAsia="Times New Roman" w:hAnsi="Times New Roman"/>
          <w:sz w:val="28"/>
          <w:szCs w:val="28"/>
        </w:rPr>
        <w:br/>
        <w:t>в темпе не менее 30 слов в минуту (без отметочного оценивания);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читать наизусть с соблюдением орфоэпических и пунктуационных норм </w:t>
      </w:r>
      <w:r w:rsidRPr="00C77D24">
        <w:rPr>
          <w:rFonts w:ascii="Times New Roman" w:eastAsia="Times New Roman" w:hAnsi="Times New Roman"/>
          <w:sz w:val="28"/>
          <w:szCs w:val="28"/>
        </w:rPr>
        <w:br/>
        <w:t>не менее 2 стихотворений о Родине, о детях, о семье, о родной природе в разные времена года;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прозаическую (нестихотворную) и стихотворную речь;</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отдельные жанры фольклора (устного народного творчества) </w:t>
      </w:r>
      <w:r w:rsidR="00C77D24" w:rsidRPr="00C77D24">
        <w:rPr>
          <w:rFonts w:ascii="Times New Roman" w:eastAsia="Times New Roman" w:hAnsi="Times New Roman"/>
          <w:sz w:val="28"/>
          <w:szCs w:val="28"/>
        </w:rPr>
        <w:br/>
      </w:r>
      <w:r w:rsidRPr="00C77D24">
        <w:rPr>
          <w:rFonts w:ascii="Times New Roman" w:eastAsia="Times New Roman" w:hAnsi="Times New Roman"/>
          <w:sz w:val="28"/>
          <w:szCs w:val="28"/>
        </w:rPr>
        <w:t>и художественной литературы (загадки, пословицы, потешки, сказки (фольклорные и литературные), рассказы, стихотворения);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w:t>
      </w:r>
      <w:r w:rsidR="00676CF1" w:rsidRPr="00C77D24">
        <w:rPr>
          <w:rFonts w:ascii="Times New Roman" w:eastAsia="Times New Roman" w:hAnsi="Times New Roman"/>
          <w:sz w:val="28"/>
          <w:szCs w:val="28"/>
        </w:rPr>
        <w:t>нимать содержание прослушанного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отвечать на вопросы по фактическому содержанию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владеть элементарными умениями анализа текста прослушанного</w:t>
      </w:r>
      <w:r w:rsidR="00676CF1"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определять последовательность событий </w:t>
      </w:r>
      <w:r w:rsidR="00676CF1" w:rsidRPr="00C77D24">
        <w:rPr>
          <w:rFonts w:ascii="Times New Roman" w:eastAsia="Times New Roman" w:hAnsi="Times New Roman"/>
          <w:sz w:val="28"/>
          <w:szCs w:val="28"/>
        </w:rPr>
        <w:br/>
      </w:r>
      <w:r w:rsidRPr="00C77D24">
        <w:rPr>
          <w:rFonts w:ascii="Times New Roman" w:eastAsia="Times New Roman" w:hAnsi="Times New Roman"/>
          <w:sz w:val="28"/>
          <w:szCs w:val="28"/>
        </w:rPr>
        <w:lastRenderedPageBreak/>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участво</w:t>
      </w:r>
      <w:r w:rsidR="00676CF1" w:rsidRPr="00C77D24">
        <w:rPr>
          <w:rFonts w:ascii="Times New Roman" w:eastAsia="Times New Roman" w:hAnsi="Times New Roman"/>
          <w:sz w:val="28"/>
          <w:szCs w:val="28"/>
        </w:rPr>
        <w:t>вать в обсуждении прослушанного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пересказывать (устно) содержание произведения с соблюдением последовательности событий,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предложенны</w:t>
      </w:r>
      <w:r w:rsidR="008337AA" w:rsidRPr="00C77D24">
        <w:rPr>
          <w:rFonts w:ascii="Times New Roman" w:eastAsia="Times New Roman" w:hAnsi="Times New Roman"/>
          <w:sz w:val="28"/>
          <w:szCs w:val="28"/>
        </w:rPr>
        <w:t>х</w:t>
      </w:r>
      <w:r w:rsidRPr="00C77D24">
        <w:rPr>
          <w:rFonts w:ascii="Times New Roman" w:eastAsia="Times New Roman" w:hAnsi="Times New Roman"/>
          <w:sz w:val="28"/>
          <w:szCs w:val="28"/>
        </w:rPr>
        <w:t xml:space="preserve"> ключевы</w:t>
      </w:r>
      <w:r w:rsidR="008337AA" w:rsidRPr="00C77D24">
        <w:rPr>
          <w:rFonts w:ascii="Times New Roman" w:eastAsia="Times New Roman" w:hAnsi="Times New Roman"/>
          <w:sz w:val="28"/>
          <w:szCs w:val="28"/>
        </w:rPr>
        <w:t>х</w:t>
      </w:r>
      <w:r w:rsidRPr="00C77D24">
        <w:rPr>
          <w:rFonts w:ascii="Times New Roman" w:eastAsia="Times New Roman" w:hAnsi="Times New Roman"/>
          <w:sz w:val="28"/>
          <w:szCs w:val="28"/>
        </w:rPr>
        <w:t xml:space="preserve"> слов, вопрос</w:t>
      </w:r>
      <w:r w:rsidR="008337AA" w:rsidRPr="00C77D24">
        <w:rPr>
          <w:rFonts w:ascii="Times New Roman" w:eastAsia="Times New Roman" w:hAnsi="Times New Roman"/>
          <w:sz w:val="28"/>
          <w:szCs w:val="28"/>
        </w:rPr>
        <w:t>ов</w:t>
      </w:r>
      <w:r w:rsidRPr="00C77D24">
        <w:rPr>
          <w:rFonts w:ascii="Times New Roman" w:eastAsia="Times New Roman" w:hAnsi="Times New Roman"/>
          <w:sz w:val="28"/>
          <w:szCs w:val="28"/>
        </w:rPr>
        <w:t>, рисунк</w:t>
      </w:r>
      <w:r w:rsidR="008337AA" w:rsidRPr="00C77D24">
        <w:rPr>
          <w:rFonts w:ascii="Times New Roman" w:eastAsia="Times New Roman" w:hAnsi="Times New Roman"/>
          <w:sz w:val="28"/>
          <w:szCs w:val="28"/>
        </w:rPr>
        <w:t>ов</w:t>
      </w:r>
      <w:r w:rsidRPr="00C77D24">
        <w:rPr>
          <w:rFonts w:ascii="Times New Roman" w:eastAsia="Times New Roman" w:hAnsi="Times New Roman"/>
          <w:sz w:val="28"/>
          <w:szCs w:val="28"/>
        </w:rPr>
        <w:t>, предложенн</w:t>
      </w:r>
      <w:r w:rsidR="008337AA" w:rsidRPr="00C77D24">
        <w:rPr>
          <w:rFonts w:ascii="Times New Roman" w:eastAsia="Times New Roman" w:hAnsi="Times New Roman"/>
          <w:sz w:val="28"/>
          <w:szCs w:val="28"/>
        </w:rPr>
        <w:t>ого</w:t>
      </w:r>
      <w:r w:rsidRPr="00C77D24">
        <w:rPr>
          <w:rFonts w:ascii="Times New Roman" w:eastAsia="Times New Roman" w:hAnsi="Times New Roman"/>
          <w:sz w:val="28"/>
          <w:szCs w:val="28"/>
        </w:rPr>
        <w:t xml:space="preserve"> план</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по ролям с соблюдением норм произношения, расстановки ударения;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составлять высказывания по содержанию произведения </w:t>
      </w:r>
      <w:r w:rsidR="00C95C51" w:rsidRPr="00C77D24">
        <w:rPr>
          <w:rFonts w:ascii="Times New Roman" w:eastAsia="Times New Roman" w:hAnsi="Times New Roman"/>
          <w:sz w:val="28"/>
          <w:szCs w:val="28"/>
        </w:rPr>
        <w:br/>
        <w:t xml:space="preserve">(не менее </w:t>
      </w:r>
      <w:r w:rsidRPr="00C77D24">
        <w:rPr>
          <w:rFonts w:ascii="Times New Roman" w:eastAsia="Times New Roman" w:hAnsi="Times New Roman"/>
          <w:sz w:val="28"/>
          <w:szCs w:val="28"/>
        </w:rPr>
        <w:t>3 предложений) по заданному алгоритму;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сочинять небольшие тексты по </w:t>
      </w:r>
      <w:r w:rsidR="00C95C51" w:rsidRPr="00C77D24">
        <w:rPr>
          <w:rFonts w:ascii="Times New Roman" w:eastAsia="Times New Roman" w:hAnsi="Times New Roman"/>
          <w:sz w:val="28"/>
          <w:szCs w:val="28"/>
        </w:rPr>
        <w:t xml:space="preserve">предложенному началу </w:t>
      </w:r>
      <w:r w:rsidR="00C95C51" w:rsidRPr="00C77D24">
        <w:rPr>
          <w:rFonts w:ascii="Times New Roman" w:eastAsia="Times New Roman" w:hAnsi="Times New Roman"/>
          <w:sz w:val="28"/>
          <w:szCs w:val="28"/>
        </w:rPr>
        <w:br/>
        <w:t xml:space="preserve">(не менее </w:t>
      </w:r>
      <w:r w:rsidRPr="00C77D24">
        <w:rPr>
          <w:rFonts w:ascii="Times New Roman" w:eastAsia="Times New Roman" w:hAnsi="Times New Roman"/>
          <w:sz w:val="28"/>
          <w:szCs w:val="28"/>
        </w:rPr>
        <w:t>3 предложений);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ориентироваться в</w:t>
      </w:r>
      <w:r w:rsidR="00676CF1" w:rsidRPr="00C77D24">
        <w:rPr>
          <w:rFonts w:ascii="Times New Roman" w:eastAsia="Times New Roman" w:hAnsi="Times New Roman"/>
          <w:sz w:val="28"/>
          <w:szCs w:val="28"/>
        </w:rPr>
        <w:t xml:space="preserve"> книге (</w:t>
      </w:r>
      <w:r w:rsidRPr="00C77D24">
        <w:rPr>
          <w:rFonts w:ascii="Times New Roman" w:eastAsia="Times New Roman" w:hAnsi="Times New Roman"/>
          <w:sz w:val="28"/>
          <w:szCs w:val="28"/>
        </w:rPr>
        <w:t>учебнике</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по обложке, оглавлению, иллюстрациям;</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C77D24">
        <w:rPr>
          <w:rFonts w:ascii="Times New Roman" w:eastAsia="Times New Roman" w:hAnsi="Times New Roman"/>
          <w:sz w:val="28"/>
          <w:szCs w:val="28"/>
        </w:rPr>
        <w:br/>
        <w:t>по предложенному алгоритму;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rsidR="00702604" w:rsidRPr="00C77D24" w:rsidRDefault="0070260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21.10.4. </w:t>
      </w:r>
      <w:r w:rsidRPr="00C77D24">
        <w:rPr>
          <w:rFonts w:ascii="Times New Roman" w:eastAsia="OfficinaSansBoldITC" w:hAnsi="Times New Roman"/>
          <w:sz w:val="28"/>
          <w:szCs w:val="28"/>
        </w:rPr>
        <w:t>Предметные результаты изучения литературного чтения</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во </w:t>
      </w:r>
      <w:r w:rsidRPr="00C77D24">
        <w:rPr>
          <w:rFonts w:ascii="Times New Roman" w:eastAsia="SchoolBookSanPin" w:hAnsi="Times New Roman"/>
          <w:bCs/>
          <w:sz w:val="28"/>
          <w:szCs w:val="28"/>
        </w:rPr>
        <w:t xml:space="preserve">2 классе </w:t>
      </w:r>
      <w:r w:rsidRPr="00C77D24">
        <w:rPr>
          <w:rFonts w:ascii="Times New Roman" w:eastAsia="SchoolBookSanPin" w:hAnsi="Times New Roman"/>
          <w:sz w:val="28"/>
          <w:szCs w:val="28"/>
        </w:rPr>
        <w:t>обучающийся научится: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объяснять важность чтения для решения учебных задач и применения </w:t>
      </w:r>
      <w:r w:rsidRPr="00C77D24">
        <w:rPr>
          <w:rFonts w:ascii="Times New Roman" w:eastAsia="Times New Roman" w:hAnsi="Times New Roman"/>
          <w:sz w:val="28"/>
          <w:szCs w:val="28"/>
        </w:rPr>
        <w:br/>
        <w:t xml:space="preserve">в различных жизненных ситуациях: переходить от чтения вслух к чтению про себя </w:t>
      </w:r>
      <w:r w:rsidRPr="00C77D24">
        <w:rPr>
          <w:rFonts w:ascii="Times New Roman" w:eastAsia="Times New Roman" w:hAnsi="Times New Roman"/>
          <w:sz w:val="28"/>
          <w:szCs w:val="28"/>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C77D24">
        <w:rPr>
          <w:rFonts w:ascii="Times New Roman" w:eastAsia="Times New Roman" w:hAnsi="Times New Roman"/>
          <w:sz w:val="28"/>
          <w:szCs w:val="28"/>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читать вслух целыми словами без пропусков и перестановок букв и слогов </w:t>
      </w:r>
      <w:r w:rsidRPr="00C77D24">
        <w:rPr>
          <w:rFonts w:ascii="Times New Roman" w:eastAsia="Times New Roman" w:hAnsi="Times New Roman"/>
          <w:sz w:val="28"/>
          <w:szCs w:val="28"/>
        </w:rPr>
        <w:lastRenderedPageBreak/>
        <w:t>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читать наизусть с соблюдением орфоэпических и пунктуационных норм </w:t>
      </w:r>
      <w:r w:rsidRPr="00C77D24">
        <w:rPr>
          <w:rFonts w:ascii="Times New Roman" w:eastAsia="Times New Roman" w:hAnsi="Times New Roman"/>
          <w:sz w:val="28"/>
          <w:szCs w:val="28"/>
        </w:rPr>
        <w:br/>
        <w:t>не менее 3 стихотворений о Родине, о детях, о семье, о родной природе в разные времена года;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понимать </w:t>
      </w:r>
      <w:r w:rsidR="00676CF1" w:rsidRPr="00C77D24">
        <w:rPr>
          <w:rFonts w:ascii="Times New Roman" w:eastAsia="Times New Roman" w:hAnsi="Times New Roman"/>
          <w:sz w:val="28"/>
          <w:szCs w:val="28"/>
        </w:rPr>
        <w:t>содержание, смысл прослушанного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отвечать и формулировать вопросы по фактическому содержанию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00EE0246" w:rsidRPr="00C77D24">
        <w:rPr>
          <w:rFonts w:ascii="Times New Roman" w:eastAsia="Times New Roman" w:hAnsi="Times New Roman"/>
          <w:sz w:val="28"/>
          <w:szCs w:val="28"/>
        </w:rPr>
        <w:br/>
      </w:r>
      <w:r w:rsidRPr="00C77D24">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C77D24">
        <w:rPr>
          <w:rFonts w:ascii="Times New Roman" w:eastAsia="Times New Roman" w:hAnsi="Times New Roman"/>
          <w:sz w:val="28"/>
          <w:szCs w:val="28"/>
        </w:rPr>
        <w:t xml:space="preserve">ения, устанавливать взаимосвязь </w:t>
      </w:r>
      <w:r w:rsidRPr="00C77D24">
        <w:rPr>
          <w:rFonts w:ascii="Times New Roman" w:eastAsia="Times New Roman" w:hAnsi="Times New Roman"/>
          <w:sz w:val="28"/>
          <w:szCs w:val="28"/>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объяснять значение незнакомого слова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контекст</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 xml:space="preserve"> </w:t>
      </w:r>
      <w:r w:rsidR="000477E8" w:rsidRPr="00C77D24">
        <w:rPr>
          <w:rFonts w:ascii="Times New Roman" w:eastAsia="Times New Roman" w:hAnsi="Times New Roman"/>
          <w:sz w:val="28"/>
          <w:szCs w:val="28"/>
        </w:rPr>
        <w:br/>
      </w:r>
      <w:r w:rsidRPr="00C77D24">
        <w:rPr>
          <w:rFonts w:ascii="Times New Roman" w:eastAsia="Times New Roman" w:hAnsi="Times New Roman"/>
          <w:sz w:val="28"/>
          <w:szCs w:val="28"/>
        </w:rPr>
        <w:t>и словаря; находить в тексте примеры использования слов в прямом и переносном значении;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участво</w:t>
      </w:r>
      <w:r w:rsidR="00676CF1" w:rsidRPr="00C77D24">
        <w:rPr>
          <w:rFonts w:ascii="Times New Roman" w:eastAsia="Times New Roman" w:hAnsi="Times New Roman"/>
          <w:sz w:val="28"/>
          <w:szCs w:val="28"/>
        </w:rPr>
        <w:t>вать в обсуждении прослушанного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lastRenderedPageBreak/>
        <w:t xml:space="preserve">пересказывать (устно) содержание произведения подробно, выборочно, </w:t>
      </w:r>
      <w:r w:rsidRPr="00C77D24">
        <w:rPr>
          <w:rFonts w:ascii="Times New Roman" w:eastAsia="Times New Roman" w:hAnsi="Times New Roman"/>
          <w:sz w:val="28"/>
          <w:szCs w:val="28"/>
        </w:rPr>
        <w:br/>
        <w:t>от лица героя, от третьего лица;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составлять высказывания на заданную тему по содержанию произведения </w:t>
      </w:r>
      <w:r w:rsidRPr="00C77D24">
        <w:rPr>
          <w:rFonts w:ascii="Times New Roman" w:eastAsia="Times New Roman" w:hAnsi="Times New Roman"/>
          <w:sz w:val="28"/>
          <w:szCs w:val="28"/>
        </w:rPr>
        <w:br/>
        <w:t>(не менее 5 предложений);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сочинять по аналогии с прочитанным загадки, небольшие сказки, рассказы;</w:t>
      </w:r>
    </w:p>
    <w:p w:rsidR="00CA2E26" w:rsidRPr="00C77D24" w:rsidRDefault="00676CF1"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ориентироваться в книге и (или) </w:t>
      </w:r>
      <w:r w:rsidR="00CA2E26" w:rsidRPr="00C77D24">
        <w:rPr>
          <w:rFonts w:ascii="Times New Roman" w:eastAsia="Times New Roman" w:hAnsi="Times New Roman"/>
          <w:sz w:val="28"/>
          <w:szCs w:val="28"/>
        </w:rPr>
        <w:t>учебнике по обложке, оглавлению, аннотации, иллюстрациям, предисловию, условным обозначениям;</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rsidR="00702604" w:rsidRPr="00C77D24" w:rsidRDefault="0070260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21.10.5. </w:t>
      </w:r>
      <w:r w:rsidRPr="00C77D24">
        <w:rPr>
          <w:rFonts w:ascii="Times New Roman" w:eastAsia="OfficinaSansBoldITC" w:hAnsi="Times New Roman"/>
          <w:sz w:val="28"/>
          <w:szCs w:val="28"/>
        </w:rPr>
        <w:t>Предметные результаты изучения литературного чтения</w:t>
      </w:r>
      <w:r w:rsidR="0057686F"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7686F"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в </w:t>
      </w:r>
      <w:r w:rsidRPr="00C77D24">
        <w:rPr>
          <w:rFonts w:ascii="Times New Roman" w:eastAsia="SchoolBookSanPin" w:hAnsi="Times New Roman"/>
          <w:bCs/>
          <w:sz w:val="28"/>
          <w:szCs w:val="28"/>
        </w:rPr>
        <w:t xml:space="preserve">3 классе </w:t>
      </w:r>
      <w:r w:rsidRPr="00C77D24">
        <w:rPr>
          <w:rFonts w:ascii="Times New Roman" w:eastAsia="SchoolBookSanPin" w:hAnsi="Times New Roman"/>
          <w:sz w:val="28"/>
          <w:szCs w:val="28"/>
        </w:rPr>
        <w:t>обучающийся научится: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отвечать на вопрос о культурной значимости устного народного творчества </w:t>
      </w:r>
      <w:r w:rsidRPr="00C77D24">
        <w:rPr>
          <w:rFonts w:ascii="Times New Roman" w:eastAsia="Times New Roman" w:hAnsi="Times New Roman"/>
          <w:sz w:val="28"/>
          <w:szCs w:val="28"/>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наизусть не менее 4 стихотворений в соответствии с изученной тематикой произведений;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художественные произведения и познавательные тексты;</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прозаическую и стихотворную речь: называть особенности </w:t>
      </w:r>
      <w:r w:rsidRPr="00C77D24">
        <w:rPr>
          <w:rFonts w:ascii="Times New Roman" w:eastAsia="Times New Roman" w:hAnsi="Times New Roman"/>
          <w:sz w:val="28"/>
          <w:szCs w:val="28"/>
        </w:rPr>
        <w:lastRenderedPageBreak/>
        <w:t>стихотворного произведения (ритм, рифма, строфа), отличать лирическое произведение от эпического;</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понимать жанровую принадлежность, содержание, смысл прослушанного</w:t>
      </w:r>
      <w:r w:rsidRPr="00C77D24">
        <w:rPr>
          <w:rFonts w:ascii="Times New Roman" w:eastAsia="Times New Roman" w:hAnsi="Times New Roman"/>
          <w:sz w:val="28"/>
          <w:szCs w:val="28"/>
        </w:rPr>
        <w:br/>
      </w:r>
      <w:r w:rsidR="0057686F" w:rsidRPr="00C77D24">
        <w:rPr>
          <w:rFonts w:ascii="Times New Roman" w:eastAsia="Times New Roman" w:hAnsi="Times New Roman"/>
          <w:sz w:val="28"/>
          <w:szCs w:val="28"/>
        </w:rPr>
        <w:t>(</w:t>
      </w:r>
      <w:r w:rsidRPr="00C77D24">
        <w:rPr>
          <w:rFonts w:ascii="Times New Roman" w:eastAsia="Times New Roman" w:hAnsi="Times New Roman"/>
          <w:sz w:val="28"/>
          <w:szCs w:val="28"/>
        </w:rPr>
        <w:t>прочитанного</w:t>
      </w:r>
      <w:r w:rsidR="0057686F"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отвечать и формулировать вопросы к учебным </w:t>
      </w:r>
      <w:r w:rsidRPr="00C77D24">
        <w:rPr>
          <w:rFonts w:ascii="Times New Roman" w:eastAsia="Times New Roman" w:hAnsi="Times New Roman"/>
          <w:sz w:val="28"/>
          <w:szCs w:val="28"/>
        </w:rPr>
        <w:br/>
        <w:t>и художественным текстам;</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00EE0246" w:rsidRPr="00C77D24">
        <w:rPr>
          <w:rFonts w:ascii="Times New Roman" w:eastAsia="Times New Roman" w:hAnsi="Times New Roman"/>
          <w:sz w:val="28"/>
          <w:szCs w:val="28"/>
        </w:rPr>
        <w:br/>
      </w:r>
      <w:r w:rsidRPr="00C77D24">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C77D24">
        <w:rPr>
          <w:rFonts w:ascii="Times New Roman" w:eastAsia="Times New Roman" w:hAnsi="Times New Roman"/>
          <w:sz w:val="28"/>
          <w:szCs w:val="28"/>
        </w:rPr>
        <w:br/>
        <w:t>в тексте произведения, выявлять связь событий, эпизодов текста; составлять план текста (вопросный, номинативный, цитатный);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w:t>
      </w:r>
      <w:r w:rsidR="009A6119" w:rsidRPr="00C77D24">
        <w:rPr>
          <w:rFonts w:ascii="Times New Roman" w:eastAsia="Times New Roman" w:hAnsi="Times New Roman"/>
          <w:sz w:val="28"/>
          <w:szCs w:val="28"/>
        </w:rPr>
        <w:br/>
      </w:r>
      <w:r w:rsidRPr="00C77D24">
        <w:rPr>
          <w:rFonts w:ascii="Times New Roman" w:eastAsia="Times New Roman" w:hAnsi="Times New Roman"/>
          <w:sz w:val="28"/>
          <w:szCs w:val="28"/>
        </w:rPr>
        <w:t xml:space="preserve">одного произведения и сопоставлять их поступки по предложенным критериям </w:t>
      </w:r>
      <w:r w:rsidRPr="00C77D24">
        <w:rPr>
          <w:rFonts w:ascii="Times New Roman" w:eastAsia="Times New Roman" w:hAnsi="Times New Roman"/>
          <w:sz w:val="28"/>
          <w:szCs w:val="28"/>
        </w:rPr>
        <w:br/>
        <w:t>(по аналогии или по контрасту);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объяснять значение незнакомого слова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контекст</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br/>
        <w:t xml:space="preserve">и словаря; находить в тексте примеры использования слов </w:t>
      </w:r>
      <w:r w:rsidRPr="00C77D24">
        <w:rPr>
          <w:rFonts w:ascii="Times New Roman" w:eastAsia="Times New Roman" w:hAnsi="Times New Roman"/>
          <w:sz w:val="28"/>
          <w:szCs w:val="28"/>
        </w:rPr>
        <w:br/>
        <w:t>в прямом и переносном значении, средств художественной выразительности (сравнение, эпитет, олицетворение);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участвовать в обсуждении прослушанного</w:t>
      </w:r>
      <w:r w:rsidR="0057686F"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прочитанного</w:t>
      </w:r>
      <w:r w:rsidR="0057686F"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w:t>
      </w:r>
      <w:r w:rsidRPr="00C77D24">
        <w:rPr>
          <w:rFonts w:ascii="Times New Roman" w:eastAsia="Times New Roman" w:hAnsi="Times New Roman"/>
          <w:sz w:val="28"/>
          <w:szCs w:val="28"/>
        </w:rPr>
        <w:lastRenderedPageBreak/>
        <w:t xml:space="preserve">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C77D24">
        <w:rPr>
          <w:rFonts w:ascii="Times New Roman" w:eastAsia="Times New Roman" w:hAnsi="Times New Roman"/>
          <w:sz w:val="28"/>
          <w:szCs w:val="28"/>
        </w:rPr>
        <w:br/>
        <w:t>в беседе изученные литературные понятия;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пересказывать произведение (устно) подробно, выборочно, сжато (кратко), </w:t>
      </w:r>
      <w:r w:rsidRPr="00C77D24">
        <w:rPr>
          <w:rFonts w:ascii="Times New Roman" w:eastAsia="Times New Roman" w:hAnsi="Times New Roman"/>
          <w:sz w:val="28"/>
          <w:szCs w:val="28"/>
        </w:rPr>
        <w:br/>
        <w:t>от лица героя, с изменением лица рассказчика, от третьего лица;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C77D24">
        <w:rPr>
          <w:rFonts w:ascii="Times New Roman" w:eastAsia="Times New Roman" w:hAnsi="Times New Roman"/>
          <w:sz w:val="28"/>
          <w:szCs w:val="28"/>
        </w:rPr>
        <w:br/>
        <w:t>и художественного текстов;</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составлять устные и письменные выск</w:t>
      </w:r>
      <w:r w:rsidR="00676CF1" w:rsidRPr="00C77D24">
        <w:rPr>
          <w:rFonts w:ascii="Times New Roman" w:eastAsia="Times New Roman" w:hAnsi="Times New Roman"/>
          <w:sz w:val="28"/>
          <w:szCs w:val="28"/>
        </w:rPr>
        <w:t>азывания на основе прочитанного (</w:t>
      </w:r>
      <w:r w:rsidRPr="00C77D24">
        <w:rPr>
          <w:rFonts w:ascii="Times New Roman" w:eastAsia="Times New Roman" w:hAnsi="Times New Roman"/>
          <w:sz w:val="28"/>
          <w:szCs w:val="28"/>
        </w:rPr>
        <w:t>прослушанного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текста на заданную тему по содержанию произведения </w:t>
      </w:r>
      <w:r w:rsidR="009A6119" w:rsidRPr="00C77D24">
        <w:rPr>
          <w:rFonts w:ascii="Times New Roman" w:eastAsia="Times New Roman" w:hAnsi="Times New Roman"/>
          <w:sz w:val="28"/>
          <w:szCs w:val="28"/>
        </w:rPr>
        <w:br/>
      </w:r>
      <w:r w:rsidRPr="00C77D24">
        <w:rPr>
          <w:rFonts w:ascii="Times New Roman" w:eastAsia="Times New Roman" w:hAnsi="Times New Roman"/>
          <w:sz w:val="28"/>
          <w:szCs w:val="28"/>
        </w:rPr>
        <w:t>(не менее 8 предложений), корректировать собственный письменный текст;</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rsidR="00CA2E26" w:rsidRPr="00C77D24" w:rsidRDefault="007D409E" w:rsidP="000C14A5">
      <w:pPr>
        <w:spacing w:after="0" w:line="355" w:lineRule="auto"/>
        <w:ind w:firstLine="709"/>
        <w:jc w:val="both"/>
        <w:rPr>
          <w:rFonts w:ascii="Times New Roman" w:eastAsia="Times New Roman" w:hAnsi="Times New Roman"/>
          <w:sz w:val="28"/>
          <w:szCs w:val="28"/>
        </w:rPr>
      </w:pPr>
      <w:r w:rsidRPr="00C77D24">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C77D24">
        <w:rPr>
          <w:rFonts w:ascii="Times New Roman" w:eastAsia="Times New Roman" w:hAnsi="Times New Roman"/>
          <w:sz w:val="28"/>
          <w:szCs w:val="28"/>
        </w:rPr>
        <w:br/>
        <w:t>в федеральный перечень.</w:t>
      </w:r>
    </w:p>
    <w:p w:rsidR="00702604" w:rsidRPr="00C77D24" w:rsidRDefault="00702604"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21.10.6. </w:t>
      </w:r>
      <w:r w:rsidRPr="00C77D24">
        <w:rPr>
          <w:rFonts w:ascii="Times New Roman" w:eastAsia="OfficinaSansBoldITC" w:hAnsi="Times New Roman"/>
          <w:sz w:val="28"/>
          <w:szCs w:val="28"/>
        </w:rPr>
        <w:t>Предметные результаты изучения литературного чтения</w:t>
      </w:r>
      <w:r w:rsidR="005C6810" w:rsidRPr="00C77D24">
        <w:rPr>
          <w:rFonts w:ascii="Times New Roman" w:eastAsia="OfficinaSansBoldITC" w:hAnsi="Times New Roman"/>
          <w:sz w:val="28"/>
          <w:szCs w:val="28"/>
        </w:rPr>
        <w:t>.</w:t>
      </w:r>
      <w:r w:rsidRPr="00C77D24">
        <w:rPr>
          <w:rFonts w:ascii="Times New Roman" w:eastAsia="OfficinaSansBoldITC" w:hAnsi="Times New Roman"/>
          <w:sz w:val="28"/>
          <w:szCs w:val="28"/>
        </w:rPr>
        <w:t xml:space="preserve"> </w:t>
      </w:r>
      <w:r w:rsidR="005C6810" w:rsidRPr="00C77D24">
        <w:rPr>
          <w:rFonts w:ascii="Times New Roman" w:eastAsia="OfficinaSansBoldITC" w:hAnsi="Times New Roman"/>
          <w:sz w:val="28"/>
          <w:szCs w:val="28"/>
        </w:rPr>
        <w:t>К</w:t>
      </w:r>
      <w:r w:rsidRPr="00C77D24">
        <w:rPr>
          <w:rFonts w:ascii="Times New Roman" w:eastAsia="SchoolBookSanPin" w:hAnsi="Times New Roman"/>
          <w:sz w:val="28"/>
          <w:szCs w:val="28"/>
        </w:rPr>
        <w:t xml:space="preserve"> концу обучения в </w:t>
      </w:r>
      <w:r w:rsidRPr="00C77D24">
        <w:rPr>
          <w:rFonts w:ascii="Times New Roman" w:eastAsia="SchoolBookSanPin" w:hAnsi="Times New Roman"/>
          <w:bCs/>
          <w:sz w:val="28"/>
          <w:szCs w:val="28"/>
        </w:rPr>
        <w:t xml:space="preserve">4 классе </w:t>
      </w:r>
      <w:r w:rsidRPr="00C77D24">
        <w:rPr>
          <w:rFonts w:ascii="Times New Roman" w:eastAsia="SchoolBookSanPin" w:hAnsi="Times New Roman"/>
          <w:sz w:val="28"/>
          <w:szCs w:val="28"/>
        </w:rPr>
        <w:t>обучающийся научится: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осознавать значимость художественной литературы и фольклора </w:t>
      </w:r>
      <w:r w:rsidRPr="00C77D24">
        <w:rPr>
          <w:rFonts w:ascii="Times New Roman" w:eastAsia="Times New Roman" w:hAnsi="Times New Roman"/>
          <w:sz w:val="28"/>
          <w:szCs w:val="28"/>
        </w:rPr>
        <w:br/>
        <w:t xml:space="preserve">для всестороннего развития личности человека, находить в произведениях отражение нравственных ценностей, фактов бытовой и духовной культуры народов </w:t>
      </w:r>
      <w:r w:rsidRPr="00C77D24">
        <w:rPr>
          <w:rFonts w:ascii="Times New Roman" w:eastAsia="Times New Roman" w:hAnsi="Times New Roman"/>
          <w:sz w:val="28"/>
          <w:szCs w:val="28"/>
        </w:rPr>
        <w:lastRenderedPageBreak/>
        <w:t>России и мира, ориентироваться в нравственно-этических понятиях в контексте изученных произведений;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художественные произведения и познавательные тексты;</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понимать жанровую принадлежность, содержание, смысл прослушанного</w:t>
      </w:r>
      <w:r w:rsidR="005C6810"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прочитанного</w:t>
      </w:r>
      <w:r w:rsidR="005C6810" w:rsidRPr="00C77D24">
        <w:rPr>
          <w:rFonts w:ascii="Times New Roman" w:eastAsia="Times New Roman" w:hAnsi="Times New Roman"/>
          <w:sz w:val="28"/>
          <w:szCs w:val="28"/>
        </w:rPr>
        <w:t>)</w:t>
      </w:r>
      <w:r w:rsidR="007D409E" w:rsidRPr="00C77D24">
        <w:rPr>
          <w:rFonts w:ascii="Times New Roman" w:eastAsia="Times New Roman" w:hAnsi="Times New Roman"/>
          <w:sz w:val="28"/>
          <w:szCs w:val="28"/>
        </w:rPr>
        <w:t xml:space="preserve"> произведения</w:t>
      </w:r>
      <w:r w:rsidRPr="00C77D24">
        <w:rPr>
          <w:rFonts w:ascii="Times New Roman" w:eastAsia="Times New Roman" w:hAnsi="Times New Roman"/>
          <w:sz w:val="28"/>
          <w:szCs w:val="28"/>
        </w:rPr>
        <w:t>;</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00EE0246" w:rsidRPr="00C77D24">
        <w:rPr>
          <w:rFonts w:ascii="Times New Roman" w:eastAsia="Times New Roman" w:hAnsi="Times New Roman"/>
          <w:sz w:val="28"/>
          <w:szCs w:val="28"/>
        </w:rPr>
        <w:br/>
      </w:r>
      <w:r w:rsidRPr="00C77D24">
        <w:rPr>
          <w:rFonts w:ascii="Times New Roman" w:eastAsia="Times New Roman" w:hAnsi="Times New Roman"/>
          <w:sz w:val="28"/>
          <w:szCs w:val="28"/>
        </w:rPr>
        <w:t>и волшебные), приводить примеры произведений фольклора разных народов России;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w:t>
      </w:r>
      <w:r w:rsidRPr="00C77D24">
        <w:rPr>
          <w:rFonts w:ascii="Times New Roman" w:eastAsia="Times New Roman" w:hAnsi="Times New Roman"/>
          <w:sz w:val="28"/>
          <w:szCs w:val="28"/>
        </w:rPr>
        <w:lastRenderedPageBreak/>
        <w:t xml:space="preserve">собственное отношение к героям, поступкам; находить в тексте средства изображения героев (портрет) и выражения их чувств, описание пейзажа </w:t>
      </w:r>
      <w:r w:rsidR="004C523F" w:rsidRPr="00C77D24">
        <w:rPr>
          <w:rFonts w:ascii="Times New Roman" w:eastAsia="Times New Roman" w:hAnsi="Times New Roman"/>
          <w:sz w:val="28"/>
          <w:szCs w:val="28"/>
        </w:rPr>
        <w:br/>
      </w:r>
      <w:r w:rsidRPr="00C77D24">
        <w:rPr>
          <w:rFonts w:ascii="Times New Roman" w:eastAsia="Times New Roman" w:hAnsi="Times New Roman"/>
          <w:sz w:val="28"/>
          <w:szCs w:val="28"/>
        </w:rPr>
        <w:t>и интерьера, устанавливать причинно-следственные связи событий, явлений, поступков героев;</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объяснять значение незнакомого слова с </w:t>
      </w:r>
      <w:r w:rsidR="008337AA"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контекст</w:t>
      </w:r>
      <w:r w:rsidR="008337AA" w:rsidRPr="00C77D24">
        <w:rPr>
          <w:rFonts w:ascii="Times New Roman" w:eastAsia="Times New Roman" w:hAnsi="Times New Roman"/>
          <w:sz w:val="28"/>
          <w:szCs w:val="28"/>
        </w:rPr>
        <w:t>а</w:t>
      </w:r>
      <w:r w:rsidRPr="00C77D24">
        <w:rPr>
          <w:rFonts w:ascii="Times New Roman" w:eastAsia="Times New Roman" w:hAnsi="Times New Roman"/>
          <w:sz w:val="28"/>
          <w:szCs w:val="28"/>
        </w:rPr>
        <w:t xml:space="preserve"> </w:t>
      </w:r>
      <w:r w:rsidR="000477E8" w:rsidRPr="00C77D24">
        <w:rPr>
          <w:rFonts w:ascii="Times New Roman" w:eastAsia="Times New Roman" w:hAnsi="Times New Roman"/>
          <w:sz w:val="28"/>
          <w:szCs w:val="28"/>
        </w:rPr>
        <w:br/>
      </w:r>
      <w:r w:rsidRPr="00C77D24">
        <w:rPr>
          <w:rFonts w:ascii="Times New Roman" w:eastAsia="Times New Roman" w:hAnsi="Times New Roman"/>
          <w:sz w:val="28"/>
          <w:szCs w:val="28"/>
        </w:rPr>
        <w:t xml:space="preserve">и словаря; </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участвовать в обсуждении </w:t>
      </w:r>
      <w:r w:rsidR="00676CF1" w:rsidRPr="00C77D24">
        <w:rPr>
          <w:rFonts w:ascii="Times New Roman" w:eastAsia="Times New Roman" w:hAnsi="Times New Roman"/>
          <w:sz w:val="28"/>
          <w:szCs w:val="28"/>
        </w:rPr>
        <w:t>прослушанного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C77D24">
        <w:rPr>
          <w:rFonts w:ascii="Times New Roman" w:eastAsia="Times New Roman" w:hAnsi="Times New Roman"/>
          <w:sz w:val="28"/>
          <w:szCs w:val="28"/>
        </w:rPr>
        <w:t xml:space="preserve"> (</w:t>
      </w:r>
      <w:r w:rsidRPr="00C77D24">
        <w:rPr>
          <w:rFonts w:ascii="Times New Roman" w:eastAsia="Times New Roman" w:hAnsi="Times New Roman"/>
          <w:sz w:val="28"/>
          <w:szCs w:val="28"/>
        </w:rPr>
        <w:t>прочитанного</w:t>
      </w:r>
      <w:r w:rsidR="00676CF1" w:rsidRPr="00C77D24">
        <w:rPr>
          <w:rFonts w:ascii="Times New Roman" w:eastAsia="Times New Roman" w:hAnsi="Times New Roman"/>
          <w:sz w:val="28"/>
          <w:szCs w:val="28"/>
        </w:rPr>
        <w:t>)</w:t>
      </w:r>
      <w:r w:rsidRPr="00C77D24">
        <w:rPr>
          <w:rFonts w:ascii="Times New Roman" w:eastAsia="Times New Roman" w:hAnsi="Times New Roman"/>
          <w:sz w:val="28"/>
          <w:szCs w:val="28"/>
        </w:rPr>
        <w:t xml:space="preserve"> текста, подтверждать свой ответ примерами </w:t>
      </w:r>
      <w:r w:rsidR="00676CF1" w:rsidRPr="00C77D24">
        <w:rPr>
          <w:rFonts w:ascii="Times New Roman" w:eastAsia="Times New Roman" w:hAnsi="Times New Roman"/>
          <w:sz w:val="28"/>
          <w:szCs w:val="28"/>
        </w:rPr>
        <w:br/>
      </w:r>
      <w:r w:rsidRPr="00C77D24">
        <w:rPr>
          <w:rFonts w:ascii="Times New Roman" w:eastAsia="Times New Roman" w:hAnsi="Times New Roman"/>
          <w:sz w:val="28"/>
          <w:szCs w:val="28"/>
        </w:rPr>
        <w:t>из текста;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составлять устные и письменные высказывания на заданную тему </w:t>
      </w:r>
      <w:r w:rsidRPr="00C77D24">
        <w:rPr>
          <w:rFonts w:ascii="Times New Roman" w:eastAsia="Times New Roman" w:hAnsi="Times New Roman"/>
          <w:sz w:val="28"/>
          <w:szCs w:val="28"/>
        </w:rPr>
        <w:br/>
        <w:t xml:space="preserve">по содержанию произведения (не менее 10 предложений), писать сочинения </w:t>
      </w:r>
      <w:r w:rsidRPr="00C77D24">
        <w:rPr>
          <w:rFonts w:ascii="Times New Roman" w:eastAsia="Times New Roman" w:hAnsi="Times New Roman"/>
          <w:sz w:val="28"/>
          <w:szCs w:val="28"/>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составлять краткий отзыв о прочитанном произведении по заданному </w:t>
      </w:r>
      <w:r w:rsidRPr="00C77D24">
        <w:rPr>
          <w:rFonts w:ascii="Times New Roman" w:eastAsia="Times New Roman" w:hAnsi="Times New Roman"/>
          <w:sz w:val="28"/>
          <w:szCs w:val="28"/>
        </w:rPr>
        <w:lastRenderedPageBreak/>
        <w:t>алгоритму;</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сочинять по аналогии с прочитанным, составлять рассказ по иллюстрациям, </w:t>
      </w:r>
      <w:r w:rsidRPr="00C77D24">
        <w:rPr>
          <w:rFonts w:ascii="Times New Roman" w:eastAsia="Times New Roman" w:hAnsi="Times New Roman"/>
          <w:sz w:val="28"/>
          <w:szCs w:val="28"/>
        </w:rPr>
        <w:br/>
        <w:t>от имени одного из героев, придумывать продолжение прочитанного произведения (не менее 10 предложений);</w:t>
      </w:r>
    </w:p>
    <w:p w:rsidR="007D409E" w:rsidRPr="00C77D24" w:rsidRDefault="007D409E" w:rsidP="000C14A5">
      <w:pPr>
        <w:spacing w:after="0" w:line="355" w:lineRule="auto"/>
        <w:ind w:firstLine="709"/>
        <w:jc w:val="both"/>
        <w:rPr>
          <w:rFonts w:ascii="Times New Roman" w:eastAsia="Times New Roman" w:hAnsi="Times New Roman"/>
          <w:sz w:val="28"/>
          <w:szCs w:val="28"/>
        </w:rPr>
      </w:pPr>
      <w:r w:rsidRPr="00C77D24">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C77D24" w:rsidRDefault="00CA2E26" w:rsidP="000C14A5">
      <w:pPr>
        <w:spacing w:after="0" w:line="355"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C77D24" w:rsidRDefault="00CA2E26" w:rsidP="000C14A5">
      <w:pPr>
        <w:spacing w:after="0" w:line="355" w:lineRule="auto"/>
        <w:ind w:firstLine="709"/>
        <w:jc w:val="both"/>
      </w:pPr>
      <w:r w:rsidRPr="00C77D24">
        <w:rPr>
          <w:rFonts w:ascii="Times New Roman" w:eastAsia="Times New Roman" w:hAnsi="Times New Roman"/>
          <w:sz w:val="28"/>
          <w:szCs w:val="28"/>
        </w:rPr>
        <w:t xml:space="preserve">использовать справочную литературу, электронные образовательные </w:t>
      </w:r>
      <w:r w:rsidRPr="00C77D24">
        <w:rPr>
          <w:rFonts w:ascii="Times New Roman" w:eastAsia="Times New Roman" w:hAnsi="Times New Roman"/>
          <w:sz w:val="28"/>
          <w:szCs w:val="28"/>
        </w:rPr>
        <w:br/>
        <w:t xml:space="preserve">и информационные ресурсы </w:t>
      </w:r>
      <w:r w:rsidR="00DF2A0E" w:rsidRPr="00C77D24">
        <w:rPr>
          <w:rFonts w:ascii="Times New Roman" w:eastAsia="Times New Roman" w:hAnsi="Times New Roman"/>
          <w:sz w:val="28"/>
          <w:szCs w:val="28"/>
        </w:rPr>
        <w:t xml:space="preserve">в </w:t>
      </w:r>
      <w:r w:rsidRPr="00C77D24">
        <w:rPr>
          <w:rFonts w:ascii="Times New Roman" w:eastAsia="Times New Roman" w:hAnsi="Times New Roman"/>
          <w:sz w:val="28"/>
          <w:szCs w:val="28"/>
        </w:rPr>
        <w:t>Интернет</w:t>
      </w:r>
      <w:r w:rsidR="00DF2A0E" w:rsidRPr="00C77D24">
        <w:rPr>
          <w:rFonts w:ascii="Times New Roman" w:eastAsia="Times New Roman" w:hAnsi="Times New Roman"/>
          <w:sz w:val="28"/>
          <w:szCs w:val="28"/>
        </w:rPr>
        <w:t xml:space="preserve">е </w:t>
      </w:r>
      <w:r w:rsidRPr="00C77D24">
        <w:rPr>
          <w:rFonts w:ascii="Times New Roman" w:eastAsia="Times New Roman" w:hAnsi="Times New Roman"/>
          <w:sz w:val="28"/>
          <w:szCs w:val="28"/>
        </w:rPr>
        <w:t>(в условиях контролируемого входа), для получения дополнительной информации в соответствии с учебной задачей.</w:t>
      </w:r>
      <w:r w:rsidRPr="00C77D24">
        <w:t xml:space="preserve"> </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Диалогическая речь.</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Ведение разных видов диалога с соблюдением норм речевого этикета: диалога-расспроса: запрашивание интересующей информации, сообщение фактической информации, ответы на вопросы собеседника по изученным темам, диалога-побуждения к действию: приглашение собеседника к совместной деятельности, вежливое согласие или несогласие на предложение собеседника.</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bCs/>
          <w:sz w:val="28"/>
          <w:szCs w:val="28"/>
        </w:rPr>
      </w:pPr>
      <w:r w:rsidRPr="00C77D24">
        <w:rPr>
          <w:rFonts w:ascii="Times New Roman" w:eastAsia="Times New Roman" w:hAnsi="Times New Roman"/>
          <w:bCs/>
          <w:sz w:val="28"/>
          <w:szCs w:val="28"/>
        </w:rPr>
        <w:t>Монологическая речь.</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Составление с </w:t>
      </w:r>
      <w:r w:rsidR="00912EC4"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ключевы</w:t>
      </w:r>
      <w:r w:rsidR="00912EC4" w:rsidRPr="00C77D24">
        <w:rPr>
          <w:rFonts w:ascii="Times New Roman" w:eastAsia="Times New Roman" w:hAnsi="Times New Roman"/>
          <w:sz w:val="28"/>
          <w:szCs w:val="28"/>
        </w:rPr>
        <w:t>х</w:t>
      </w:r>
      <w:r w:rsidRPr="00C77D24">
        <w:rPr>
          <w:rFonts w:ascii="Times New Roman" w:eastAsia="Times New Roman" w:hAnsi="Times New Roman"/>
          <w:sz w:val="28"/>
          <w:szCs w:val="28"/>
        </w:rPr>
        <w:t xml:space="preserve"> слов, вопрос</w:t>
      </w:r>
      <w:r w:rsidR="00912EC4" w:rsidRPr="00C77D24">
        <w:rPr>
          <w:rFonts w:ascii="Times New Roman" w:eastAsia="Times New Roman" w:hAnsi="Times New Roman"/>
          <w:sz w:val="28"/>
          <w:szCs w:val="28"/>
        </w:rPr>
        <w:t>ов</w:t>
      </w:r>
      <w:r w:rsidRPr="00C77D24">
        <w:rPr>
          <w:rFonts w:ascii="Times New Roman" w:eastAsia="Times New Roman" w:hAnsi="Times New Roman"/>
          <w:sz w:val="28"/>
          <w:szCs w:val="28"/>
        </w:rPr>
        <w:t xml:space="preserve"> или иллюстраци</w:t>
      </w:r>
      <w:r w:rsidR="00912EC4" w:rsidRPr="00C77D24">
        <w:rPr>
          <w:rFonts w:ascii="Times New Roman" w:eastAsia="Times New Roman" w:hAnsi="Times New Roman"/>
          <w:sz w:val="28"/>
          <w:szCs w:val="28"/>
        </w:rPr>
        <w:t>й</w:t>
      </w:r>
      <w:r w:rsidRPr="00C77D24">
        <w:rPr>
          <w:rFonts w:ascii="Times New Roman" w:eastAsia="Times New Roman" w:hAnsi="Times New Roman"/>
          <w:sz w:val="28"/>
          <w:szCs w:val="28"/>
        </w:rPr>
        <w:t xml:space="preserve"> устных монологических высказываний: описание предметов, людей, литературного персонажа. Пересказ с </w:t>
      </w:r>
      <w:r w:rsidR="00912EC4" w:rsidRPr="00C77D24">
        <w:rPr>
          <w:rFonts w:ascii="Times New Roman" w:eastAsia="Times New Roman" w:hAnsi="Times New Roman"/>
          <w:sz w:val="28"/>
          <w:szCs w:val="28"/>
        </w:rPr>
        <w:t>использованием</w:t>
      </w:r>
      <w:r w:rsidRPr="00C77D24">
        <w:rPr>
          <w:rFonts w:ascii="Times New Roman" w:eastAsia="Times New Roman" w:hAnsi="Times New Roman"/>
          <w:sz w:val="28"/>
          <w:szCs w:val="28"/>
        </w:rPr>
        <w:t xml:space="preserve"> ключевы</w:t>
      </w:r>
      <w:r w:rsidR="00912EC4" w:rsidRPr="00C77D24">
        <w:rPr>
          <w:rFonts w:ascii="Times New Roman" w:eastAsia="Times New Roman" w:hAnsi="Times New Roman"/>
          <w:sz w:val="28"/>
          <w:szCs w:val="28"/>
        </w:rPr>
        <w:t>х слов</w:t>
      </w:r>
      <w:r w:rsidRPr="00C77D24">
        <w:rPr>
          <w:rFonts w:ascii="Times New Roman" w:eastAsia="Times New Roman" w:hAnsi="Times New Roman"/>
          <w:sz w:val="28"/>
          <w:szCs w:val="28"/>
        </w:rPr>
        <w:t>, вопрос</w:t>
      </w:r>
      <w:r w:rsidR="00912EC4" w:rsidRPr="00C77D24">
        <w:rPr>
          <w:rFonts w:ascii="Times New Roman" w:eastAsia="Times New Roman" w:hAnsi="Times New Roman"/>
          <w:sz w:val="28"/>
          <w:szCs w:val="28"/>
        </w:rPr>
        <w:t>ов</w:t>
      </w:r>
      <w:r w:rsidRPr="00C77D24">
        <w:rPr>
          <w:rFonts w:ascii="Times New Roman" w:eastAsia="Times New Roman" w:hAnsi="Times New Roman"/>
          <w:sz w:val="28"/>
          <w:szCs w:val="28"/>
        </w:rPr>
        <w:t xml:space="preserve"> или иллюстраци</w:t>
      </w:r>
      <w:r w:rsidR="00912EC4" w:rsidRPr="00C77D24">
        <w:rPr>
          <w:rFonts w:ascii="Times New Roman" w:eastAsia="Times New Roman" w:hAnsi="Times New Roman"/>
          <w:sz w:val="28"/>
          <w:szCs w:val="28"/>
        </w:rPr>
        <w:t>й</w:t>
      </w:r>
      <w:r w:rsidRPr="00C77D24">
        <w:rPr>
          <w:rFonts w:ascii="Times New Roman" w:eastAsia="Times New Roman" w:hAnsi="Times New Roman"/>
          <w:sz w:val="28"/>
          <w:szCs w:val="28"/>
        </w:rPr>
        <w:t xml:space="preserve"> основного содержания прослушанного или прочитанного текста. Составление собственного текста по образцу. Воспроизведение наизусть стихотворений, пословиц, поговорок, благопожеланий. </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iCs/>
          <w:sz w:val="28"/>
          <w:szCs w:val="28"/>
        </w:rPr>
      </w:pPr>
      <w:r w:rsidRPr="00C77D24">
        <w:rPr>
          <w:rFonts w:ascii="Times New Roman" w:eastAsia="Times New Roman" w:hAnsi="Times New Roman"/>
          <w:iCs/>
          <w:sz w:val="28"/>
          <w:szCs w:val="28"/>
        </w:rPr>
        <w:t>Смысловое чтение.</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Чтение про себя учебных и адаптированных аутентичных текстов, построенных на изученном языковом материале, с пониманием основного содержания, с пониманием запрашиваемой информации. Умение работать </w:t>
      </w:r>
      <w:r w:rsidRPr="00C77D24">
        <w:rPr>
          <w:rFonts w:ascii="Times New Roman" w:eastAsia="Times New Roman" w:hAnsi="Times New Roman"/>
          <w:sz w:val="28"/>
          <w:szCs w:val="28"/>
        </w:rPr>
        <w:br/>
        <w:t xml:space="preserve">с текстами, в которых содержатся таблицы, иллюстрации, наглядная символика. Чтение текста с полным и точным пониманием всей содержащейся в тексте </w:t>
      </w:r>
      <w:r w:rsidRPr="00C77D24">
        <w:rPr>
          <w:rFonts w:ascii="Times New Roman" w:eastAsia="Times New Roman" w:hAnsi="Times New Roman"/>
          <w:sz w:val="28"/>
          <w:szCs w:val="28"/>
        </w:rPr>
        <w:lastRenderedPageBreak/>
        <w:t>информации, с пониманием основного содержания, с извлечением нужной информации, выделяя смысловые вехи, озаглавливая части текста.</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sz w:val="28"/>
          <w:szCs w:val="28"/>
        </w:rPr>
      </w:pPr>
      <w:r w:rsidRPr="00C77D24">
        <w:rPr>
          <w:rFonts w:ascii="Times New Roman" w:eastAsia="Times New Roman" w:hAnsi="Times New Roman"/>
          <w:sz w:val="28"/>
          <w:szCs w:val="28"/>
        </w:rPr>
        <w:t xml:space="preserve">Тексты для чтения: ситуативные диалоги, рассказы, стихи, пословицы, поговорки, благопожелания. </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iCs/>
          <w:sz w:val="28"/>
          <w:szCs w:val="28"/>
        </w:rPr>
      </w:pPr>
      <w:r w:rsidRPr="00C77D24">
        <w:rPr>
          <w:rFonts w:ascii="Times New Roman" w:eastAsia="Times New Roman" w:hAnsi="Times New Roman"/>
          <w:iCs/>
          <w:sz w:val="28"/>
          <w:szCs w:val="28"/>
        </w:rPr>
        <w:t>Письмо.</w:t>
      </w:r>
    </w:p>
    <w:p w:rsidR="00942770" w:rsidRPr="00C77D24" w:rsidRDefault="00942770" w:rsidP="00942770">
      <w:pPr>
        <w:tabs>
          <w:tab w:val="left" w:pos="1533"/>
        </w:tabs>
        <w:autoSpaceDE w:val="0"/>
        <w:autoSpaceDN w:val="0"/>
        <w:spacing w:after="0" w:line="360" w:lineRule="auto"/>
        <w:ind w:firstLine="709"/>
        <w:jc w:val="both"/>
        <w:rPr>
          <w:rFonts w:ascii="Times New Roman" w:eastAsia="Times New Roman" w:hAnsi="Times New Roman"/>
          <w:bCs/>
          <w:iCs/>
          <w:sz w:val="28"/>
          <w:szCs w:val="28"/>
        </w:rPr>
      </w:pPr>
      <w:r w:rsidRPr="00C77D24">
        <w:rPr>
          <w:rFonts w:ascii="Times New Roman" w:eastAsia="Times New Roman" w:hAnsi="Times New Roman"/>
          <w:bCs/>
          <w:iCs/>
          <w:sz w:val="28"/>
          <w:szCs w:val="28"/>
        </w:rPr>
        <w:t>Выписывание слов на основе их группировки по тематическому признаку. П</w:t>
      </w:r>
      <w:r w:rsidRPr="00C77D24">
        <w:rPr>
          <w:rFonts w:ascii="Times New Roman" w:eastAsia="Times New Roman" w:hAnsi="Times New Roman"/>
          <w:bCs/>
          <w:iCs/>
          <w:sz w:val="28"/>
          <w:szCs w:val="28"/>
          <w:lang w:val="tt-RU"/>
        </w:rPr>
        <w:t xml:space="preserve">исьменное выполнение лексических и грамматических упражнений. Создание подписей к картинкам с пояснением, что на них изображено. </w:t>
      </w:r>
      <w:r w:rsidRPr="00C77D24">
        <w:rPr>
          <w:rFonts w:ascii="Times New Roman" w:eastAsia="Times New Roman" w:hAnsi="Times New Roman"/>
          <w:sz w:val="28"/>
          <w:szCs w:val="28"/>
        </w:rPr>
        <w:t xml:space="preserve">Составление письменных ответов на заданные вопросы с использованием </w:t>
      </w:r>
      <w:r w:rsidRPr="00C77D24">
        <w:rPr>
          <w:rFonts w:ascii="Times New Roman" w:eastAsia="Times New Roman" w:hAnsi="Times New Roman"/>
          <w:bCs/>
          <w:sz w:val="28"/>
          <w:szCs w:val="28"/>
        </w:rPr>
        <w:t>изученного лексико-грамматического материала</w:t>
      </w:r>
      <w:r w:rsidRPr="00C77D24">
        <w:rPr>
          <w:rFonts w:ascii="Times New Roman" w:eastAsia="Times New Roman" w:hAnsi="Times New Roman"/>
          <w:sz w:val="28"/>
          <w:szCs w:val="28"/>
        </w:rPr>
        <w:t>. П</w:t>
      </w:r>
      <w:r w:rsidRPr="00C77D24">
        <w:rPr>
          <w:rFonts w:ascii="Times New Roman" w:eastAsia="Times New Roman" w:hAnsi="Times New Roman"/>
          <w:bCs/>
          <w:iCs/>
          <w:sz w:val="28"/>
          <w:szCs w:val="28"/>
          <w:lang w:val="tt-RU"/>
        </w:rPr>
        <w:t>исьменное составление мини-диалога. Письменное составление рассказа.</w:t>
      </w:r>
    </w:p>
    <w:p w:rsidR="00254300" w:rsidRPr="008D0A1A" w:rsidRDefault="00492ADC" w:rsidP="00254300">
      <w:pPr>
        <w:pStyle w:val="10"/>
        <w:pBdr>
          <w:bottom w:val="none" w:sz="0" w:space="0" w:color="auto"/>
        </w:pBdr>
        <w:spacing w:before="0" w:line="360" w:lineRule="auto"/>
        <w:ind w:firstLine="708"/>
        <w:jc w:val="both"/>
        <w:rPr>
          <w:b w:val="0"/>
          <w:bCs/>
          <w:color w:val="00B050"/>
          <w:szCs w:val="28"/>
        </w:rPr>
      </w:pPr>
      <w:r w:rsidRPr="008D0A1A">
        <w:rPr>
          <w:b w:val="0"/>
          <w:bCs/>
          <w:color w:val="00B050"/>
          <w:szCs w:val="28"/>
        </w:rPr>
        <w:t>157.</w:t>
      </w:r>
      <w:r w:rsidR="00254300" w:rsidRPr="008D0A1A">
        <w:rPr>
          <w:b w:val="0"/>
          <w:bCs/>
          <w:color w:val="00B050"/>
          <w:szCs w:val="28"/>
        </w:rPr>
        <w:t> Федеральная рабочая программа по учебному предмету «Иностранный (английский) язык».</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2. Пояснительная записка отражает общие цели и задачи изучения </w:t>
      </w:r>
      <w:r w:rsidR="00420F0E" w:rsidRPr="00C77D24">
        <w:rPr>
          <w:rFonts w:ascii="Times New Roman" w:hAnsi="Times New Roman"/>
          <w:bCs/>
          <w:sz w:val="28"/>
          <w:szCs w:val="28"/>
        </w:rPr>
        <w:t>иностранного (английского) языка</w:t>
      </w:r>
      <w:r w:rsidR="00254300" w:rsidRPr="00C77D24">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5. Пояснительная записка.</w:t>
      </w:r>
    </w:p>
    <w:p w:rsidR="00254300" w:rsidRPr="00C77D24" w:rsidRDefault="00492ADC" w:rsidP="00254300">
      <w:pPr>
        <w:widowControl/>
        <w:tabs>
          <w:tab w:val="left" w:pos="1134"/>
        </w:tabs>
        <w:spacing w:after="0" w:line="360" w:lineRule="auto"/>
        <w:ind w:firstLine="709"/>
        <w:jc w:val="both"/>
        <w:rPr>
          <w:rFonts w:ascii="Times New Roman" w:hAnsi="Times New Roman"/>
          <w:bCs/>
          <w:strike/>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C77D24">
        <w:rPr>
          <w:rFonts w:ascii="Times New Roman" w:hAnsi="Times New Roman"/>
          <w:bCs/>
          <w:sz w:val="28"/>
          <w:szCs w:val="28"/>
        </w:rPr>
        <w:t xml:space="preserve">рабочей </w:t>
      </w:r>
      <w:r w:rsidR="00254300" w:rsidRPr="00C77D24">
        <w:rPr>
          <w:rFonts w:ascii="Times New Roman" w:hAnsi="Times New Roman"/>
          <w:bCs/>
          <w:sz w:val="28"/>
          <w:szCs w:val="28"/>
        </w:rPr>
        <w:t>программе воспитания.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C77D24">
        <w:rPr>
          <w:rFonts w:ascii="Times New Roman" w:eastAsia="Times New Roman" w:hAnsi="Times New Roman"/>
          <w:sz w:val="28"/>
          <w:szCs w:val="28"/>
          <w:lang w:eastAsia="ru-RU"/>
        </w:rPr>
        <w:t>на уровне начального общего образования</w:t>
      </w:r>
      <w:r w:rsidRPr="00C77D24">
        <w:rPr>
          <w:rFonts w:ascii="Times New Roman" w:hAnsi="Times New Roman"/>
          <w:bCs/>
          <w:sz w:val="28"/>
          <w:szCs w:val="28"/>
        </w:rPr>
        <w:t>, определяет обязательную (инвариантную) часть содержания изучаемо</w:t>
      </w:r>
      <w:r w:rsidR="00A34626" w:rsidRPr="00C77D24">
        <w:rPr>
          <w:rFonts w:ascii="Times New Roman" w:hAnsi="Times New Roman"/>
          <w:bCs/>
          <w:sz w:val="28"/>
          <w:szCs w:val="28"/>
        </w:rPr>
        <w:t>го</w:t>
      </w:r>
      <w:r w:rsidRPr="00C77D24">
        <w:rPr>
          <w:rFonts w:ascii="Times New Roman" w:hAnsi="Times New Roman"/>
          <w:bCs/>
          <w:sz w:val="28"/>
          <w:szCs w:val="28"/>
        </w:rPr>
        <w:t xml:space="preserve"> иностранно</w:t>
      </w:r>
      <w:r w:rsidR="00A34626" w:rsidRPr="00C77D24">
        <w:rPr>
          <w:rFonts w:ascii="Times New Roman" w:hAnsi="Times New Roman"/>
          <w:bCs/>
          <w:sz w:val="28"/>
          <w:szCs w:val="28"/>
        </w:rPr>
        <w:t>го</w:t>
      </w:r>
      <w:r w:rsidRPr="00C77D24">
        <w:rPr>
          <w:rFonts w:ascii="Times New Roman" w:hAnsi="Times New Roman"/>
          <w:bCs/>
          <w:sz w:val="28"/>
          <w:szCs w:val="28"/>
        </w:rPr>
        <w:t xml:space="preserve"> язык</w:t>
      </w:r>
      <w:r w:rsidR="00A34626" w:rsidRPr="00C77D24">
        <w:rPr>
          <w:rFonts w:ascii="Times New Roman" w:hAnsi="Times New Roman"/>
          <w:bCs/>
          <w:sz w:val="28"/>
          <w:szCs w:val="28"/>
        </w:rPr>
        <w:t>а</w:t>
      </w:r>
      <w:r w:rsidRPr="00C77D24">
        <w:rPr>
          <w:rFonts w:ascii="Times New Roman" w:hAnsi="Times New Roman"/>
          <w:bCs/>
          <w:sz w:val="28"/>
          <w:szCs w:val="28"/>
        </w:rPr>
        <w:t xml:space="preserve">, </w:t>
      </w:r>
      <w:r w:rsidR="00A34626" w:rsidRPr="00C77D24">
        <w:rPr>
          <w:rFonts w:ascii="Times New Roman" w:hAnsi="Times New Roman"/>
          <w:bCs/>
          <w:sz w:val="28"/>
          <w:szCs w:val="28"/>
        </w:rPr>
        <w:br/>
      </w:r>
      <w:r w:rsidRPr="00C77D24">
        <w:rPr>
          <w:rFonts w:ascii="Times New Roman" w:hAnsi="Times New Roman"/>
          <w:bCs/>
          <w:sz w:val="28"/>
          <w:szCs w:val="28"/>
        </w:rPr>
        <w:t xml:space="preserve">за пределами которой остаётся возможность выбора учителем вариативной составляющей содержания образования по </w:t>
      </w:r>
      <w:r w:rsidR="00A34626" w:rsidRPr="00C77D24">
        <w:rPr>
          <w:rFonts w:ascii="Times New Roman" w:hAnsi="Times New Roman"/>
          <w:bCs/>
          <w:sz w:val="28"/>
          <w:szCs w:val="28"/>
        </w:rPr>
        <w:t>по иностранному (английскому) языку</w:t>
      </w:r>
      <w:r w:rsidRPr="00C77D24">
        <w:rPr>
          <w:rFonts w:ascii="Times New Roman" w:hAnsi="Times New Roman"/>
          <w:bCs/>
          <w:sz w:val="28"/>
          <w:szCs w:val="28"/>
        </w:rPr>
        <w:t>.</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5.2. </w:t>
      </w:r>
      <w:r w:rsidR="003D6865" w:rsidRPr="00C77D24">
        <w:rPr>
          <w:rFonts w:ascii="Times New Roman" w:eastAsia="SchoolBookSanPin" w:hAnsi="Times New Roman"/>
          <w:sz w:val="28"/>
          <w:szCs w:val="28"/>
        </w:rPr>
        <w:t>На уровне начального общего образования</w:t>
      </w:r>
      <w:r w:rsidR="003D6865" w:rsidRPr="00C77D24">
        <w:rPr>
          <w:rFonts w:ascii="Times New Roman" w:hAnsi="Times New Roman"/>
          <w:bCs/>
          <w:sz w:val="28"/>
          <w:szCs w:val="28"/>
        </w:rPr>
        <w:t xml:space="preserve"> </w:t>
      </w:r>
      <w:r w:rsidR="00254300" w:rsidRPr="00C77D24">
        <w:rPr>
          <w:rFonts w:ascii="Times New Roman" w:hAnsi="Times New Roman"/>
          <w:bCs/>
          <w:sz w:val="28"/>
          <w:szCs w:val="28"/>
        </w:rPr>
        <w:t xml:space="preserve">закладывается база </w:t>
      </w:r>
      <w:r w:rsidR="003D6865" w:rsidRPr="00C77D24">
        <w:rPr>
          <w:rFonts w:ascii="Times New Roman" w:hAnsi="Times New Roman"/>
          <w:bCs/>
          <w:sz w:val="28"/>
          <w:szCs w:val="28"/>
        </w:rPr>
        <w:br/>
      </w:r>
      <w:r w:rsidR="00254300" w:rsidRPr="00C77D24">
        <w:rPr>
          <w:rFonts w:ascii="Times New Roman" w:hAnsi="Times New Roman"/>
          <w:bCs/>
          <w:sz w:val="28"/>
          <w:szCs w:val="28"/>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 xml:space="preserve">5.4.1. Образовательные цели </w:t>
      </w:r>
      <w:r w:rsidR="00420F0E" w:rsidRPr="00C77D24">
        <w:rPr>
          <w:rFonts w:ascii="Times New Roman" w:hAnsi="Times New Roman"/>
          <w:bCs/>
          <w:sz w:val="28"/>
          <w:szCs w:val="28"/>
        </w:rPr>
        <w:t xml:space="preserve">программы по иностранному (английскому) языку </w:t>
      </w:r>
      <w:r w:rsidR="00BE2026" w:rsidRPr="00C77D24">
        <w:rPr>
          <w:rFonts w:ascii="Times New Roman" w:eastAsia="SchoolBookSanPin" w:hAnsi="Times New Roman"/>
          <w:sz w:val="28"/>
          <w:szCs w:val="28"/>
        </w:rPr>
        <w:t>на уровне начального общего образования</w:t>
      </w:r>
      <w:r w:rsidR="00BE2026" w:rsidRPr="00C77D24">
        <w:rPr>
          <w:rFonts w:ascii="Times New Roman" w:hAnsi="Times New Roman"/>
          <w:bCs/>
          <w:sz w:val="28"/>
          <w:szCs w:val="28"/>
        </w:rPr>
        <w:t xml:space="preserve"> </w:t>
      </w:r>
      <w:r w:rsidR="00254300" w:rsidRPr="00C77D24">
        <w:rPr>
          <w:rFonts w:ascii="Times New Roman" w:hAnsi="Times New Roman"/>
          <w:bCs/>
          <w:sz w:val="28"/>
          <w:szCs w:val="28"/>
        </w:rPr>
        <w:t>включают:</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 w:name="bookmark18"/>
      <w:bookmarkEnd w:id="4"/>
      <w:r w:rsidRPr="00C77D24">
        <w:rPr>
          <w:rFonts w:ascii="Times New Roman" w:hAnsi="Times New Roman"/>
          <w:bCs/>
          <w:sz w:val="28"/>
          <w:szCs w:val="28"/>
        </w:rPr>
        <w:t xml:space="preserve">формирование элементарной иноязычной коммуникативной компетенции, </w:t>
      </w:r>
      <w:r w:rsidRPr="00C77D24">
        <w:rPr>
          <w:rFonts w:ascii="Times New Roman" w:hAnsi="Times New Roman"/>
          <w:bCs/>
          <w:sz w:val="28"/>
          <w:szCs w:val="28"/>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C77D24">
        <w:rPr>
          <w:rFonts w:ascii="Times New Roman" w:hAnsi="Times New Roman"/>
          <w:bCs/>
          <w:sz w:val="28"/>
          <w:szCs w:val="28"/>
        </w:rPr>
        <w:br/>
        <w:t>с учётом возрастных возможностей и потребностей обучающегося;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 w:name="bookmark19"/>
      <w:bookmarkEnd w:id="5"/>
      <w:r w:rsidRPr="00C77D24">
        <w:rPr>
          <w:rFonts w:ascii="Times New Roman" w:hAnsi="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 w:name="bookmark20"/>
      <w:bookmarkEnd w:id="6"/>
      <w:r w:rsidRPr="00C77D24">
        <w:rPr>
          <w:rFonts w:ascii="Times New Roman" w:hAnsi="Times New Roman"/>
          <w:bCs/>
          <w:sz w:val="28"/>
          <w:szCs w:val="28"/>
        </w:rPr>
        <w:t xml:space="preserve">освоение знаний о языковых явлениях изучаемого иностранного языка, </w:t>
      </w:r>
      <w:r w:rsidRPr="00C77D24">
        <w:rPr>
          <w:rFonts w:ascii="Times New Roman" w:hAnsi="Times New Roman"/>
          <w:bCs/>
          <w:sz w:val="28"/>
          <w:szCs w:val="28"/>
        </w:rPr>
        <w:br/>
        <w:t>о разных способах выражения мысли на родном и иностранном языках;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 w:name="bookmark21"/>
      <w:bookmarkEnd w:id="7"/>
      <w:r w:rsidRPr="00C77D24">
        <w:rPr>
          <w:rFonts w:ascii="Times New Roman" w:hAnsi="Times New Roman"/>
          <w:bCs/>
          <w:sz w:val="28"/>
          <w:szCs w:val="28"/>
        </w:rPr>
        <w:t>использование для решения учебных задач интеллектуальных операций (сравнение, анализ, обобщение);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 w:name="bookmark22"/>
      <w:bookmarkEnd w:id="8"/>
      <w:r w:rsidRPr="00C77D24">
        <w:rPr>
          <w:rFonts w:ascii="Times New Roman" w:hAnsi="Times New Roman"/>
          <w:bCs/>
          <w:sz w:val="28"/>
          <w:szCs w:val="28"/>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C77D24">
        <w:rPr>
          <w:rFonts w:ascii="Times New Roman" w:hAnsi="Times New Roman"/>
          <w:bCs/>
          <w:sz w:val="28"/>
          <w:szCs w:val="28"/>
        </w:rPr>
        <w:br/>
        <w:t>при необходимости словарями по иностранному языку.</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5.4.2. Развивающие цели </w:t>
      </w:r>
      <w:r w:rsidR="00420F0E" w:rsidRPr="00C77D24">
        <w:rPr>
          <w:rFonts w:ascii="Times New Roman" w:hAnsi="Times New Roman"/>
          <w:bCs/>
          <w:sz w:val="28"/>
          <w:szCs w:val="28"/>
        </w:rPr>
        <w:t xml:space="preserve">программы по иностранному (английскому) языку </w:t>
      </w:r>
      <w:r w:rsidR="00BE2026" w:rsidRPr="00C77D24">
        <w:rPr>
          <w:rFonts w:ascii="Times New Roman" w:eastAsia="SchoolBookSanPin" w:hAnsi="Times New Roman"/>
          <w:sz w:val="28"/>
          <w:szCs w:val="28"/>
        </w:rPr>
        <w:t>на уровне начального общего образования</w:t>
      </w:r>
      <w:r w:rsidR="00BE2026" w:rsidRPr="00C77D24">
        <w:rPr>
          <w:rFonts w:ascii="Times New Roman" w:hAnsi="Times New Roman"/>
          <w:bCs/>
          <w:sz w:val="28"/>
          <w:szCs w:val="28"/>
        </w:rPr>
        <w:t xml:space="preserve"> </w:t>
      </w:r>
      <w:r w:rsidR="00254300" w:rsidRPr="00C77D24">
        <w:rPr>
          <w:rFonts w:ascii="Times New Roman" w:hAnsi="Times New Roman"/>
          <w:bCs/>
          <w:sz w:val="28"/>
          <w:szCs w:val="28"/>
        </w:rPr>
        <w:t>включают:</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 w:name="bookmark23"/>
      <w:bookmarkEnd w:id="9"/>
      <w:r w:rsidRPr="00C77D24">
        <w:rPr>
          <w:rFonts w:ascii="Times New Roman" w:hAnsi="Times New Roman"/>
          <w:bCs/>
          <w:sz w:val="28"/>
          <w:szCs w:val="28"/>
        </w:rPr>
        <w:t xml:space="preserve">осознание обучающимися роли языков как средства межличностного </w:t>
      </w:r>
      <w:r w:rsidRPr="00C77D24">
        <w:rPr>
          <w:rFonts w:ascii="Times New Roman" w:hAnsi="Times New Roman"/>
          <w:bCs/>
          <w:sz w:val="28"/>
          <w:szCs w:val="28"/>
        </w:rPr>
        <w:b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 w:name="bookmark24"/>
      <w:bookmarkEnd w:id="10"/>
      <w:r w:rsidRPr="00C77D24">
        <w:rPr>
          <w:rFonts w:ascii="Times New Roman" w:hAnsi="Times New Roman"/>
          <w:bCs/>
          <w:sz w:val="28"/>
          <w:szCs w:val="28"/>
        </w:rPr>
        <w:t>становление коммуникативной культуры обучающихся и их общего речевого развития;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 w:name="bookmark25"/>
      <w:bookmarkEnd w:id="11"/>
      <w:r w:rsidRPr="00C77D24">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 w:name="bookmark26"/>
      <w:bookmarkEnd w:id="12"/>
      <w:r w:rsidRPr="00C77D24">
        <w:rPr>
          <w:rFonts w:ascii="Times New Roman" w:hAnsi="Times New Roman"/>
          <w:bCs/>
          <w:sz w:val="28"/>
          <w:szCs w:val="28"/>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ошибки, корректировка деятельности;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 w:name="bookmark27"/>
      <w:bookmarkEnd w:id="13"/>
      <w:r w:rsidRPr="00C77D24">
        <w:rPr>
          <w:rFonts w:ascii="Times New Roman" w:hAnsi="Times New Roman"/>
          <w:bCs/>
          <w:sz w:val="28"/>
          <w:szCs w:val="28"/>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00254300" w:rsidRPr="00C77D24">
        <w:rPr>
          <w:rFonts w:ascii="Times New Roman" w:hAnsi="Times New Roman"/>
          <w:bCs/>
          <w:sz w:val="28"/>
          <w:szCs w:val="28"/>
        </w:rPr>
        <w:br/>
        <w:t xml:space="preserve">и значение общечеловеческих и базовых национальных ценностей. </w:t>
      </w:r>
      <w:r w:rsidR="00A34626" w:rsidRPr="00C77D24">
        <w:rPr>
          <w:rFonts w:ascii="Times New Roman" w:hAnsi="Times New Roman"/>
          <w:bCs/>
          <w:sz w:val="28"/>
          <w:szCs w:val="28"/>
        </w:rPr>
        <w:t>Изучение иностранного (английского) языка</w:t>
      </w:r>
      <w:r w:rsidR="00254300" w:rsidRPr="00C77D24">
        <w:rPr>
          <w:rFonts w:ascii="Times New Roman" w:hAnsi="Times New Roman"/>
          <w:bCs/>
          <w:sz w:val="28"/>
          <w:szCs w:val="28"/>
        </w:rPr>
        <w:t xml:space="preserve"> обеспечивает:</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 w:name="bookmark28"/>
      <w:bookmarkEnd w:id="14"/>
      <w:r w:rsidRPr="00C77D24">
        <w:rPr>
          <w:rFonts w:ascii="Times New Roman" w:hAnsi="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 w:name="bookmark29"/>
      <w:bookmarkEnd w:id="15"/>
      <w:r w:rsidRPr="00C77D24">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 w:name="bookmark30"/>
      <w:bookmarkEnd w:id="16"/>
      <w:r w:rsidRPr="00C77D24">
        <w:rPr>
          <w:rFonts w:ascii="Times New Roman" w:hAnsi="Times New Roman"/>
          <w:bCs/>
          <w:sz w:val="28"/>
          <w:szCs w:val="28"/>
        </w:rPr>
        <w:t>воспитание уважительного отношения к иной культуре посредством знакомств с культур</w:t>
      </w:r>
      <w:r w:rsidR="00A34626" w:rsidRPr="00C77D24">
        <w:rPr>
          <w:rFonts w:ascii="Times New Roman" w:hAnsi="Times New Roman"/>
          <w:bCs/>
          <w:sz w:val="28"/>
          <w:szCs w:val="28"/>
        </w:rPr>
        <w:t>ой</w:t>
      </w:r>
      <w:r w:rsidRPr="00C77D24">
        <w:rPr>
          <w:rFonts w:ascii="Times New Roman" w:hAnsi="Times New Roman"/>
          <w:bCs/>
          <w:sz w:val="28"/>
          <w:szCs w:val="28"/>
        </w:rPr>
        <w:t xml:space="preserve"> стран изучаемого языка и более глубокого осознания особенностей культуры своего народа;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 w:name="bookmark31"/>
      <w:bookmarkEnd w:id="17"/>
      <w:r w:rsidRPr="00C77D24">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 w:name="bookmark32"/>
      <w:bookmarkEnd w:id="18"/>
      <w:r w:rsidRPr="00C77D24">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5.5. Общее число часов, рекомендованных для изучения иностранного </w:t>
      </w:r>
      <w:r w:rsidR="00A34626" w:rsidRPr="00C77D24">
        <w:rPr>
          <w:rFonts w:ascii="Times New Roman" w:hAnsi="Times New Roman"/>
          <w:bCs/>
          <w:sz w:val="28"/>
          <w:szCs w:val="28"/>
        </w:rPr>
        <w:t xml:space="preserve">(английского) </w:t>
      </w:r>
      <w:r w:rsidR="00254300" w:rsidRPr="00C77D24">
        <w:rPr>
          <w:rFonts w:ascii="Times New Roman" w:hAnsi="Times New Roman"/>
          <w:bCs/>
          <w:sz w:val="28"/>
          <w:szCs w:val="28"/>
        </w:rPr>
        <w:t>языка</w:t>
      </w:r>
      <w:r w:rsidR="00A670D7" w:rsidRPr="00C77D24">
        <w:rPr>
          <w:rFonts w:ascii="Times New Roman" w:hAnsi="Times New Roman"/>
          <w:bCs/>
          <w:sz w:val="28"/>
          <w:szCs w:val="28"/>
        </w:rPr>
        <w:t xml:space="preserve"> – </w:t>
      </w:r>
      <w:r w:rsidR="00254300" w:rsidRPr="00C77D24">
        <w:rPr>
          <w:rFonts w:ascii="Times New Roman" w:hAnsi="Times New Roman"/>
          <w:bCs/>
          <w:sz w:val="28"/>
          <w:szCs w:val="28"/>
        </w:rPr>
        <w:t>204 часа: во 2 классе – 68 часов (2 часа в неделю), в 3 классе – 68 часов (2 часа в неделю), в 4 классе – 68 часов (2 часа в неделю).</w:t>
      </w:r>
      <w:bookmarkStart w:id="19" w:name="_Toc108094801"/>
      <w:bookmarkStart w:id="20" w:name="_Toc108096406"/>
    </w:p>
    <w:bookmarkEnd w:id="19"/>
    <w:bookmarkEnd w:id="20"/>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 Содержание обучения во 2 классе.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6.1. Тематическое содержание речи.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6.1.1. Мир моего «я».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Приветствие. Знакомство. Моя семья. Мой день рождения. Моя любимая еда.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6.2. Мир моих увлечений.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Любимый цвет, игрушка. Любимые занятия. Мой питомец. Выходной день.</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6.1.3. Мир вокруг меня.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Моя школа. Мои друзья. Моя малая родина (город, село).</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6.1.4. Родная страна и страны изучаемого языка.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6.2.1. Говорение.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6.2.1.1. Коммуникативные умения диалогической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Ведение </w:t>
      </w:r>
      <w:r w:rsidR="00E4463E" w:rsidRPr="00C77D24">
        <w:rPr>
          <w:rFonts w:ascii="Times New Roman" w:hAnsi="Times New Roman"/>
          <w:bCs/>
          <w:sz w:val="28"/>
          <w:szCs w:val="28"/>
        </w:rPr>
        <w:t xml:space="preserve">с использованием речевых ситуаций, ключевых слов и (или) иллюстраций </w:t>
      </w:r>
      <w:r w:rsidRPr="00C77D24">
        <w:rPr>
          <w:rFonts w:ascii="Times New Roman" w:hAnsi="Times New Roman"/>
          <w:bCs/>
          <w:sz w:val="28"/>
          <w:szCs w:val="28"/>
        </w:rPr>
        <w:t>с соблюдением норм речевого этикета, принятых 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6.2.1.2. Коммуникативные умения монологической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Создание </w:t>
      </w:r>
      <w:r w:rsidR="00E4463E" w:rsidRPr="00C77D24">
        <w:rPr>
          <w:rFonts w:ascii="Times New Roman" w:hAnsi="Times New Roman"/>
          <w:bCs/>
          <w:sz w:val="28"/>
          <w:szCs w:val="28"/>
        </w:rPr>
        <w:t xml:space="preserve">с использованием ключевых слов, вопросов и (или) иллюстраций </w:t>
      </w:r>
      <w:r w:rsidRPr="00C77D24">
        <w:rPr>
          <w:rFonts w:ascii="Times New Roman" w:hAnsi="Times New Roman"/>
          <w:bCs/>
          <w:sz w:val="28"/>
          <w:szCs w:val="28"/>
        </w:rPr>
        <w:t xml:space="preserve"> устных монологических высказываний: описание предмета, реального человека </w:t>
      </w:r>
      <w:r w:rsidRPr="00C77D24">
        <w:rPr>
          <w:rFonts w:ascii="Times New Roman" w:hAnsi="Times New Roman"/>
          <w:bCs/>
          <w:sz w:val="28"/>
          <w:szCs w:val="28"/>
        </w:rPr>
        <w:br/>
        <w:t>или литературного персонажа; рассказ о себе, члене семьи, друге.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6.2.2. Аудирование.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Понимание на слух речи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 xml:space="preserve"> </w:t>
      </w:r>
      <w:r w:rsidR="000E3106" w:rsidRPr="00C77D24">
        <w:rPr>
          <w:rFonts w:ascii="Times New Roman" w:hAnsi="Times New Roman"/>
          <w:bCs/>
          <w:sz w:val="28"/>
          <w:szCs w:val="28"/>
        </w:rPr>
        <w:br/>
      </w:r>
      <w:r w:rsidRPr="00C77D24">
        <w:rPr>
          <w:rFonts w:ascii="Times New Roman" w:hAnsi="Times New Roman"/>
          <w:bCs/>
          <w:sz w:val="28"/>
          <w:szCs w:val="28"/>
        </w:rPr>
        <w:t>и вербальная/невербальная реакция на услышанное (при непосредственном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C77D24">
        <w:rPr>
          <w:rFonts w:ascii="Times New Roman" w:hAnsi="Times New Roman"/>
          <w:bCs/>
          <w:sz w:val="28"/>
          <w:szCs w:val="28"/>
        </w:rPr>
        <w:br/>
        <w:t>с пониманием основного содержания, с пониманием запрашиваемой информации (при опосредованном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C77D24">
        <w:rPr>
          <w:rFonts w:ascii="Times New Roman" w:hAnsi="Times New Roman"/>
          <w:bCs/>
          <w:sz w:val="28"/>
          <w:szCs w:val="28"/>
        </w:rPr>
        <w:t>с использованием иллюстраций и языковой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C77D24">
        <w:rPr>
          <w:rFonts w:ascii="Times New Roman" w:hAnsi="Times New Roman"/>
          <w:bCs/>
          <w:sz w:val="28"/>
          <w:szCs w:val="28"/>
        </w:rPr>
        <w:br/>
      </w:r>
      <w:r w:rsidR="00E4463E" w:rsidRPr="00C77D24">
        <w:rPr>
          <w:rFonts w:ascii="Times New Roman" w:hAnsi="Times New Roman"/>
          <w:bCs/>
          <w:sz w:val="28"/>
          <w:szCs w:val="28"/>
        </w:rPr>
        <w:t>с использованием иллюстраций и языковой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6.2.3.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вслух: диалог, рассказ, сказка.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C77D24">
        <w:rPr>
          <w:rFonts w:ascii="Times New Roman" w:hAnsi="Times New Roman"/>
          <w:bCs/>
          <w:sz w:val="28"/>
          <w:szCs w:val="28"/>
        </w:rPr>
        <w:br/>
        <w:t xml:space="preserve">от поставленной коммуникативной задачи: с пониманием основного содержания, </w:t>
      </w:r>
      <w:r w:rsidRPr="00C77D24">
        <w:rPr>
          <w:rFonts w:ascii="Times New Roman" w:hAnsi="Times New Roman"/>
          <w:bCs/>
          <w:sz w:val="28"/>
          <w:szCs w:val="28"/>
        </w:rPr>
        <w:br/>
        <w:t>с пониманием запрашиваемой информации.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C77D24">
        <w:rPr>
          <w:rFonts w:ascii="Times New Roman" w:hAnsi="Times New Roman"/>
          <w:bCs/>
          <w:sz w:val="28"/>
          <w:szCs w:val="28"/>
        </w:rPr>
        <w:t xml:space="preserve">использованием </w:t>
      </w:r>
      <w:r w:rsidRPr="00C77D24">
        <w:rPr>
          <w:rFonts w:ascii="Times New Roman" w:hAnsi="Times New Roman"/>
          <w:bCs/>
          <w:sz w:val="28"/>
          <w:szCs w:val="28"/>
        </w:rPr>
        <w:t>иллюстраци</w:t>
      </w:r>
      <w:r w:rsidR="00EF621F" w:rsidRPr="00C77D24">
        <w:rPr>
          <w:rFonts w:ascii="Times New Roman" w:hAnsi="Times New Roman"/>
          <w:bCs/>
          <w:sz w:val="28"/>
          <w:szCs w:val="28"/>
        </w:rPr>
        <w:t>й</w:t>
      </w:r>
      <w:r w:rsidRPr="00C77D24">
        <w:rPr>
          <w:rFonts w:ascii="Times New Roman" w:hAnsi="Times New Roman"/>
          <w:bCs/>
          <w:sz w:val="28"/>
          <w:szCs w:val="28"/>
        </w:rPr>
        <w:t xml:space="preserve"> и языковой догадки.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C77D24">
        <w:rPr>
          <w:rFonts w:ascii="Times New Roman" w:hAnsi="Times New Roman"/>
          <w:bCs/>
          <w:sz w:val="28"/>
          <w:szCs w:val="28"/>
        </w:rPr>
        <w:t>с использованием иллюстраций и языковой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про себя: диалог, рассказ, сказка, электронное сообщение личного характера.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6.2.4.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Овладение техникой письма (полупечатное написание букв, буквосочетаний,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Воспроизведение речевых образцов, списывание текста; выписывание </w:t>
      </w:r>
      <w:r w:rsidRPr="00C77D24">
        <w:rPr>
          <w:rFonts w:ascii="Times New Roman" w:hAnsi="Times New Roman"/>
          <w:bCs/>
          <w:sz w:val="28"/>
          <w:szCs w:val="28"/>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C77D24">
        <w:rPr>
          <w:rFonts w:ascii="Times New Roman" w:hAnsi="Times New Roman"/>
          <w:bCs/>
          <w:sz w:val="28"/>
          <w:szCs w:val="28"/>
        </w:rPr>
        <w:br/>
        <w:t>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Написание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образ</w:t>
      </w:r>
      <w:r w:rsidR="00EF621F" w:rsidRPr="00C77D24">
        <w:rPr>
          <w:rFonts w:ascii="Times New Roman" w:hAnsi="Times New Roman"/>
          <w:bCs/>
          <w:sz w:val="28"/>
          <w:szCs w:val="28"/>
        </w:rPr>
        <w:t>ца</w:t>
      </w:r>
      <w:r w:rsidRPr="00C77D24">
        <w:rPr>
          <w:rFonts w:ascii="Times New Roman" w:hAnsi="Times New Roman"/>
          <w:bCs/>
          <w:sz w:val="28"/>
          <w:szCs w:val="28"/>
        </w:rPr>
        <w:t xml:space="preserve"> коротких поздравлений с праздниками (с днём рождения, Новым годом).</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6.3.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6.3.1.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Буквы английского алфавита. Корректное называние букв английского алфавита.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C77D24">
        <w:rPr>
          <w:rFonts w:ascii="Times New Roman" w:hAnsi="Times New Roman"/>
          <w:bCs/>
          <w:sz w:val="28"/>
          <w:szCs w:val="28"/>
        </w:rPr>
        <w:br/>
        <w:t>перед гласными. Связующее “r” (there is/there).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Различение на слух, без ошибок, ведущих к сбою </w:t>
      </w:r>
      <w:r w:rsidRPr="00C77D24">
        <w:rPr>
          <w:rFonts w:ascii="Times New Roman" w:hAnsi="Times New Roman"/>
          <w:bCs/>
          <w:sz w:val="28"/>
          <w:szCs w:val="28"/>
        </w:rPr>
        <w:br/>
        <w:t xml:space="preserve">в коммуникации, произнесение слов с соблюдением правильного ударения </w:t>
      </w:r>
      <w:r w:rsidRPr="00C77D24">
        <w:rPr>
          <w:rFonts w:ascii="Times New Roman" w:hAnsi="Times New Roman"/>
          <w:bCs/>
          <w:sz w:val="28"/>
          <w:szCs w:val="28"/>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Правила чтения гласных в открытом и закрытом слоге в односложных словах; согласных; основных звукобуквенных сочетаний. Вы</w:t>
      </w:r>
      <w:r w:rsidR="002368E7" w:rsidRPr="00C77D24">
        <w:rPr>
          <w:rFonts w:ascii="Times New Roman" w:hAnsi="Times New Roman"/>
          <w:bCs/>
          <w:sz w:val="28"/>
          <w:szCs w:val="28"/>
        </w:rPr>
        <w:t>Деление</w:t>
      </w:r>
      <w:r w:rsidRPr="00C77D24">
        <w:rPr>
          <w:rFonts w:ascii="Times New Roman" w:hAnsi="Times New Roman"/>
          <w:bCs/>
          <w:sz w:val="28"/>
          <w:szCs w:val="28"/>
        </w:rPr>
        <w:t xml:space="preserve"> из слова некоторых звукобуквенных сочетаний при анализе изученных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Чтение новых слов согласно основным правилам чтения английского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6.3.2.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Правильная расстановка знаков препинания: точки, вопросительного </w:t>
      </w:r>
      <w:r w:rsidRPr="00C77D24">
        <w:rPr>
          <w:rFonts w:ascii="Times New Roman" w:hAnsi="Times New Roman"/>
          <w:bCs/>
          <w:sz w:val="28"/>
          <w:szCs w:val="28"/>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C77D24">
        <w:rPr>
          <w:rFonts w:ascii="Times New Roman" w:hAnsi="Times New Roman"/>
          <w:bCs/>
          <w:sz w:val="28"/>
          <w:szCs w:val="28"/>
        </w:rPr>
        <w:br/>
        <w:t xml:space="preserve">и модального глаголов (например, I’m, isn’t; don’t, doesn’t; can’t), существительных </w:t>
      </w:r>
      <w:r w:rsidRPr="00C77D24">
        <w:rPr>
          <w:rFonts w:ascii="Times New Roman" w:hAnsi="Times New Roman"/>
          <w:bCs/>
          <w:sz w:val="28"/>
          <w:szCs w:val="28"/>
        </w:rPr>
        <w:br/>
        <w:t>в притяжательном падеже (Ann’s).</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6.3.3.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Распознавание и употребление в устной и письменной речи не менее </w:t>
      </w:r>
      <w:r w:rsidRPr="00C77D24">
        <w:rPr>
          <w:rFonts w:ascii="Times New Roman" w:hAnsi="Times New Roman"/>
          <w:bCs/>
          <w:sz w:val="28"/>
          <w:szCs w:val="28"/>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6.3.4.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C77D24">
        <w:rPr>
          <w:rFonts w:ascii="Times New Roman" w:hAnsi="Times New Roman"/>
          <w:bCs/>
          <w:sz w:val="28"/>
          <w:szCs w:val="28"/>
        </w:rPr>
        <w:br/>
        <w:t>(в утвердительной форме).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Нераспространённые и распространённые простые предложения.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Предложения с начальным It (It’s a red ball.).</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Предложения</w:t>
      </w:r>
      <w:r w:rsidRPr="00C62365">
        <w:rPr>
          <w:rFonts w:ascii="Times New Roman" w:hAnsi="Times New Roman"/>
          <w:bCs/>
          <w:sz w:val="28"/>
          <w:szCs w:val="28"/>
          <w:lang w:val="en-US"/>
        </w:rPr>
        <w:t xml:space="preserve"> </w:t>
      </w:r>
      <w:r w:rsidRPr="00C77D24">
        <w:rPr>
          <w:rFonts w:ascii="Times New Roman" w:hAnsi="Times New Roman"/>
          <w:bCs/>
          <w:sz w:val="28"/>
          <w:szCs w:val="28"/>
        </w:rPr>
        <w:t>с</w:t>
      </w:r>
      <w:r w:rsidRPr="00C62365">
        <w:rPr>
          <w:rFonts w:ascii="Times New Roman" w:hAnsi="Times New Roman"/>
          <w:bCs/>
          <w:sz w:val="28"/>
          <w:szCs w:val="28"/>
          <w:lang w:val="en-US"/>
        </w:rPr>
        <w:t xml:space="preserve"> </w:t>
      </w:r>
      <w:r w:rsidRPr="00C77D24">
        <w:rPr>
          <w:rFonts w:ascii="Times New Roman" w:hAnsi="Times New Roman"/>
          <w:bCs/>
          <w:sz w:val="28"/>
          <w:szCs w:val="28"/>
        </w:rPr>
        <w:t>начальным</w:t>
      </w:r>
      <w:r w:rsidRPr="00C62365">
        <w:rPr>
          <w:rFonts w:ascii="Times New Roman" w:hAnsi="Times New Roman"/>
          <w:bCs/>
          <w:sz w:val="28"/>
          <w:szCs w:val="28"/>
          <w:lang w:val="en-US"/>
        </w:rPr>
        <w:t xml:space="preserve"> There + to be </w:t>
      </w:r>
      <w:r w:rsidRPr="00C77D24">
        <w:rPr>
          <w:rFonts w:ascii="Times New Roman" w:hAnsi="Times New Roman"/>
          <w:bCs/>
          <w:sz w:val="28"/>
          <w:szCs w:val="28"/>
        </w:rPr>
        <w:t>в</w:t>
      </w:r>
      <w:r w:rsidRPr="00C62365">
        <w:rPr>
          <w:rFonts w:ascii="Times New Roman" w:hAnsi="Times New Roman"/>
          <w:bCs/>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Предложения</w:t>
      </w:r>
      <w:r w:rsidRPr="00C62365">
        <w:rPr>
          <w:rFonts w:ascii="Times New Roman" w:hAnsi="Times New Roman"/>
          <w:bCs/>
          <w:sz w:val="28"/>
          <w:szCs w:val="28"/>
          <w:lang w:val="en-US"/>
        </w:rPr>
        <w:t xml:space="preserve"> </w:t>
      </w:r>
      <w:r w:rsidRPr="00C77D24">
        <w:rPr>
          <w:rFonts w:ascii="Times New Roman" w:hAnsi="Times New Roman"/>
          <w:bCs/>
          <w:sz w:val="28"/>
          <w:szCs w:val="28"/>
        </w:rPr>
        <w:t>с</w:t>
      </w:r>
      <w:r w:rsidRPr="00C62365">
        <w:rPr>
          <w:rFonts w:ascii="Times New Roman" w:hAnsi="Times New Roman"/>
          <w:bCs/>
          <w:sz w:val="28"/>
          <w:szCs w:val="28"/>
          <w:lang w:val="en-US"/>
        </w:rPr>
        <w:t xml:space="preserve"> </w:t>
      </w:r>
      <w:r w:rsidRPr="00C77D24">
        <w:rPr>
          <w:rFonts w:ascii="Times New Roman" w:hAnsi="Times New Roman"/>
          <w:bCs/>
          <w:sz w:val="28"/>
          <w:szCs w:val="28"/>
        </w:rPr>
        <w:t>простым</w:t>
      </w:r>
      <w:r w:rsidRPr="00C62365">
        <w:rPr>
          <w:rFonts w:ascii="Times New Roman" w:hAnsi="Times New Roman"/>
          <w:bCs/>
          <w:sz w:val="28"/>
          <w:szCs w:val="28"/>
          <w:lang w:val="en-US"/>
        </w:rPr>
        <w:t xml:space="preserve"> </w:t>
      </w:r>
      <w:r w:rsidRPr="00C77D24">
        <w:rPr>
          <w:rFonts w:ascii="Times New Roman" w:hAnsi="Times New Roman"/>
          <w:bCs/>
          <w:sz w:val="28"/>
          <w:szCs w:val="28"/>
        </w:rPr>
        <w:t>глагольным</w:t>
      </w:r>
      <w:r w:rsidRPr="00C62365">
        <w:rPr>
          <w:rFonts w:ascii="Times New Roman" w:hAnsi="Times New Roman"/>
          <w:bCs/>
          <w:sz w:val="28"/>
          <w:szCs w:val="28"/>
          <w:lang w:val="en-US"/>
        </w:rPr>
        <w:t xml:space="preserve"> </w:t>
      </w:r>
      <w:r w:rsidRPr="00C77D24">
        <w:rPr>
          <w:rFonts w:ascii="Times New Roman" w:hAnsi="Times New Roman"/>
          <w:bCs/>
          <w:sz w:val="28"/>
          <w:szCs w:val="28"/>
        </w:rPr>
        <w:t>сказуемым</w:t>
      </w:r>
      <w:r w:rsidRPr="00C62365">
        <w:rPr>
          <w:rFonts w:ascii="Times New Roman" w:hAnsi="Times New Roman"/>
          <w:bCs/>
          <w:sz w:val="28"/>
          <w:szCs w:val="28"/>
          <w:lang w:val="en-US"/>
        </w:rPr>
        <w:t xml:space="preserve"> (They live in the country.), </w:t>
      </w:r>
      <w:r w:rsidRPr="00C77D24">
        <w:rPr>
          <w:rFonts w:ascii="Times New Roman" w:hAnsi="Times New Roman"/>
          <w:bCs/>
          <w:sz w:val="28"/>
          <w:szCs w:val="28"/>
        </w:rPr>
        <w:t>составным</w:t>
      </w:r>
      <w:r w:rsidRPr="00C62365">
        <w:rPr>
          <w:rFonts w:ascii="Times New Roman" w:hAnsi="Times New Roman"/>
          <w:bCs/>
          <w:sz w:val="28"/>
          <w:szCs w:val="28"/>
          <w:lang w:val="en-US"/>
        </w:rPr>
        <w:t xml:space="preserve"> </w:t>
      </w:r>
      <w:r w:rsidRPr="00C77D24">
        <w:rPr>
          <w:rFonts w:ascii="Times New Roman" w:hAnsi="Times New Roman"/>
          <w:bCs/>
          <w:sz w:val="28"/>
          <w:szCs w:val="28"/>
        </w:rPr>
        <w:t>именным</w:t>
      </w:r>
      <w:r w:rsidRPr="00C62365">
        <w:rPr>
          <w:rFonts w:ascii="Times New Roman" w:hAnsi="Times New Roman"/>
          <w:bCs/>
          <w:sz w:val="28"/>
          <w:szCs w:val="28"/>
          <w:lang w:val="en-US"/>
        </w:rPr>
        <w:t xml:space="preserve"> </w:t>
      </w:r>
      <w:r w:rsidRPr="00C77D24">
        <w:rPr>
          <w:rFonts w:ascii="Times New Roman" w:hAnsi="Times New Roman"/>
          <w:bCs/>
          <w:sz w:val="28"/>
          <w:szCs w:val="28"/>
        </w:rPr>
        <w:t>сказуемым</w:t>
      </w:r>
      <w:r w:rsidRPr="00C62365">
        <w:rPr>
          <w:rFonts w:ascii="Times New Roman" w:hAnsi="Times New Roman"/>
          <w:bCs/>
          <w:sz w:val="28"/>
          <w:szCs w:val="28"/>
          <w:lang w:val="en-US"/>
        </w:rPr>
        <w:t xml:space="preserve"> (The box is small.) </w:t>
      </w:r>
      <w:r w:rsidRPr="00C77D24">
        <w:rPr>
          <w:rFonts w:ascii="Times New Roman" w:hAnsi="Times New Roman"/>
          <w:bCs/>
          <w:sz w:val="28"/>
          <w:szCs w:val="28"/>
        </w:rPr>
        <w:t>и</w:t>
      </w:r>
      <w:r w:rsidRPr="00C62365">
        <w:rPr>
          <w:rFonts w:ascii="Times New Roman" w:hAnsi="Times New Roman"/>
          <w:bCs/>
          <w:sz w:val="28"/>
          <w:szCs w:val="28"/>
          <w:lang w:val="en-US"/>
        </w:rPr>
        <w:t xml:space="preserve"> </w:t>
      </w:r>
      <w:r w:rsidRPr="00C77D24">
        <w:rPr>
          <w:rFonts w:ascii="Times New Roman" w:hAnsi="Times New Roman"/>
          <w:bCs/>
          <w:sz w:val="28"/>
          <w:szCs w:val="28"/>
        </w:rPr>
        <w:t>составным</w:t>
      </w:r>
      <w:r w:rsidRPr="00C62365">
        <w:rPr>
          <w:rFonts w:ascii="Times New Roman" w:hAnsi="Times New Roman"/>
          <w:bCs/>
          <w:sz w:val="28"/>
          <w:szCs w:val="28"/>
          <w:lang w:val="en-US"/>
        </w:rPr>
        <w:t xml:space="preserve"> </w:t>
      </w:r>
      <w:r w:rsidRPr="00C77D24">
        <w:rPr>
          <w:rFonts w:ascii="Times New Roman" w:hAnsi="Times New Roman"/>
          <w:bCs/>
          <w:sz w:val="28"/>
          <w:szCs w:val="28"/>
        </w:rPr>
        <w:t>глагольным</w:t>
      </w:r>
      <w:r w:rsidRPr="00C62365">
        <w:rPr>
          <w:rFonts w:ascii="Times New Roman" w:hAnsi="Times New Roman"/>
          <w:bCs/>
          <w:sz w:val="28"/>
          <w:szCs w:val="28"/>
          <w:lang w:val="en-US"/>
        </w:rPr>
        <w:t xml:space="preserve"> </w:t>
      </w:r>
      <w:r w:rsidRPr="00C77D24">
        <w:rPr>
          <w:rFonts w:ascii="Times New Roman" w:hAnsi="Times New Roman"/>
          <w:bCs/>
          <w:sz w:val="28"/>
          <w:szCs w:val="28"/>
        </w:rPr>
        <w:t>сказуемым</w:t>
      </w:r>
      <w:r w:rsidRPr="00C62365">
        <w:rPr>
          <w:rFonts w:ascii="Times New Roman" w:hAnsi="Times New Roman"/>
          <w:bCs/>
          <w:sz w:val="28"/>
          <w:szCs w:val="28"/>
          <w:lang w:val="en-US"/>
        </w:rPr>
        <w:t xml:space="preserve"> (I like to play with my cat. She can play the piano.).</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lastRenderedPageBreak/>
        <w:t>Предложения</w:t>
      </w:r>
      <w:r w:rsidRPr="002A0AAF">
        <w:rPr>
          <w:rFonts w:ascii="Times New Roman" w:hAnsi="Times New Roman"/>
          <w:bCs/>
          <w:sz w:val="28"/>
          <w:szCs w:val="28"/>
          <w:lang w:val="en-US"/>
        </w:rPr>
        <w:t xml:space="preserve"> </w:t>
      </w:r>
      <w:r w:rsidRPr="00C77D24">
        <w:rPr>
          <w:rFonts w:ascii="Times New Roman" w:hAnsi="Times New Roman"/>
          <w:bCs/>
          <w:sz w:val="28"/>
          <w:szCs w:val="28"/>
        </w:rPr>
        <w:t>с</w:t>
      </w:r>
      <w:r w:rsidRPr="002A0AAF">
        <w:rPr>
          <w:rFonts w:ascii="Times New Roman" w:hAnsi="Times New Roman"/>
          <w:bCs/>
          <w:sz w:val="28"/>
          <w:szCs w:val="28"/>
          <w:lang w:val="en-US"/>
        </w:rPr>
        <w:t xml:space="preserve"> </w:t>
      </w:r>
      <w:r w:rsidRPr="00C77D24">
        <w:rPr>
          <w:rFonts w:ascii="Times New Roman" w:hAnsi="Times New Roman"/>
          <w:bCs/>
          <w:sz w:val="28"/>
          <w:szCs w:val="28"/>
        </w:rPr>
        <w:t>глаголом</w:t>
      </w:r>
      <w:r w:rsidRPr="002A0AAF">
        <w:rPr>
          <w:rFonts w:ascii="Times New Roman" w:hAnsi="Times New Roman"/>
          <w:bCs/>
          <w:sz w:val="28"/>
          <w:szCs w:val="28"/>
          <w:lang w:val="en-US"/>
        </w:rPr>
        <w:t>-</w:t>
      </w:r>
      <w:r w:rsidRPr="00C77D24">
        <w:rPr>
          <w:rFonts w:ascii="Times New Roman" w:hAnsi="Times New Roman"/>
          <w:bCs/>
          <w:sz w:val="28"/>
          <w:szCs w:val="28"/>
        </w:rPr>
        <w:t>связкой</w:t>
      </w:r>
      <w:r w:rsidRPr="002A0AAF">
        <w:rPr>
          <w:rFonts w:ascii="Times New Roman" w:hAnsi="Times New Roman"/>
          <w:bCs/>
          <w:sz w:val="28"/>
          <w:szCs w:val="28"/>
          <w:lang w:val="en-US"/>
        </w:rPr>
        <w:t xml:space="preserve"> to be </w:t>
      </w:r>
      <w:r w:rsidRPr="00C77D24">
        <w:rPr>
          <w:rFonts w:ascii="Times New Roman" w:hAnsi="Times New Roman"/>
          <w:bCs/>
          <w:sz w:val="28"/>
          <w:szCs w:val="28"/>
        </w:rPr>
        <w:t>в</w:t>
      </w:r>
      <w:r w:rsidRPr="002A0AAF">
        <w:rPr>
          <w:rFonts w:ascii="Times New Roman" w:hAnsi="Times New Roman"/>
          <w:bCs/>
          <w:sz w:val="28"/>
          <w:szCs w:val="28"/>
          <w:lang w:val="en-US"/>
        </w:rPr>
        <w:t xml:space="preserve"> Present Simple Tense </w:t>
      </w:r>
      <w:r w:rsidR="002A0AAF" w:rsidRPr="002A0AAF">
        <w:rPr>
          <w:rFonts w:ascii="Times New Roman" w:hAnsi="Times New Roman"/>
          <w:bCs/>
          <w:sz w:val="28"/>
          <w:szCs w:val="28"/>
          <w:lang w:val="en-US"/>
        </w:rPr>
        <w:br/>
      </w:r>
      <w:r w:rsidRPr="002A0AAF">
        <w:rPr>
          <w:rFonts w:ascii="Times New Roman" w:hAnsi="Times New Roman"/>
          <w:bCs/>
          <w:sz w:val="28"/>
          <w:szCs w:val="28"/>
          <w:lang w:val="en-US"/>
        </w:rPr>
        <w:t xml:space="preserve">(My father is a doctor. </w:t>
      </w:r>
      <w:r w:rsidRPr="00C62365">
        <w:rPr>
          <w:rFonts w:ascii="Times New Roman" w:hAnsi="Times New Roman"/>
          <w:bCs/>
          <w:sz w:val="28"/>
          <w:szCs w:val="28"/>
          <w:lang w:val="en-US"/>
        </w:rPr>
        <w:t>Is it a red ball? – Yes, it is./No, it isn’t.).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Предложения с краткими глагольными формами (She can’t swim. I don’t like porridge.).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Побудительные предложения в утвердительной форме (Come in, please.).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Глаголы в Present Simple Tense в повествовательных (утвердительных </w:t>
      </w:r>
      <w:r w:rsidRPr="00C77D24">
        <w:rPr>
          <w:rFonts w:ascii="Times New Roman" w:hAnsi="Times New Roman"/>
          <w:bCs/>
          <w:sz w:val="28"/>
          <w:szCs w:val="28"/>
        </w:rPr>
        <w:br/>
        <w:t>и отрицательных) и вопросительных (общий и специальный вопросы) предложениях.</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Глагольная</w:t>
      </w:r>
      <w:r w:rsidRPr="00C62365">
        <w:rPr>
          <w:rFonts w:ascii="Times New Roman" w:hAnsi="Times New Roman"/>
          <w:bCs/>
          <w:sz w:val="28"/>
          <w:szCs w:val="28"/>
          <w:lang w:val="en-US"/>
        </w:rPr>
        <w:t xml:space="preserve"> </w:t>
      </w:r>
      <w:r w:rsidRPr="00C77D24">
        <w:rPr>
          <w:rFonts w:ascii="Times New Roman" w:hAnsi="Times New Roman"/>
          <w:bCs/>
          <w:sz w:val="28"/>
          <w:szCs w:val="28"/>
        </w:rPr>
        <w:t>конструкция</w:t>
      </w:r>
      <w:r w:rsidRPr="00C62365">
        <w:rPr>
          <w:rFonts w:ascii="Times New Roman" w:hAnsi="Times New Roman"/>
          <w:bCs/>
          <w:sz w:val="28"/>
          <w:szCs w:val="28"/>
          <w:lang w:val="en-US"/>
        </w:rPr>
        <w:t xml:space="preserve"> have got (I’ve got a cat. He’s/She’s got a cat. Have you got a cat? – Yes, I have./No, I haven’t. What have you got?).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Модальный глагол can: для выражения умения (I can play tennis.) и отсутствия умения (I can’t play chess.); для получения разрешения (Can I go out?).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Определённый, неопределённый и нулевой артикли c именами существительными (наиболее распространённые случаи).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Существительные во множественном числе, образованные по правилу </w:t>
      </w:r>
      <w:r w:rsidRPr="00C77D24">
        <w:rPr>
          <w:rFonts w:ascii="Times New Roman" w:hAnsi="Times New Roman"/>
          <w:bCs/>
          <w:sz w:val="28"/>
          <w:szCs w:val="28"/>
        </w:rPr>
        <w:br/>
        <w:t>и исключения (a book – books; a man – men).</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Личные</w:t>
      </w:r>
      <w:r w:rsidRPr="00C62365">
        <w:rPr>
          <w:rFonts w:ascii="Times New Roman" w:hAnsi="Times New Roman"/>
          <w:bCs/>
          <w:sz w:val="28"/>
          <w:szCs w:val="28"/>
          <w:lang w:val="en-US"/>
        </w:rPr>
        <w:t xml:space="preserve"> </w:t>
      </w:r>
      <w:r w:rsidRPr="00C77D24">
        <w:rPr>
          <w:rFonts w:ascii="Times New Roman" w:hAnsi="Times New Roman"/>
          <w:bCs/>
          <w:sz w:val="28"/>
          <w:szCs w:val="28"/>
        </w:rPr>
        <w:t>местоимения</w:t>
      </w:r>
      <w:r w:rsidRPr="00C62365">
        <w:rPr>
          <w:rFonts w:ascii="Times New Roman" w:hAnsi="Times New Roman"/>
          <w:bCs/>
          <w:sz w:val="28"/>
          <w:szCs w:val="28"/>
          <w:lang w:val="en-US"/>
        </w:rPr>
        <w:t xml:space="preserve"> (I, you, he/she/it, we, they). </w:t>
      </w:r>
      <w:r w:rsidRPr="00C77D24">
        <w:rPr>
          <w:rFonts w:ascii="Times New Roman" w:hAnsi="Times New Roman"/>
          <w:bCs/>
          <w:sz w:val="28"/>
          <w:szCs w:val="28"/>
        </w:rPr>
        <w:t>Притяжательные</w:t>
      </w:r>
      <w:r w:rsidRPr="00C62365">
        <w:rPr>
          <w:rFonts w:ascii="Times New Roman" w:hAnsi="Times New Roman"/>
          <w:bCs/>
          <w:sz w:val="28"/>
          <w:szCs w:val="28"/>
          <w:lang w:val="en-US"/>
        </w:rPr>
        <w:t xml:space="preserve"> </w:t>
      </w:r>
      <w:r w:rsidRPr="00C77D24">
        <w:rPr>
          <w:rFonts w:ascii="Times New Roman" w:hAnsi="Times New Roman"/>
          <w:bCs/>
          <w:sz w:val="28"/>
          <w:szCs w:val="28"/>
        </w:rPr>
        <w:t>местоимения</w:t>
      </w:r>
      <w:r w:rsidRPr="00C62365">
        <w:rPr>
          <w:rFonts w:ascii="Times New Roman" w:hAnsi="Times New Roman"/>
          <w:bCs/>
          <w:sz w:val="28"/>
          <w:szCs w:val="28"/>
          <w:lang w:val="en-US"/>
        </w:rPr>
        <w:t xml:space="preserve"> (my, your, his/her/its, our, their). </w:t>
      </w:r>
      <w:r w:rsidRPr="00C77D24">
        <w:rPr>
          <w:rFonts w:ascii="Times New Roman" w:hAnsi="Times New Roman"/>
          <w:bCs/>
          <w:sz w:val="28"/>
          <w:szCs w:val="28"/>
        </w:rPr>
        <w:t>Указательные местоимения (this – these).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Количественные числительные (1–12).</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Вопросительные слова (who, what, how, where, how many).</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Предлоги</w:t>
      </w:r>
      <w:r w:rsidRPr="00C62365">
        <w:rPr>
          <w:rFonts w:ascii="Times New Roman" w:hAnsi="Times New Roman"/>
          <w:bCs/>
          <w:sz w:val="28"/>
          <w:szCs w:val="28"/>
          <w:lang w:val="en-US"/>
        </w:rPr>
        <w:t xml:space="preserve"> </w:t>
      </w:r>
      <w:r w:rsidRPr="00C77D24">
        <w:rPr>
          <w:rFonts w:ascii="Times New Roman" w:hAnsi="Times New Roman"/>
          <w:bCs/>
          <w:sz w:val="28"/>
          <w:szCs w:val="28"/>
        </w:rPr>
        <w:t>места</w:t>
      </w:r>
      <w:r w:rsidRPr="00C62365">
        <w:rPr>
          <w:rFonts w:ascii="Times New Roman" w:hAnsi="Times New Roman"/>
          <w:bCs/>
          <w:sz w:val="28"/>
          <w:szCs w:val="28"/>
          <w:lang w:val="en-US"/>
        </w:rPr>
        <w:t xml:space="preserve"> (in, on, near, under).</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Союзы and и but (c однородными членами).</w:t>
      </w:r>
      <w:bookmarkStart w:id="21" w:name="bookmark33"/>
      <w:bookmarkStart w:id="22" w:name="bookmark34"/>
      <w:bookmarkStart w:id="23" w:name="bookmark35"/>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6.4. Социокультурные знания и умения</w:t>
      </w:r>
      <w:bookmarkEnd w:id="21"/>
      <w:bookmarkEnd w:id="22"/>
      <w:bookmarkEnd w:id="23"/>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названий родной страны и страны/стран изучаемого языка и их столиц.</w:t>
      </w:r>
      <w:bookmarkStart w:id="24" w:name="bookmark36"/>
      <w:bookmarkStart w:id="25" w:name="bookmark37"/>
      <w:bookmarkStart w:id="26" w:name="bookmark38"/>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6.5. Компенсаторные умения</w:t>
      </w:r>
      <w:bookmarkEnd w:id="24"/>
      <w:bookmarkEnd w:id="25"/>
      <w:bookmarkEnd w:id="26"/>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Использование </w:t>
      </w:r>
      <w:r w:rsidR="00E047BA" w:rsidRPr="00C77D24">
        <w:rPr>
          <w:rFonts w:ascii="Times New Roman" w:hAnsi="Times New Roman"/>
          <w:bCs/>
          <w:sz w:val="28"/>
          <w:szCs w:val="28"/>
        </w:rPr>
        <w:t xml:space="preserve">при формулировании </w:t>
      </w:r>
      <w:r w:rsidRPr="00C77D24">
        <w:rPr>
          <w:rFonts w:ascii="Times New Roman" w:hAnsi="Times New Roman"/>
          <w:bCs/>
          <w:sz w:val="28"/>
          <w:szCs w:val="28"/>
        </w:rPr>
        <w:t>собственных высказываний ключевых слов, вопросов; иллюстраций.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 Содержание обучения в 3 классе.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7.1. Тематическое содержание речи.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7.1.1. Мир моего «я».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Моя семья. Мой день рождения. Моя любимая еда. Мой день (распорядок дня).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7.1.2. Мир моих увлечений.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Любимая игрушка, игра. Мой питомец. Любимые занятия. Любимая сказка. Выходной день. Каникулы.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7.1.3. Мир вокруг меня.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7.1.4. Родная страна и страны изучаемого языка.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7.2.1. Говорение.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7.2.1.1. Коммуникативные умения диалогической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Ведение </w:t>
      </w:r>
      <w:r w:rsidR="00E4463E" w:rsidRPr="00C77D24">
        <w:rPr>
          <w:rFonts w:ascii="Times New Roman" w:hAnsi="Times New Roman"/>
          <w:bCs/>
          <w:sz w:val="28"/>
          <w:szCs w:val="28"/>
        </w:rPr>
        <w:t xml:space="preserve">с использованием речевых ситуаций, ключевых слов </w:t>
      </w:r>
      <w:r w:rsidR="002A0AAF">
        <w:rPr>
          <w:rFonts w:ascii="Times New Roman" w:hAnsi="Times New Roman"/>
          <w:bCs/>
          <w:sz w:val="28"/>
          <w:szCs w:val="28"/>
        </w:rPr>
        <w:br/>
      </w:r>
      <w:r w:rsidR="00E4463E" w:rsidRPr="00C77D24">
        <w:rPr>
          <w:rFonts w:ascii="Times New Roman" w:hAnsi="Times New Roman"/>
          <w:bCs/>
          <w:sz w:val="28"/>
          <w:szCs w:val="28"/>
        </w:rPr>
        <w:t xml:space="preserve">и (или) иллюстраций </w:t>
      </w:r>
      <w:r w:rsidRPr="00C77D24">
        <w:rPr>
          <w:rFonts w:ascii="Times New Roman" w:hAnsi="Times New Roman"/>
          <w:bCs/>
          <w:sz w:val="28"/>
          <w:szCs w:val="28"/>
        </w:rPr>
        <w:t xml:space="preserve">с соблюдением норм речевого этикета, принятых </w:t>
      </w:r>
      <w:r w:rsidR="002A0AAF">
        <w:rPr>
          <w:rFonts w:ascii="Times New Roman" w:hAnsi="Times New Roman"/>
          <w:bCs/>
          <w:sz w:val="28"/>
          <w:szCs w:val="28"/>
        </w:rPr>
        <w:br/>
      </w:r>
      <w:r w:rsidRPr="00C77D24">
        <w:rPr>
          <w:rFonts w:ascii="Times New Roman" w:hAnsi="Times New Roman"/>
          <w:bCs/>
          <w:sz w:val="28"/>
          <w:szCs w:val="28"/>
        </w:rPr>
        <w:t>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7.2.1.2. Коммуникативные умения монологической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Создание </w:t>
      </w:r>
      <w:r w:rsidR="00E4463E" w:rsidRPr="00C77D24">
        <w:rPr>
          <w:rFonts w:ascii="Times New Roman" w:hAnsi="Times New Roman"/>
          <w:bCs/>
          <w:sz w:val="28"/>
          <w:szCs w:val="28"/>
        </w:rPr>
        <w:t xml:space="preserve">с использованием ключевых слов, вопросов и (или) иллюстраций </w:t>
      </w:r>
      <w:r w:rsidRPr="00C77D24">
        <w:rPr>
          <w:rFonts w:ascii="Times New Roman" w:hAnsi="Times New Roman"/>
          <w:bCs/>
          <w:sz w:val="28"/>
          <w:szCs w:val="28"/>
        </w:rPr>
        <w:t xml:space="preserve"> устных монологических высказываний: описание предмета, реального человека </w:t>
      </w:r>
      <w:r w:rsidRPr="00C77D24">
        <w:rPr>
          <w:rFonts w:ascii="Times New Roman" w:hAnsi="Times New Roman"/>
          <w:bCs/>
          <w:sz w:val="28"/>
          <w:szCs w:val="28"/>
        </w:rPr>
        <w:br/>
        <w:t>или литературного персонажа; рассказ о себе, члене семьи, друге.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Пересказ </w:t>
      </w:r>
      <w:r w:rsidR="00E4463E" w:rsidRPr="00C77D24">
        <w:rPr>
          <w:rFonts w:ascii="Times New Roman" w:hAnsi="Times New Roman"/>
          <w:bCs/>
          <w:sz w:val="28"/>
          <w:szCs w:val="28"/>
        </w:rPr>
        <w:t xml:space="preserve">с использованием ключевых слов, вопросов и (или) иллюстраций </w:t>
      </w:r>
      <w:r w:rsidRPr="00C77D24">
        <w:rPr>
          <w:rFonts w:ascii="Times New Roman" w:hAnsi="Times New Roman"/>
          <w:bCs/>
          <w:sz w:val="28"/>
          <w:szCs w:val="28"/>
        </w:rPr>
        <w:t xml:space="preserve"> основного содержания прочитанного текста.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7.2.2. Аудирование.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Понимание на слух речи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 xml:space="preserve"> </w:t>
      </w:r>
      <w:r w:rsidR="000E3106" w:rsidRPr="00C77D24">
        <w:rPr>
          <w:rFonts w:ascii="Times New Roman" w:hAnsi="Times New Roman"/>
          <w:bCs/>
          <w:sz w:val="28"/>
          <w:szCs w:val="28"/>
        </w:rPr>
        <w:br/>
      </w:r>
      <w:r w:rsidRPr="00C77D24">
        <w:rPr>
          <w:rFonts w:ascii="Times New Roman" w:hAnsi="Times New Roman"/>
          <w:bCs/>
          <w:sz w:val="28"/>
          <w:szCs w:val="28"/>
        </w:rPr>
        <w:t>и вербальная/невербальная реакция на услышанное (при непосредственном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C77D24">
        <w:rPr>
          <w:rFonts w:ascii="Times New Roman" w:hAnsi="Times New Roman"/>
          <w:bCs/>
          <w:sz w:val="28"/>
          <w:szCs w:val="28"/>
        </w:rPr>
        <w:br/>
        <w:t>с пониманием основного содержания, с пониманием запрашиваемой информации (при опосредованном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иллюстраци</w:t>
      </w:r>
      <w:r w:rsidR="00EF621F" w:rsidRPr="00C77D24">
        <w:rPr>
          <w:rFonts w:ascii="Times New Roman" w:hAnsi="Times New Roman"/>
          <w:bCs/>
          <w:sz w:val="28"/>
          <w:szCs w:val="28"/>
        </w:rPr>
        <w:t>й</w:t>
      </w:r>
      <w:r w:rsidRPr="00C77D24">
        <w:rPr>
          <w:rFonts w:ascii="Times New Roman" w:hAnsi="Times New Roman"/>
          <w:bCs/>
          <w:sz w:val="28"/>
          <w:szCs w:val="28"/>
        </w:rPr>
        <w:t xml:space="preserve"> и языковой, в том числе контекстуальной, догадки.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вслух: диалог, рассказ, сказка.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C77D24">
        <w:rPr>
          <w:rFonts w:ascii="Times New Roman" w:hAnsi="Times New Roman"/>
          <w:bCs/>
          <w:sz w:val="28"/>
          <w:szCs w:val="28"/>
        </w:rPr>
        <w:br/>
        <w:t xml:space="preserve">от поставленной коммуникативной задачи: с пониманием основного содержания, </w:t>
      </w:r>
      <w:r w:rsidRPr="00C77D24">
        <w:rPr>
          <w:rFonts w:ascii="Times New Roman" w:hAnsi="Times New Roman"/>
          <w:bCs/>
          <w:sz w:val="28"/>
          <w:szCs w:val="28"/>
        </w:rPr>
        <w:br/>
        <w:t>с пониманием запрашиваемой информации.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диалог, рассказ, сказка, электронное сообщение личного характера.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7.2.4.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C77D24">
        <w:rPr>
          <w:rFonts w:ascii="Times New Roman" w:hAnsi="Times New Roman"/>
          <w:bCs/>
          <w:sz w:val="28"/>
          <w:szCs w:val="28"/>
        </w:rPr>
        <w:br/>
        <w:t>с решаемой коммуникативной/учебной задачей.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Создание подписей к картинкам, фотографиям с пояснением, </w:t>
      </w:r>
      <w:r w:rsidR="002A0AAF">
        <w:rPr>
          <w:rFonts w:ascii="Times New Roman" w:hAnsi="Times New Roman"/>
          <w:bCs/>
          <w:sz w:val="28"/>
          <w:szCs w:val="28"/>
        </w:rPr>
        <w:br/>
      </w:r>
      <w:r w:rsidRPr="00C77D24">
        <w:rPr>
          <w:rFonts w:ascii="Times New Roman" w:hAnsi="Times New Roman"/>
          <w:bCs/>
          <w:sz w:val="28"/>
          <w:szCs w:val="28"/>
        </w:rPr>
        <w:t>что на них изображено.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Написание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образ</w:t>
      </w:r>
      <w:r w:rsidR="00EF621F" w:rsidRPr="00C77D24">
        <w:rPr>
          <w:rFonts w:ascii="Times New Roman" w:hAnsi="Times New Roman"/>
          <w:bCs/>
          <w:sz w:val="28"/>
          <w:szCs w:val="28"/>
        </w:rPr>
        <w:t>ца</w:t>
      </w:r>
      <w:r w:rsidRPr="00C77D24">
        <w:rPr>
          <w:rFonts w:ascii="Times New Roman" w:hAnsi="Times New Roman"/>
          <w:bCs/>
          <w:sz w:val="28"/>
          <w:szCs w:val="28"/>
        </w:rPr>
        <w:t xml:space="preserve"> поздравлений с праздниками </w:t>
      </w:r>
      <w:r w:rsidR="002A0AAF">
        <w:rPr>
          <w:rFonts w:ascii="Times New Roman" w:hAnsi="Times New Roman"/>
          <w:bCs/>
          <w:sz w:val="28"/>
          <w:szCs w:val="28"/>
        </w:rPr>
        <w:br/>
      </w:r>
      <w:r w:rsidRPr="00C77D24">
        <w:rPr>
          <w:rFonts w:ascii="Times New Roman" w:hAnsi="Times New Roman"/>
          <w:bCs/>
          <w:sz w:val="28"/>
          <w:szCs w:val="28"/>
        </w:rPr>
        <w:t>(с днём рождения, Новым годом, Рождеством) с выражением пожеланий.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7.3.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7.3.1.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Буквы английского алфавита. Фонетически корректное озвучивание букв английского алфавита.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Ритмико-интонационные особенности повествовательного, побудительного </w:t>
      </w:r>
      <w:r w:rsidRPr="00C77D24">
        <w:rPr>
          <w:rFonts w:ascii="Times New Roman" w:hAnsi="Times New Roman"/>
          <w:bCs/>
          <w:sz w:val="28"/>
          <w:szCs w:val="28"/>
        </w:rPr>
        <w:br/>
        <w:t>и вопросительного (общий и специальный вопрос) предложений.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Различение на слух, без ошибок произнесение слов </w:t>
      </w:r>
      <w:r w:rsidRPr="00C77D24">
        <w:rPr>
          <w:rFonts w:ascii="Times New Roman" w:hAnsi="Times New Roman"/>
          <w:bCs/>
          <w:sz w:val="28"/>
          <w:szCs w:val="28"/>
        </w:rPr>
        <w:br/>
        <w:t xml:space="preserve">с соблюдением правильного ударения и фраз/предложений с соблюдением </w:t>
      </w:r>
      <w:r w:rsidRPr="00C77D24">
        <w:rPr>
          <w:rFonts w:ascii="Times New Roman" w:hAnsi="Times New Roman"/>
          <w:bCs/>
          <w:sz w:val="28"/>
          <w:szCs w:val="28"/>
        </w:rPr>
        <w:br/>
        <w:t>их ритмико-интонационных особенностей.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w:t>
      </w:r>
      <w:r w:rsidRPr="00C77D24">
        <w:rPr>
          <w:rFonts w:ascii="Times New Roman" w:hAnsi="Times New Roman"/>
          <w:bCs/>
          <w:sz w:val="28"/>
          <w:szCs w:val="28"/>
        </w:rPr>
        <w:br/>
        <w:t>в односложных, двусложных и многосложных словах.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w:t>
      </w:r>
      <w:r w:rsidR="002368E7" w:rsidRPr="00C77D24">
        <w:rPr>
          <w:rFonts w:ascii="Times New Roman" w:hAnsi="Times New Roman"/>
          <w:bCs/>
          <w:sz w:val="28"/>
          <w:szCs w:val="28"/>
        </w:rPr>
        <w:t>Деление</w:t>
      </w:r>
      <w:r w:rsidRPr="00C77D24">
        <w:rPr>
          <w:rFonts w:ascii="Times New Roman" w:hAnsi="Times New Roman"/>
          <w:bCs/>
          <w:sz w:val="28"/>
          <w:szCs w:val="28"/>
        </w:rPr>
        <w:t xml:space="preserve"> некоторых звукобуквенных сочетаний при анализе изученных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7.3.2.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Правильное написание изученных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Правильная расстановка знаков препинания: точки, вопросительного </w:t>
      </w:r>
      <w:r w:rsidRPr="00C77D24">
        <w:rPr>
          <w:rFonts w:ascii="Times New Roman" w:hAnsi="Times New Roman"/>
          <w:bCs/>
          <w:sz w:val="28"/>
          <w:szCs w:val="28"/>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7.3.3.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Распознавание и употребление в устной и письменной речи не менее 350 лексических единиц (слов, словосочетаний, речевых клише), обслуживающих </w:t>
      </w:r>
      <w:r w:rsidRPr="00C77D24">
        <w:rPr>
          <w:rFonts w:ascii="Times New Roman" w:hAnsi="Times New Roman"/>
          <w:bCs/>
          <w:sz w:val="28"/>
          <w:szCs w:val="28"/>
        </w:rPr>
        <w:lastRenderedPageBreak/>
        <w:t>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7.3.4.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Предложения</w:t>
      </w:r>
      <w:r w:rsidRPr="00C62365">
        <w:rPr>
          <w:rFonts w:ascii="Times New Roman" w:hAnsi="Times New Roman"/>
          <w:bCs/>
          <w:sz w:val="28"/>
          <w:szCs w:val="28"/>
          <w:lang w:val="en-US"/>
        </w:rPr>
        <w:t xml:space="preserve"> </w:t>
      </w:r>
      <w:r w:rsidRPr="00C77D24">
        <w:rPr>
          <w:rFonts w:ascii="Times New Roman" w:hAnsi="Times New Roman"/>
          <w:bCs/>
          <w:sz w:val="28"/>
          <w:szCs w:val="28"/>
        </w:rPr>
        <w:t>с</w:t>
      </w:r>
      <w:r w:rsidRPr="00C62365">
        <w:rPr>
          <w:rFonts w:ascii="Times New Roman" w:hAnsi="Times New Roman"/>
          <w:bCs/>
          <w:sz w:val="28"/>
          <w:szCs w:val="28"/>
          <w:lang w:val="en-US"/>
        </w:rPr>
        <w:t xml:space="preserve"> </w:t>
      </w:r>
      <w:r w:rsidRPr="00C77D24">
        <w:rPr>
          <w:rFonts w:ascii="Times New Roman" w:hAnsi="Times New Roman"/>
          <w:bCs/>
          <w:sz w:val="28"/>
          <w:szCs w:val="28"/>
        </w:rPr>
        <w:t>начальным</w:t>
      </w:r>
      <w:r w:rsidRPr="00C62365">
        <w:rPr>
          <w:rFonts w:ascii="Times New Roman" w:hAnsi="Times New Roman"/>
          <w:bCs/>
          <w:sz w:val="28"/>
          <w:szCs w:val="28"/>
          <w:lang w:val="en-US"/>
        </w:rPr>
        <w:t xml:space="preserve"> There + to be </w:t>
      </w:r>
      <w:r w:rsidRPr="00C77D24">
        <w:rPr>
          <w:rFonts w:ascii="Times New Roman" w:hAnsi="Times New Roman"/>
          <w:bCs/>
          <w:sz w:val="28"/>
          <w:szCs w:val="28"/>
        </w:rPr>
        <w:t>в</w:t>
      </w:r>
      <w:r w:rsidRPr="00C62365">
        <w:rPr>
          <w:rFonts w:ascii="Times New Roman" w:hAnsi="Times New Roman"/>
          <w:bCs/>
          <w:sz w:val="28"/>
          <w:szCs w:val="28"/>
          <w:lang w:val="en-US"/>
        </w:rPr>
        <w:t xml:space="preserve"> Past Simple Tense (There was an old house near the river.).</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Побудительные предложения в отрицательной (Don’t talk, please.) форме.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Конструкция</w:t>
      </w:r>
      <w:r w:rsidRPr="00C62365">
        <w:rPr>
          <w:rFonts w:ascii="Times New Roman" w:hAnsi="Times New Roman"/>
          <w:bCs/>
          <w:sz w:val="28"/>
          <w:szCs w:val="28"/>
          <w:lang w:val="en-US"/>
        </w:rPr>
        <w:t xml:space="preserve"> I’d like to ... (I’d like to read this book.).</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Конструкции</w:t>
      </w:r>
      <w:r w:rsidRPr="00C62365">
        <w:rPr>
          <w:rFonts w:ascii="Times New Roman" w:hAnsi="Times New Roman"/>
          <w:bCs/>
          <w:sz w:val="28"/>
          <w:szCs w:val="28"/>
          <w:lang w:val="en-US"/>
        </w:rPr>
        <w:t xml:space="preserve"> </w:t>
      </w:r>
      <w:r w:rsidRPr="00C77D24">
        <w:rPr>
          <w:rFonts w:ascii="Times New Roman" w:hAnsi="Times New Roman"/>
          <w:bCs/>
          <w:sz w:val="28"/>
          <w:szCs w:val="28"/>
        </w:rPr>
        <w:t>с</w:t>
      </w:r>
      <w:r w:rsidRPr="00C62365">
        <w:rPr>
          <w:rFonts w:ascii="Times New Roman" w:hAnsi="Times New Roman"/>
          <w:bCs/>
          <w:sz w:val="28"/>
          <w:szCs w:val="28"/>
          <w:lang w:val="en-US"/>
        </w:rPr>
        <w:t xml:space="preserve"> </w:t>
      </w:r>
      <w:r w:rsidRPr="00C77D24">
        <w:rPr>
          <w:rFonts w:ascii="Times New Roman" w:hAnsi="Times New Roman"/>
          <w:bCs/>
          <w:sz w:val="28"/>
          <w:szCs w:val="28"/>
        </w:rPr>
        <w:t>глаголами</w:t>
      </w:r>
      <w:r w:rsidRPr="00C62365">
        <w:rPr>
          <w:rFonts w:ascii="Times New Roman" w:hAnsi="Times New Roman"/>
          <w:bCs/>
          <w:sz w:val="28"/>
          <w:szCs w:val="28"/>
          <w:lang w:val="en-US"/>
        </w:rPr>
        <w:t xml:space="preserve"> </w:t>
      </w:r>
      <w:r w:rsidRPr="00C77D24">
        <w:rPr>
          <w:rFonts w:ascii="Times New Roman" w:hAnsi="Times New Roman"/>
          <w:bCs/>
          <w:sz w:val="28"/>
          <w:szCs w:val="28"/>
        </w:rPr>
        <w:t>на</w:t>
      </w:r>
      <w:r w:rsidRPr="00C62365">
        <w:rPr>
          <w:rFonts w:ascii="Times New Roman" w:hAnsi="Times New Roman"/>
          <w:bCs/>
          <w:sz w:val="28"/>
          <w:szCs w:val="28"/>
          <w:lang w:val="en-US"/>
        </w:rPr>
        <w:t xml:space="preserve"> -ing: to like/enjoy doing smth (I like riding my bike.).</w:t>
      </w:r>
    </w:p>
    <w:p w:rsidR="00254300" w:rsidRPr="00C62365"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Существительные</w:t>
      </w:r>
      <w:r w:rsidRPr="00C62365">
        <w:rPr>
          <w:rFonts w:ascii="Times New Roman" w:hAnsi="Times New Roman"/>
          <w:bCs/>
          <w:sz w:val="28"/>
          <w:szCs w:val="28"/>
          <w:lang w:val="en-US"/>
        </w:rPr>
        <w:t xml:space="preserve"> </w:t>
      </w:r>
      <w:r w:rsidRPr="00C77D24">
        <w:rPr>
          <w:rFonts w:ascii="Times New Roman" w:hAnsi="Times New Roman"/>
          <w:bCs/>
          <w:sz w:val="28"/>
          <w:szCs w:val="28"/>
        </w:rPr>
        <w:t>в</w:t>
      </w:r>
      <w:r w:rsidRPr="00C62365">
        <w:rPr>
          <w:rFonts w:ascii="Times New Roman" w:hAnsi="Times New Roman"/>
          <w:bCs/>
          <w:sz w:val="28"/>
          <w:szCs w:val="28"/>
          <w:lang w:val="en-US"/>
        </w:rPr>
        <w:t xml:space="preserve"> </w:t>
      </w:r>
      <w:r w:rsidRPr="00C77D24">
        <w:rPr>
          <w:rFonts w:ascii="Times New Roman" w:hAnsi="Times New Roman"/>
          <w:bCs/>
          <w:sz w:val="28"/>
          <w:szCs w:val="28"/>
        </w:rPr>
        <w:t>притяжательном</w:t>
      </w:r>
      <w:r w:rsidRPr="00C62365">
        <w:rPr>
          <w:rFonts w:ascii="Times New Roman" w:hAnsi="Times New Roman"/>
          <w:bCs/>
          <w:sz w:val="28"/>
          <w:szCs w:val="28"/>
          <w:lang w:val="en-US"/>
        </w:rPr>
        <w:t xml:space="preserve"> </w:t>
      </w:r>
      <w:r w:rsidRPr="00C77D24">
        <w:rPr>
          <w:rFonts w:ascii="Times New Roman" w:hAnsi="Times New Roman"/>
          <w:bCs/>
          <w:sz w:val="28"/>
          <w:szCs w:val="28"/>
        </w:rPr>
        <w:t>падеже</w:t>
      </w:r>
      <w:r w:rsidRPr="00C62365">
        <w:rPr>
          <w:rFonts w:ascii="Times New Roman" w:hAnsi="Times New Roman"/>
          <w:bCs/>
          <w:sz w:val="28"/>
          <w:szCs w:val="28"/>
          <w:lang w:val="en-US"/>
        </w:rPr>
        <w:t xml:space="preserve"> (Possessive Case; Ann’s dress, children’s toys, boys’ books).</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Слова, выражающие количество с исчисляемыми и неисчисляемыми существительными (much/many/a lot of).</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Наречия частотности (usually, often).</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Количественные числительные (13–100). Порядковые числительные (1–30).</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Вопросительные слова (when, whose, why).</w:t>
      </w:r>
    </w:p>
    <w:p w:rsidR="00254300" w:rsidRPr="002A0AAF"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C77D24">
        <w:rPr>
          <w:rFonts w:ascii="Times New Roman" w:hAnsi="Times New Roman"/>
          <w:bCs/>
          <w:sz w:val="28"/>
          <w:szCs w:val="28"/>
        </w:rPr>
        <w:t>Предлоги</w:t>
      </w:r>
      <w:r w:rsidRPr="002A0AAF">
        <w:rPr>
          <w:rFonts w:ascii="Times New Roman" w:hAnsi="Times New Roman"/>
          <w:bCs/>
          <w:sz w:val="28"/>
          <w:szCs w:val="28"/>
          <w:lang w:val="en-US"/>
        </w:rPr>
        <w:t xml:space="preserve"> </w:t>
      </w:r>
      <w:r w:rsidRPr="00C77D24">
        <w:rPr>
          <w:rFonts w:ascii="Times New Roman" w:hAnsi="Times New Roman"/>
          <w:bCs/>
          <w:sz w:val="28"/>
          <w:szCs w:val="28"/>
        </w:rPr>
        <w:t>места</w:t>
      </w:r>
      <w:r w:rsidRPr="002A0AAF">
        <w:rPr>
          <w:rFonts w:ascii="Times New Roman" w:hAnsi="Times New Roman"/>
          <w:bCs/>
          <w:sz w:val="28"/>
          <w:szCs w:val="28"/>
          <w:lang w:val="en-US"/>
        </w:rPr>
        <w:t xml:space="preserve"> (next to, in front of, behind), </w:t>
      </w:r>
      <w:r w:rsidRPr="00C77D24">
        <w:rPr>
          <w:rFonts w:ascii="Times New Roman" w:hAnsi="Times New Roman"/>
          <w:bCs/>
          <w:sz w:val="28"/>
          <w:szCs w:val="28"/>
        </w:rPr>
        <w:t>направления</w:t>
      </w:r>
      <w:r w:rsidRPr="002A0AAF">
        <w:rPr>
          <w:rFonts w:ascii="Times New Roman" w:hAnsi="Times New Roman"/>
          <w:bCs/>
          <w:sz w:val="28"/>
          <w:szCs w:val="28"/>
          <w:lang w:val="en-US"/>
        </w:rPr>
        <w:t xml:space="preserve"> (to), </w:t>
      </w:r>
      <w:r w:rsidRPr="00C77D24">
        <w:rPr>
          <w:rFonts w:ascii="Times New Roman" w:hAnsi="Times New Roman"/>
          <w:bCs/>
          <w:sz w:val="28"/>
          <w:szCs w:val="28"/>
        </w:rPr>
        <w:t>времени</w:t>
      </w:r>
      <w:r w:rsidRPr="002A0AAF">
        <w:rPr>
          <w:rFonts w:ascii="Times New Roman" w:hAnsi="Times New Roman"/>
          <w:bCs/>
          <w:sz w:val="28"/>
          <w:szCs w:val="28"/>
          <w:lang w:val="en-US"/>
        </w:rPr>
        <w:t xml:space="preserve"> </w:t>
      </w:r>
      <w:r w:rsidR="002A0AAF" w:rsidRPr="002A0AAF">
        <w:rPr>
          <w:rFonts w:ascii="Times New Roman" w:hAnsi="Times New Roman"/>
          <w:bCs/>
          <w:sz w:val="28"/>
          <w:szCs w:val="28"/>
          <w:lang w:val="en-US"/>
        </w:rPr>
        <w:br/>
      </w:r>
      <w:r w:rsidRPr="002A0AAF">
        <w:rPr>
          <w:rFonts w:ascii="Times New Roman" w:hAnsi="Times New Roman"/>
          <w:bCs/>
          <w:sz w:val="28"/>
          <w:szCs w:val="28"/>
          <w:lang w:val="en-US"/>
        </w:rPr>
        <w:t xml:space="preserve">(at, in, on </w:t>
      </w:r>
      <w:r w:rsidRPr="00C77D24">
        <w:rPr>
          <w:rFonts w:ascii="Times New Roman" w:hAnsi="Times New Roman"/>
          <w:bCs/>
          <w:sz w:val="28"/>
          <w:szCs w:val="28"/>
        </w:rPr>
        <w:t>в</w:t>
      </w:r>
      <w:r w:rsidRPr="002A0AAF">
        <w:rPr>
          <w:rFonts w:ascii="Times New Roman" w:hAnsi="Times New Roman"/>
          <w:bCs/>
          <w:sz w:val="28"/>
          <w:szCs w:val="28"/>
          <w:lang w:val="en-US"/>
        </w:rPr>
        <w:t xml:space="preserve"> </w:t>
      </w:r>
      <w:r w:rsidRPr="00C77D24">
        <w:rPr>
          <w:rFonts w:ascii="Times New Roman" w:hAnsi="Times New Roman"/>
          <w:bCs/>
          <w:sz w:val="28"/>
          <w:szCs w:val="28"/>
        </w:rPr>
        <w:t>выражениях</w:t>
      </w:r>
      <w:r w:rsidRPr="002A0AAF">
        <w:rPr>
          <w:rFonts w:ascii="Times New Roman" w:hAnsi="Times New Roman"/>
          <w:bCs/>
          <w:sz w:val="28"/>
          <w:szCs w:val="28"/>
          <w:lang w:val="en-US"/>
        </w:rPr>
        <w:t xml:space="preserve"> at 5 o’clock, in the morning, on Monday).</w:t>
      </w:r>
      <w:bookmarkStart w:id="27" w:name="bookmark39"/>
      <w:bookmarkStart w:id="28" w:name="bookmark40"/>
      <w:bookmarkStart w:id="29" w:name="bookmark41"/>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7.4. Социокультурные знания и умения</w:t>
      </w:r>
      <w:bookmarkEnd w:id="27"/>
      <w:bookmarkEnd w:id="28"/>
      <w:bookmarkEnd w:id="29"/>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bookmarkStart w:id="30" w:name="bookmark42"/>
      <w:bookmarkStart w:id="31" w:name="bookmark43"/>
      <w:bookmarkStart w:id="32" w:name="bookmark44"/>
      <w:r w:rsidRPr="00C77D24">
        <w:rPr>
          <w:rFonts w:ascii="Times New Roman" w:hAnsi="Times New Roman"/>
          <w:bCs/>
          <w:sz w:val="28"/>
          <w:szCs w:val="28"/>
        </w:rPr>
        <w:t>157.</w:t>
      </w:r>
      <w:r w:rsidR="00254300" w:rsidRPr="00C77D24">
        <w:rPr>
          <w:rFonts w:ascii="Times New Roman" w:hAnsi="Times New Roman"/>
          <w:bCs/>
          <w:sz w:val="28"/>
          <w:szCs w:val="28"/>
        </w:rPr>
        <w:t>7.5. Компенсаторные умения</w:t>
      </w:r>
      <w:bookmarkEnd w:id="30"/>
      <w:bookmarkEnd w:id="31"/>
      <w:bookmarkEnd w:id="32"/>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Использование при чтении и аудировании языковой, в том числе контекстуальной, догадки.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Использование </w:t>
      </w:r>
      <w:r w:rsidR="00E047BA" w:rsidRPr="00C77D24">
        <w:rPr>
          <w:rFonts w:ascii="Times New Roman" w:hAnsi="Times New Roman"/>
          <w:bCs/>
          <w:sz w:val="28"/>
          <w:szCs w:val="28"/>
        </w:rPr>
        <w:t xml:space="preserve">при формулировании </w:t>
      </w:r>
      <w:r w:rsidRPr="00C77D24">
        <w:rPr>
          <w:rFonts w:ascii="Times New Roman" w:hAnsi="Times New Roman"/>
          <w:bCs/>
          <w:sz w:val="28"/>
          <w:szCs w:val="28"/>
        </w:rPr>
        <w:t>собственных высказываний ключевых слов, вопросов; иллюстраций.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C77D24">
        <w:rPr>
          <w:rFonts w:ascii="Times New Roman" w:hAnsi="Times New Roman"/>
          <w:bCs/>
          <w:sz w:val="28"/>
          <w:szCs w:val="28"/>
        </w:rPr>
        <w:br/>
        <w:t>в тексте запрашиваемой информации.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 Содержание обучения в 4 классе.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8.1. Тематическое содержание речи.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8.1.1. Мир моего «я».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8.1.2. Мир моих увлечений.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 xml:space="preserve">8.1.3. Мир вокруг меня.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8.1.4. Родная страна и страны изучаемого языка.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8.2.1. Говорение.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8.2.1.1. Коммуникативные умения диалогической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Ведение </w:t>
      </w:r>
      <w:r w:rsidR="00E4463E" w:rsidRPr="00C77D24">
        <w:rPr>
          <w:rFonts w:ascii="Times New Roman" w:hAnsi="Times New Roman"/>
          <w:bCs/>
          <w:sz w:val="28"/>
          <w:szCs w:val="28"/>
        </w:rPr>
        <w:t xml:space="preserve">с использованием речевых ситуаций, ключевых слов и (или) иллюстраций </w:t>
      </w:r>
      <w:r w:rsidRPr="00C77D24">
        <w:rPr>
          <w:rFonts w:ascii="Times New Roman" w:hAnsi="Times New Roman"/>
          <w:bCs/>
          <w:sz w:val="28"/>
          <w:szCs w:val="28"/>
        </w:rPr>
        <w:t>с соблюдением норм речевого этикета, принятых 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8.2.1.2. Коммуникативные умения монологической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Создание </w:t>
      </w:r>
      <w:r w:rsidR="00E4463E" w:rsidRPr="00C77D24">
        <w:rPr>
          <w:rFonts w:ascii="Times New Roman" w:hAnsi="Times New Roman"/>
          <w:bCs/>
          <w:sz w:val="28"/>
          <w:szCs w:val="28"/>
        </w:rPr>
        <w:t xml:space="preserve">с использованием ключевых слов, вопросов и (или) иллюстраций </w:t>
      </w:r>
      <w:r w:rsidRPr="00C77D24">
        <w:rPr>
          <w:rFonts w:ascii="Times New Roman" w:hAnsi="Times New Roman"/>
          <w:bCs/>
          <w:sz w:val="28"/>
          <w:szCs w:val="28"/>
        </w:rPr>
        <w:t xml:space="preserve"> устных монологических высказываний: описание предмета, внешности и одежды, черт характера реального человека или литературного персонажа; </w:t>
      </w:r>
      <w:r w:rsidRPr="00C77D24">
        <w:rPr>
          <w:rFonts w:ascii="Times New Roman" w:hAnsi="Times New Roman"/>
          <w:bCs/>
          <w:sz w:val="28"/>
          <w:szCs w:val="28"/>
        </w:rPr>
        <w:lastRenderedPageBreak/>
        <w:t xml:space="preserve">рассказ/сообщение (повествование) </w:t>
      </w:r>
      <w:r w:rsidR="00E4463E" w:rsidRPr="00C77D24">
        <w:rPr>
          <w:rFonts w:ascii="Times New Roman" w:hAnsi="Times New Roman"/>
          <w:bCs/>
          <w:sz w:val="28"/>
          <w:szCs w:val="28"/>
        </w:rPr>
        <w:t xml:space="preserve">с использованием ключевых слов, вопросов </w:t>
      </w:r>
      <w:r w:rsidR="002A0AAF">
        <w:rPr>
          <w:rFonts w:ascii="Times New Roman" w:hAnsi="Times New Roman"/>
          <w:bCs/>
          <w:sz w:val="28"/>
          <w:szCs w:val="28"/>
        </w:rPr>
        <w:br/>
      </w:r>
      <w:r w:rsidR="00E4463E" w:rsidRPr="00C77D24">
        <w:rPr>
          <w:rFonts w:ascii="Times New Roman" w:hAnsi="Times New Roman"/>
          <w:bCs/>
          <w:sz w:val="28"/>
          <w:szCs w:val="28"/>
        </w:rPr>
        <w:t xml:space="preserve">и (или) иллюстраций </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Пересказ основного содержания прочитанного текста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ключевы</w:t>
      </w:r>
      <w:r w:rsidR="00EF621F" w:rsidRPr="00C77D24">
        <w:rPr>
          <w:rFonts w:ascii="Times New Roman" w:hAnsi="Times New Roman"/>
          <w:bCs/>
          <w:sz w:val="28"/>
          <w:szCs w:val="28"/>
        </w:rPr>
        <w:t>х</w:t>
      </w:r>
      <w:r w:rsidRPr="00C77D24">
        <w:rPr>
          <w:rFonts w:ascii="Times New Roman" w:hAnsi="Times New Roman"/>
          <w:bCs/>
          <w:sz w:val="28"/>
          <w:szCs w:val="28"/>
        </w:rPr>
        <w:t xml:space="preserve"> слов, вопрос</w:t>
      </w:r>
      <w:r w:rsidR="00EF621F" w:rsidRPr="00C77D24">
        <w:rPr>
          <w:rFonts w:ascii="Times New Roman" w:hAnsi="Times New Roman"/>
          <w:bCs/>
          <w:sz w:val="28"/>
          <w:szCs w:val="28"/>
        </w:rPr>
        <w:t>ов</w:t>
      </w:r>
      <w:r w:rsidRPr="00C77D24">
        <w:rPr>
          <w:rFonts w:ascii="Times New Roman" w:hAnsi="Times New Roman"/>
          <w:bCs/>
          <w:sz w:val="28"/>
          <w:szCs w:val="28"/>
        </w:rPr>
        <w:t>, план</w:t>
      </w:r>
      <w:r w:rsidR="00EF621F" w:rsidRPr="00C77D24">
        <w:rPr>
          <w:rFonts w:ascii="Times New Roman" w:hAnsi="Times New Roman"/>
          <w:bCs/>
          <w:sz w:val="28"/>
          <w:szCs w:val="28"/>
        </w:rPr>
        <w:t>а</w:t>
      </w:r>
      <w:r w:rsidRPr="00C77D24">
        <w:rPr>
          <w:rFonts w:ascii="Times New Roman" w:hAnsi="Times New Roman"/>
          <w:bCs/>
          <w:sz w:val="28"/>
          <w:szCs w:val="28"/>
        </w:rPr>
        <w:t xml:space="preserve">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иллюстраци</w:t>
      </w:r>
      <w:r w:rsidR="00EF621F" w:rsidRPr="00C77D24">
        <w:rPr>
          <w:rFonts w:ascii="Times New Roman" w:hAnsi="Times New Roman"/>
          <w:bCs/>
          <w:sz w:val="28"/>
          <w:szCs w:val="28"/>
        </w:rPr>
        <w:t>й</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Краткое устное изложение результатов выполненного несложного проектного задания.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8.2.2. Аудирование.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8.2.2.1. Коммуникативные умения аудирования.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Понимание на слух речи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 xml:space="preserve"> </w:t>
      </w:r>
      <w:r w:rsidR="000E3106" w:rsidRPr="00C77D24">
        <w:rPr>
          <w:rFonts w:ascii="Times New Roman" w:hAnsi="Times New Roman"/>
          <w:bCs/>
          <w:sz w:val="28"/>
          <w:szCs w:val="28"/>
        </w:rPr>
        <w:br/>
      </w:r>
      <w:r w:rsidRPr="00C77D24">
        <w:rPr>
          <w:rFonts w:ascii="Times New Roman" w:hAnsi="Times New Roman"/>
          <w:bCs/>
          <w:sz w:val="28"/>
          <w:szCs w:val="28"/>
        </w:rPr>
        <w:t>и вербальная/невербальная реакция на услышанное (при непосредственном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C77D24">
        <w:rPr>
          <w:rFonts w:ascii="Times New Roman" w:hAnsi="Times New Roman"/>
          <w:bCs/>
          <w:sz w:val="28"/>
          <w:szCs w:val="28"/>
        </w:rPr>
        <w:br/>
        <w:t xml:space="preserve">с поставленной коммуникативной задачей: с пониманием основного содержания, </w:t>
      </w:r>
      <w:r w:rsidRPr="00C77D24">
        <w:rPr>
          <w:rFonts w:ascii="Times New Roman" w:hAnsi="Times New Roman"/>
          <w:bCs/>
          <w:sz w:val="28"/>
          <w:szCs w:val="28"/>
        </w:rPr>
        <w:br/>
        <w:t>с пониманием запрашиваемой информации (при опосредованном общении).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C77D24">
        <w:rPr>
          <w:rFonts w:ascii="Times New Roman" w:hAnsi="Times New Roman"/>
          <w:bCs/>
          <w:sz w:val="28"/>
          <w:szCs w:val="28"/>
        </w:rPr>
        <w:br/>
        <w:t xml:space="preserve">на слух тексте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вслух учебных текстов с соблюдением правил чтения </w:t>
      </w:r>
      <w:r w:rsidRPr="00C77D24">
        <w:rPr>
          <w:rFonts w:ascii="Times New Roman" w:hAnsi="Times New Roman"/>
          <w:bCs/>
          <w:sz w:val="28"/>
          <w:szCs w:val="28"/>
        </w:rPr>
        <w:br/>
        <w:t>и соответствующей интонацией,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вслух: диалог, рассказ, сказка.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C77D24">
        <w:rPr>
          <w:rFonts w:ascii="Times New Roman" w:hAnsi="Times New Roman"/>
          <w:bCs/>
          <w:sz w:val="28"/>
          <w:szCs w:val="28"/>
        </w:rPr>
        <w:br/>
        <w:t xml:space="preserve">от поставленной коммуникативной задачи: с пониманием основного содержания, </w:t>
      </w:r>
      <w:r w:rsidRPr="00C77D24">
        <w:rPr>
          <w:rFonts w:ascii="Times New Roman" w:hAnsi="Times New Roman"/>
          <w:bCs/>
          <w:sz w:val="28"/>
          <w:szCs w:val="28"/>
        </w:rPr>
        <w:br/>
        <w:t>с пониманием запрашиваемой информации.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C77D24">
        <w:rPr>
          <w:rFonts w:ascii="Times New Roman" w:hAnsi="Times New Roman"/>
          <w:bCs/>
          <w:sz w:val="28"/>
          <w:szCs w:val="28"/>
        </w:rPr>
        <w:t>с использованием иллюстраций и языковой, в том числе контекстуальной, догадки</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C77D24">
        <w:rPr>
          <w:rFonts w:ascii="Times New Roman" w:hAnsi="Times New Roman"/>
          <w:bCs/>
          <w:sz w:val="28"/>
          <w:szCs w:val="28"/>
        </w:rPr>
        <w:t>использованием</w:t>
      </w:r>
      <w:r w:rsidRPr="00C77D24">
        <w:rPr>
          <w:rFonts w:ascii="Times New Roman" w:hAnsi="Times New Roman"/>
          <w:bCs/>
          <w:sz w:val="28"/>
          <w:szCs w:val="28"/>
        </w:rPr>
        <w:t xml:space="preserve"> иллюстраци</w:t>
      </w:r>
      <w:r w:rsidR="0005600E" w:rsidRPr="00C77D24">
        <w:rPr>
          <w:rFonts w:ascii="Times New Roman" w:hAnsi="Times New Roman"/>
          <w:bCs/>
          <w:sz w:val="28"/>
          <w:szCs w:val="28"/>
        </w:rPr>
        <w:t>й</w:t>
      </w:r>
      <w:r w:rsidRPr="00C77D24">
        <w:rPr>
          <w:rFonts w:ascii="Times New Roman" w:hAnsi="Times New Roman"/>
          <w:bCs/>
          <w:sz w:val="28"/>
          <w:szCs w:val="28"/>
        </w:rPr>
        <w:t>, языковой, в том числе контекстуальной, догадки.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C77D24">
        <w:rPr>
          <w:rFonts w:ascii="Times New Roman" w:hAnsi="Times New Roman"/>
          <w:bCs/>
          <w:sz w:val="28"/>
          <w:szCs w:val="28"/>
        </w:rPr>
        <w:t xml:space="preserve">с использованием иллюстраций </w:t>
      </w:r>
      <w:r w:rsidR="002A0AAF">
        <w:rPr>
          <w:rFonts w:ascii="Times New Roman" w:hAnsi="Times New Roman"/>
          <w:bCs/>
          <w:sz w:val="28"/>
          <w:szCs w:val="28"/>
        </w:rPr>
        <w:br/>
      </w:r>
      <w:r w:rsidR="00EF621F" w:rsidRPr="00C77D24">
        <w:rPr>
          <w:rFonts w:ascii="Times New Roman" w:hAnsi="Times New Roman"/>
          <w:bCs/>
          <w:sz w:val="28"/>
          <w:szCs w:val="28"/>
        </w:rPr>
        <w:t>и языковой, в том числе контекстуальной, догадки</w:t>
      </w:r>
      <w:r w:rsidRPr="00C77D24">
        <w:rPr>
          <w:rFonts w:ascii="Times New Roman" w:hAnsi="Times New Roman"/>
          <w:bCs/>
          <w:sz w:val="28"/>
          <w:szCs w:val="28"/>
        </w:rPr>
        <w:t>, в том числе контекстуальной.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Прогнозирование содержания текста на основе заголовка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Чтение не сплошных текстов (таблиц, диаграмм) и понимание представленной в них информации.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8.2.4.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Написание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образ</w:t>
      </w:r>
      <w:r w:rsidR="00EF621F" w:rsidRPr="00C77D24">
        <w:rPr>
          <w:rFonts w:ascii="Times New Roman" w:hAnsi="Times New Roman"/>
          <w:bCs/>
          <w:sz w:val="28"/>
          <w:szCs w:val="28"/>
        </w:rPr>
        <w:t>ца</w:t>
      </w:r>
      <w:r w:rsidRPr="00C77D24">
        <w:rPr>
          <w:rFonts w:ascii="Times New Roman" w:hAnsi="Times New Roman"/>
          <w:bCs/>
          <w:sz w:val="28"/>
          <w:szCs w:val="28"/>
        </w:rPr>
        <w:t xml:space="preserve"> поздравления с праздниками (с днём рождения, Новым годом, Рождеством) с выражением пожеланий.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Написание электронного сообщения личного характера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образ</w:t>
      </w:r>
      <w:r w:rsidR="00EF621F" w:rsidRPr="00C77D24">
        <w:rPr>
          <w:rFonts w:ascii="Times New Roman" w:hAnsi="Times New Roman"/>
          <w:bCs/>
          <w:sz w:val="28"/>
          <w:szCs w:val="28"/>
        </w:rPr>
        <w:t>ца</w:t>
      </w:r>
      <w:r w:rsidRPr="00C77D24">
        <w:rPr>
          <w:rFonts w:ascii="Times New Roman" w:hAnsi="Times New Roman"/>
          <w:bCs/>
          <w:sz w:val="28"/>
          <w:szCs w:val="28"/>
        </w:rPr>
        <w:t>.</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8.3.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8.3.1.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Ритмико-интонационные особенности повествовательного, побудительного </w:t>
      </w:r>
      <w:r w:rsidRPr="00C77D24">
        <w:rPr>
          <w:rFonts w:ascii="Times New Roman" w:hAnsi="Times New Roman"/>
          <w:bCs/>
          <w:sz w:val="28"/>
          <w:szCs w:val="28"/>
        </w:rPr>
        <w:br/>
        <w:t>и вопросительного (общий и специальный вопрос) предложений.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Различение на слух, без ошибок, ведущих к сбою </w:t>
      </w:r>
      <w:r w:rsidRPr="00C77D24">
        <w:rPr>
          <w:rFonts w:ascii="Times New Roman" w:hAnsi="Times New Roman"/>
          <w:bCs/>
          <w:sz w:val="28"/>
          <w:szCs w:val="28"/>
        </w:rPr>
        <w:br/>
        <w:t xml:space="preserve">в коммуникации, произнесение слов с соблюдением правильного ударения и фраз </w:t>
      </w:r>
      <w:r w:rsidRPr="00C77D24">
        <w:rPr>
          <w:rFonts w:ascii="Times New Roman" w:hAnsi="Times New Roman"/>
          <w:bCs/>
          <w:sz w:val="28"/>
          <w:szCs w:val="28"/>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w:t>
      </w:r>
      <w:r w:rsidRPr="00C77D24">
        <w:rPr>
          <w:rFonts w:ascii="Times New Roman" w:hAnsi="Times New Roman"/>
          <w:bCs/>
          <w:sz w:val="28"/>
          <w:szCs w:val="28"/>
        </w:rPr>
        <w:br/>
        <w:t>в односложных, двусложных и многосложных словах.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w:t>
      </w:r>
      <w:r w:rsidR="002368E7" w:rsidRPr="00C77D24">
        <w:rPr>
          <w:rFonts w:ascii="Times New Roman" w:hAnsi="Times New Roman"/>
          <w:bCs/>
          <w:sz w:val="28"/>
          <w:szCs w:val="28"/>
        </w:rPr>
        <w:t>Деление</w:t>
      </w:r>
      <w:r w:rsidRPr="00C77D24">
        <w:rPr>
          <w:rFonts w:ascii="Times New Roman" w:hAnsi="Times New Roman"/>
          <w:bCs/>
          <w:sz w:val="28"/>
          <w:szCs w:val="28"/>
        </w:rPr>
        <w:t xml:space="preserve"> некоторых звукобуквенных сочетаний при анализе изученных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 по аналогии.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8.3.2.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002A0AAF">
        <w:rPr>
          <w:rFonts w:ascii="Times New Roman" w:hAnsi="Times New Roman"/>
          <w:bCs/>
          <w:sz w:val="28"/>
          <w:szCs w:val="28"/>
        </w:rPr>
        <w:br/>
      </w:r>
      <w:r w:rsidRPr="00C77D24">
        <w:rPr>
          <w:rFonts w:ascii="Times New Roman" w:hAnsi="Times New Roman"/>
          <w:bCs/>
          <w:sz w:val="28"/>
          <w:szCs w:val="28"/>
        </w:rPr>
        <w:t>и модального глаголов, существительных в притяжательном падеже (Possessive Case).</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157.</w:t>
      </w:r>
      <w:r w:rsidR="00254300" w:rsidRPr="00C77D24">
        <w:rPr>
          <w:rFonts w:ascii="Times New Roman" w:hAnsi="Times New Roman"/>
          <w:bCs/>
          <w:sz w:val="28"/>
          <w:szCs w:val="28"/>
        </w:rPr>
        <w:t>8.3.3.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Распознавание и употребление в устной и письменной речи </w:t>
      </w:r>
      <w:r w:rsidR="002A0AAF">
        <w:rPr>
          <w:rFonts w:ascii="Times New Roman" w:hAnsi="Times New Roman"/>
          <w:bCs/>
          <w:sz w:val="28"/>
          <w:szCs w:val="28"/>
        </w:rPr>
        <w:br/>
      </w:r>
      <w:r w:rsidRPr="00C77D24">
        <w:rPr>
          <w:rFonts w:ascii="Times New Roman" w:hAnsi="Times New Roman"/>
          <w:bCs/>
          <w:sz w:val="28"/>
          <w:szCs w:val="28"/>
        </w:rPr>
        <w:t xml:space="preserve">не менее 500 лексических единиц (слов, словосочетаний, речевых клише), обслуживающих ситуации общения в рамках тематического содержания речи </w:t>
      </w:r>
      <w:r w:rsidR="002A0AAF">
        <w:rPr>
          <w:rFonts w:ascii="Times New Roman" w:hAnsi="Times New Roman"/>
          <w:bCs/>
          <w:sz w:val="28"/>
          <w:szCs w:val="28"/>
        </w:rPr>
        <w:br/>
      </w:r>
      <w:r w:rsidRPr="00C77D24">
        <w:rPr>
          <w:rFonts w:ascii="Times New Roman" w:hAnsi="Times New Roman"/>
          <w:bCs/>
          <w:sz w:val="28"/>
          <w:szCs w:val="28"/>
        </w:rPr>
        <w:t>для 4 класса, включая 350 лексических единиц, усвоенных в предыдущие два года обучения.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Распознавание и образование в устной и письменной речи родственных слов </w:t>
      </w:r>
      <w:r w:rsidRPr="00C77D24">
        <w:rPr>
          <w:rFonts w:ascii="Times New Roman" w:hAnsi="Times New Roman"/>
          <w:bCs/>
          <w:sz w:val="28"/>
          <w:szCs w:val="28"/>
        </w:rPr>
        <w:b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Использование языковой догадки для распознавания интернациональных слов (pilot, film).</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8.3.4.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Глаголы в Present/Past Simple Tense, Present Continuous Tense </w:t>
      </w:r>
      <w:r w:rsidRPr="00C77D24">
        <w:rPr>
          <w:rFonts w:ascii="Times New Roman" w:hAnsi="Times New Roman"/>
          <w:bCs/>
          <w:sz w:val="28"/>
          <w:szCs w:val="28"/>
        </w:rPr>
        <w:br/>
        <w:t>в повествовательных (утвердительных и отрицательных) и вопросительных (общий и специальный вопросы) предложениях.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Модальные глаголы must и have to.</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Конструкция</w:t>
      </w:r>
      <w:r w:rsidRPr="00C62365">
        <w:rPr>
          <w:rFonts w:ascii="Times New Roman" w:hAnsi="Times New Roman"/>
          <w:bCs/>
          <w:sz w:val="28"/>
          <w:szCs w:val="28"/>
          <w:lang w:val="en-US"/>
        </w:rPr>
        <w:t xml:space="preserve"> to be going to </w:t>
      </w:r>
      <w:r w:rsidRPr="00C77D24">
        <w:rPr>
          <w:rFonts w:ascii="Times New Roman" w:hAnsi="Times New Roman"/>
          <w:bCs/>
          <w:sz w:val="28"/>
          <w:szCs w:val="28"/>
        </w:rPr>
        <w:t>и</w:t>
      </w:r>
      <w:r w:rsidRPr="00C62365">
        <w:rPr>
          <w:rFonts w:ascii="Times New Roman" w:hAnsi="Times New Roman"/>
          <w:bCs/>
          <w:sz w:val="28"/>
          <w:szCs w:val="28"/>
          <w:lang w:val="en-US"/>
        </w:rPr>
        <w:t xml:space="preserve"> Future Simple Tense </w:t>
      </w:r>
      <w:r w:rsidRPr="00C77D24">
        <w:rPr>
          <w:rFonts w:ascii="Times New Roman" w:hAnsi="Times New Roman"/>
          <w:bCs/>
          <w:sz w:val="28"/>
          <w:szCs w:val="28"/>
        </w:rPr>
        <w:t>для</w:t>
      </w:r>
      <w:r w:rsidRPr="00C62365">
        <w:rPr>
          <w:rFonts w:ascii="Times New Roman" w:hAnsi="Times New Roman"/>
          <w:bCs/>
          <w:sz w:val="28"/>
          <w:szCs w:val="28"/>
          <w:lang w:val="en-US"/>
        </w:rPr>
        <w:t xml:space="preserve"> </w:t>
      </w:r>
      <w:r w:rsidRPr="00C77D24">
        <w:rPr>
          <w:rFonts w:ascii="Times New Roman" w:hAnsi="Times New Roman"/>
          <w:bCs/>
          <w:sz w:val="28"/>
          <w:szCs w:val="28"/>
        </w:rPr>
        <w:t>выражения</w:t>
      </w:r>
      <w:r w:rsidRPr="00C62365">
        <w:rPr>
          <w:rFonts w:ascii="Times New Roman" w:hAnsi="Times New Roman"/>
          <w:bCs/>
          <w:sz w:val="28"/>
          <w:szCs w:val="28"/>
          <w:lang w:val="en-US"/>
        </w:rPr>
        <w:t xml:space="preserve"> </w:t>
      </w:r>
      <w:r w:rsidRPr="00C77D24">
        <w:rPr>
          <w:rFonts w:ascii="Times New Roman" w:hAnsi="Times New Roman"/>
          <w:bCs/>
          <w:sz w:val="28"/>
          <w:szCs w:val="28"/>
        </w:rPr>
        <w:t>будущего</w:t>
      </w:r>
      <w:r w:rsidRPr="00C62365">
        <w:rPr>
          <w:rFonts w:ascii="Times New Roman" w:hAnsi="Times New Roman"/>
          <w:bCs/>
          <w:sz w:val="28"/>
          <w:szCs w:val="28"/>
          <w:lang w:val="en-US"/>
        </w:rPr>
        <w:t xml:space="preserve"> </w:t>
      </w:r>
      <w:r w:rsidRPr="00C77D24">
        <w:rPr>
          <w:rFonts w:ascii="Times New Roman" w:hAnsi="Times New Roman"/>
          <w:bCs/>
          <w:sz w:val="28"/>
          <w:szCs w:val="28"/>
        </w:rPr>
        <w:t>действия</w:t>
      </w:r>
      <w:r w:rsidRPr="00C62365">
        <w:rPr>
          <w:rFonts w:ascii="Times New Roman" w:hAnsi="Times New Roman"/>
          <w:bCs/>
          <w:sz w:val="28"/>
          <w:szCs w:val="28"/>
          <w:lang w:val="en-US"/>
        </w:rPr>
        <w:t xml:space="preserve"> (I am going to have my birthday party on Saturday. </w:t>
      </w:r>
      <w:r w:rsidRPr="00C77D24">
        <w:rPr>
          <w:rFonts w:ascii="Times New Roman" w:hAnsi="Times New Roman"/>
          <w:bCs/>
          <w:sz w:val="28"/>
          <w:szCs w:val="28"/>
        </w:rPr>
        <w:t>Wait, I’ll help you.).</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Отрицательное местоимение no.</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Степени сравнения прилагательных (формы, образованные по правилу </w:t>
      </w:r>
      <w:r w:rsidRPr="00C77D24">
        <w:rPr>
          <w:rFonts w:ascii="Times New Roman" w:hAnsi="Times New Roman"/>
          <w:bCs/>
          <w:sz w:val="28"/>
          <w:szCs w:val="28"/>
        </w:rPr>
        <w:br/>
        <w:t>и исключения: good – better – (the) best, bad – worse – (the) worst.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Наречия времени.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Обозначение даты и года. Обозначение времени (5 o’clock; 3 am, 2 pm).</w:t>
      </w:r>
      <w:bookmarkStart w:id="33" w:name="bookmark45"/>
      <w:bookmarkStart w:id="34" w:name="bookmark46"/>
      <w:bookmarkStart w:id="35" w:name="bookmark47"/>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8.4. Социокультурные знания и умения</w:t>
      </w:r>
      <w:bookmarkEnd w:id="33"/>
      <w:bookmarkEnd w:id="34"/>
      <w:bookmarkEnd w:id="35"/>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w:t>
      </w:r>
      <w:r w:rsidRPr="00C77D24">
        <w:rPr>
          <w:rFonts w:ascii="Times New Roman" w:hAnsi="Times New Roman"/>
          <w:bCs/>
          <w:sz w:val="28"/>
          <w:szCs w:val="28"/>
        </w:rPr>
        <w:lastRenderedPageBreak/>
        <w:t xml:space="preserve">извинение, поздравление с днём рождения, Новым годом, Рождеством, разговор </w:t>
      </w:r>
      <w:r w:rsidRPr="00C77D24">
        <w:rPr>
          <w:rFonts w:ascii="Times New Roman" w:hAnsi="Times New Roman"/>
          <w:bCs/>
          <w:sz w:val="28"/>
          <w:szCs w:val="28"/>
        </w:rPr>
        <w:br/>
        <w:t>по телефону).</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Краткое представление своей страны и страны/стран изучаемого языка </w:t>
      </w:r>
      <w:r w:rsidRPr="00C77D24">
        <w:rPr>
          <w:rFonts w:ascii="Times New Roman" w:hAnsi="Times New Roman"/>
          <w:bCs/>
          <w:sz w:val="28"/>
          <w:szCs w:val="28"/>
        </w:rPr>
        <w:br/>
        <w:t>на (названия стран и их столиц, название родного города/села; цвета национальных флагов; основные достопримечательности).</w:t>
      </w:r>
      <w:bookmarkStart w:id="36" w:name="bookmark48"/>
      <w:bookmarkStart w:id="37" w:name="bookmark49"/>
      <w:bookmarkStart w:id="38" w:name="bookmark50"/>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8.5. Компенсаторные умения</w:t>
      </w:r>
      <w:bookmarkEnd w:id="36"/>
      <w:bookmarkEnd w:id="37"/>
      <w:bookmarkEnd w:id="38"/>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Использование </w:t>
      </w:r>
      <w:r w:rsidR="00E047BA" w:rsidRPr="00C77D24">
        <w:rPr>
          <w:rFonts w:ascii="Times New Roman" w:hAnsi="Times New Roman"/>
          <w:bCs/>
          <w:sz w:val="28"/>
          <w:szCs w:val="28"/>
        </w:rPr>
        <w:t xml:space="preserve">при формулировании </w:t>
      </w:r>
      <w:r w:rsidRPr="00C77D24">
        <w:rPr>
          <w:rFonts w:ascii="Times New Roman" w:hAnsi="Times New Roman"/>
          <w:bCs/>
          <w:sz w:val="28"/>
          <w:szCs w:val="28"/>
        </w:rPr>
        <w:t>собственных высказываний ключевых слов, вопросов; картинок, фотографий.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Прогнозирование содержание текста для чтения на основе заголовка.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C77D24">
        <w:rPr>
          <w:rFonts w:ascii="Times New Roman" w:hAnsi="Times New Roman"/>
          <w:bCs/>
          <w:sz w:val="28"/>
          <w:szCs w:val="28"/>
        </w:rPr>
        <w:br/>
        <w:t>в тексте запрашиваемой информации.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 Планируемые результаты освоения программы по иностранному (английскому) языку на уровне начального общего образования.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9.1. Личностные результаты освоения программы по иностранному (английскому) языку на уровне начального общего образования достигаются </w:t>
      </w:r>
      <w:r w:rsidR="00254300" w:rsidRPr="00C77D24">
        <w:rPr>
          <w:rFonts w:ascii="Times New Roman" w:hAnsi="Times New Roman"/>
          <w:bCs/>
          <w:sz w:val="28"/>
          <w:szCs w:val="28"/>
        </w:rPr>
        <w:br/>
        <w:t xml:space="preserve">в единстве учебной и воспитательной деятельности в соответствии </w:t>
      </w:r>
      <w:r w:rsidR="00254300" w:rsidRPr="00C77D24">
        <w:rPr>
          <w:rFonts w:ascii="Times New Roman" w:hAnsi="Times New Roman"/>
          <w:bCs/>
          <w:sz w:val="28"/>
          <w:szCs w:val="28"/>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00254300" w:rsidRPr="00C77D24">
        <w:rPr>
          <w:rFonts w:ascii="Times New Roman" w:hAnsi="Times New Roman"/>
          <w:bCs/>
          <w:sz w:val="28"/>
          <w:szCs w:val="28"/>
        </w:rPr>
        <w:br/>
        <w:t>и способствуют процессам самопознания, самовоспитания и саморазвития, формирования внутренней позиции личности.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г</w:t>
      </w:r>
      <w:r w:rsidR="00254300" w:rsidRPr="00C77D24">
        <w:rPr>
          <w:rFonts w:ascii="Times New Roman" w:hAnsi="Times New Roman"/>
          <w:bCs/>
          <w:sz w:val="28"/>
          <w:szCs w:val="28"/>
        </w:rPr>
        <w:t>ражданско-патриотическое воспитание: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39" w:name="bookmark57"/>
      <w:bookmarkEnd w:id="39"/>
      <w:r w:rsidRPr="00C77D24">
        <w:rPr>
          <w:rFonts w:ascii="Times New Roman" w:hAnsi="Times New Roman"/>
          <w:bCs/>
          <w:sz w:val="28"/>
          <w:szCs w:val="28"/>
        </w:rPr>
        <w:t>становление ценностного отношения к своей Родине – России;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0" w:name="bookmark58"/>
      <w:bookmarkEnd w:id="40"/>
      <w:r w:rsidRPr="00C77D24">
        <w:rPr>
          <w:rFonts w:ascii="Times New Roman" w:hAnsi="Times New Roman"/>
          <w:bCs/>
          <w:sz w:val="28"/>
          <w:szCs w:val="28"/>
        </w:rPr>
        <w:lastRenderedPageBreak/>
        <w:t>осознание своей этнокультурной и российской гражданской идентичности;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1" w:name="bookmark59"/>
      <w:bookmarkEnd w:id="41"/>
      <w:r w:rsidRPr="00C77D24">
        <w:rPr>
          <w:rFonts w:ascii="Times New Roman" w:hAnsi="Times New Roman"/>
          <w:bCs/>
          <w:sz w:val="28"/>
          <w:szCs w:val="28"/>
        </w:rPr>
        <w:t>сопричастность к прошлому, настоящему и будущему своей страны и родного края;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2" w:name="bookmark60"/>
      <w:bookmarkEnd w:id="42"/>
      <w:r w:rsidRPr="00C77D24">
        <w:rPr>
          <w:rFonts w:ascii="Times New Roman" w:hAnsi="Times New Roman"/>
          <w:bCs/>
          <w:sz w:val="28"/>
          <w:szCs w:val="28"/>
        </w:rPr>
        <w:t>уважение к своему и другим народам;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3" w:name="bookmark61"/>
      <w:bookmarkEnd w:id="43"/>
      <w:r w:rsidRPr="00C77D24">
        <w:rPr>
          <w:rFonts w:ascii="Times New Roman" w:hAnsi="Times New Roman"/>
          <w:bCs/>
          <w:sz w:val="28"/>
          <w:szCs w:val="28"/>
        </w:rPr>
        <w:t xml:space="preserve">первоначальные представления о человеке как члене общества, о правах </w:t>
      </w:r>
      <w:r w:rsidRPr="00C77D24">
        <w:rPr>
          <w:rFonts w:ascii="Times New Roman" w:hAnsi="Times New Roman"/>
          <w:bCs/>
          <w:sz w:val="28"/>
          <w:szCs w:val="28"/>
        </w:rPr>
        <w:br/>
        <w:t>и ответственности, уважении и достоинстве человека, о нравственно-этических нормах поведения и п</w:t>
      </w:r>
      <w:r w:rsidR="0085276C" w:rsidRPr="00C77D24">
        <w:rPr>
          <w:rFonts w:ascii="Times New Roman" w:hAnsi="Times New Roman"/>
          <w:bCs/>
          <w:sz w:val="28"/>
          <w:szCs w:val="28"/>
        </w:rPr>
        <w:t>равилах межличностных отношений;</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w:t>
      </w:r>
      <w:r w:rsidR="00254300" w:rsidRPr="00C77D24">
        <w:rPr>
          <w:rFonts w:ascii="Times New Roman" w:hAnsi="Times New Roman"/>
          <w:bCs/>
          <w:sz w:val="28"/>
          <w:szCs w:val="28"/>
        </w:rPr>
        <w:t>уховно-нравственное воспитание: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4" w:name="bookmark62"/>
      <w:bookmarkEnd w:id="44"/>
      <w:r w:rsidRPr="00C77D24">
        <w:rPr>
          <w:rFonts w:ascii="Times New Roman" w:hAnsi="Times New Roman"/>
          <w:bCs/>
          <w:sz w:val="28"/>
          <w:szCs w:val="28"/>
        </w:rPr>
        <w:t>признание индивидуальности каждого человека;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5" w:name="bookmark63"/>
      <w:bookmarkEnd w:id="45"/>
      <w:r w:rsidRPr="00C77D24">
        <w:rPr>
          <w:rFonts w:ascii="Times New Roman" w:hAnsi="Times New Roman"/>
          <w:bCs/>
          <w:sz w:val="28"/>
          <w:szCs w:val="28"/>
        </w:rPr>
        <w:t>проявление сопереживания, уважения и доброжелательности;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6" w:name="bookmark64"/>
      <w:bookmarkEnd w:id="46"/>
      <w:r w:rsidRPr="00C77D24">
        <w:rPr>
          <w:rFonts w:ascii="Times New Roman" w:hAnsi="Times New Roman"/>
          <w:bCs/>
          <w:sz w:val="28"/>
          <w:szCs w:val="28"/>
        </w:rPr>
        <w:t xml:space="preserve">неприятие любых форм поведения, направленных на причинение физического </w:t>
      </w:r>
      <w:r w:rsidR="0085276C" w:rsidRPr="00C77D24">
        <w:rPr>
          <w:rFonts w:ascii="Times New Roman" w:hAnsi="Times New Roman"/>
          <w:bCs/>
          <w:sz w:val="28"/>
          <w:szCs w:val="28"/>
        </w:rPr>
        <w:t>и морального вреда другим людям;</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э</w:t>
      </w:r>
      <w:r w:rsidR="00254300" w:rsidRPr="00C77D24">
        <w:rPr>
          <w:rFonts w:ascii="Times New Roman" w:hAnsi="Times New Roman"/>
          <w:bCs/>
          <w:sz w:val="28"/>
          <w:szCs w:val="28"/>
        </w:rPr>
        <w:t>стетическое воспитание: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7" w:name="bookmark65"/>
      <w:bookmarkEnd w:id="47"/>
      <w:r w:rsidRPr="00C77D24">
        <w:rPr>
          <w:rFonts w:ascii="Times New Roman" w:hAnsi="Times New Roman"/>
          <w:bCs/>
          <w:sz w:val="28"/>
          <w:szCs w:val="28"/>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C77D24">
        <w:rPr>
          <w:rFonts w:ascii="Times New Roman" w:hAnsi="Times New Roman"/>
          <w:bCs/>
          <w:sz w:val="28"/>
          <w:szCs w:val="28"/>
        </w:rPr>
        <w:br/>
        <w:t>и других народов;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8" w:name="bookmark66"/>
      <w:bookmarkEnd w:id="48"/>
      <w:r w:rsidRPr="00C77D24">
        <w:rPr>
          <w:rFonts w:ascii="Times New Roman" w:hAnsi="Times New Roman"/>
          <w:bCs/>
          <w:sz w:val="28"/>
          <w:szCs w:val="28"/>
        </w:rPr>
        <w:t>стремление к самовыражению в разных ви</w:t>
      </w:r>
      <w:r w:rsidR="0085276C" w:rsidRPr="00C77D24">
        <w:rPr>
          <w:rFonts w:ascii="Times New Roman" w:hAnsi="Times New Roman"/>
          <w:bCs/>
          <w:sz w:val="28"/>
          <w:szCs w:val="28"/>
        </w:rPr>
        <w:t>дах художественной деятельности;</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ф</w:t>
      </w:r>
      <w:r w:rsidR="00254300" w:rsidRPr="00C77D24">
        <w:rPr>
          <w:rFonts w:ascii="Times New Roman" w:hAnsi="Times New Roman"/>
          <w:bCs/>
          <w:sz w:val="28"/>
          <w:szCs w:val="28"/>
        </w:rPr>
        <w:t>изическое воспитание, формирование культуры здоровья и эмоционального благополучия: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49" w:name="bookmark67"/>
      <w:bookmarkEnd w:id="49"/>
      <w:r w:rsidRPr="00C77D24">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0" w:name="bookmark68"/>
      <w:bookmarkEnd w:id="50"/>
      <w:r w:rsidRPr="00C77D24">
        <w:rPr>
          <w:rFonts w:ascii="Times New Roman" w:hAnsi="Times New Roman"/>
          <w:bCs/>
          <w:sz w:val="28"/>
          <w:szCs w:val="28"/>
        </w:rPr>
        <w:t>бережное отношение к физи</w:t>
      </w:r>
      <w:r w:rsidR="0085276C" w:rsidRPr="00C77D24">
        <w:rPr>
          <w:rFonts w:ascii="Times New Roman" w:hAnsi="Times New Roman"/>
          <w:bCs/>
          <w:sz w:val="28"/>
          <w:szCs w:val="28"/>
        </w:rPr>
        <w:t>ческому и психическому здоровью;</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т</w:t>
      </w:r>
      <w:r w:rsidR="00254300" w:rsidRPr="00C77D24">
        <w:rPr>
          <w:rFonts w:ascii="Times New Roman" w:hAnsi="Times New Roman"/>
          <w:bCs/>
          <w:sz w:val="28"/>
          <w:szCs w:val="28"/>
        </w:rPr>
        <w:t>рудовое воспитание: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1" w:name="bookmark69"/>
      <w:bookmarkEnd w:id="51"/>
      <w:r w:rsidRPr="00C77D24">
        <w:rPr>
          <w:rFonts w:ascii="Times New Roman" w:hAnsi="Times New Roman"/>
          <w:bCs/>
          <w:sz w:val="28"/>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C77D24">
        <w:rPr>
          <w:rFonts w:ascii="Times New Roman" w:hAnsi="Times New Roman"/>
          <w:bCs/>
          <w:sz w:val="28"/>
          <w:szCs w:val="28"/>
        </w:rPr>
        <w:br/>
        <w:t>в различных видах трудовой деятельности</w:t>
      </w:r>
      <w:r w:rsidR="0085276C" w:rsidRPr="00C77D24">
        <w:rPr>
          <w:rFonts w:ascii="Times New Roman" w:hAnsi="Times New Roman"/>
          <w:bCs/>
          <w:sz w:val="28"/>
          <w:szCs w:val="28"/>
        </w:rPr>
        <w:t>, интерес к различным профессия;</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э</w:t>
      </w:r>
      <w:r w:rsidR="00254300" w:rsidRPr="00C77D24">
        <w:rPr>
          <w:rFonts w:ascii="Times New Roman" w:hAnsi="Times New Roman"/>
          <w:bCs/>
          <w:sz w:val="28"/>
          <w:szCs w:val="28"/>
        </w:rPr>
        <w:t>кологическое воспитание: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2" w:name="bookmark70"/>
      <w:bookmarkEnd w:id="52"/>
      <w:r w:rsidRPr="00C77D24">
        <w:rPr>
          <w:rFonts w:ascii="Times New Roman" w:hAnsi="Times New Roman"/>
          <w:bCs/>
          <w:sz w:val="28"/>
          <w:szCs w:val="28"/>
        </w:rPr>
        <w:t>бережное отношение к природе;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3" w:name="bookmark71"/>
      <w:bookmarkEnd w:id="53"/>
      <w:r w:rsidRPr="00C77D24">
        <w:rPr>
          <w:rFonts w:ascii="Times New Roman" w:hAnsi="Times New Roman"/>
          <w:bCs/>
          <w:sz w:val="28"/>
          <w:szCs w:val="28"/>
        </w:rPr>
        <w:t>неприят</w:t>
      </w:r>
      <w:r w:rsidR="0085276C" w:rsidRPr="00C77D24">
        <w:rPr>
          <w:rFonts w:ascii="Times New Roman" w:hAnsi="Times New Roman"/>
          <w:bCs/>
          <w:sz w:val="28"/>
          <w:szCs w:val="28"/>
        </w:rPr>
        <w:t xml:space="preserve">ие действий, приносящих </w:t>
      </w:r>
      <w:r w:rsidR="00D030CB" w:rsidRPr="00C77D24">
        <w:rPr>
          <w:rFonts w:ascii="Times New Roman" w:hAnsi="Times New Roman"/>
          <w:bCs/>
          <w:sz w:val="28"/>
          <w:szCs w:val="28"/>
        </w:rPr>
        <w:t>вред природе;</w:t>
      </w:r>
    </w:p>
    <w:p w:rsidR="00254300" w:rsidRPr="00C77D24" w:rsidRDefault="0085276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ц</w:t>
      </w:r>
      <w:r w:rsidR="00254300" w:rsidRPr="00C77D24">
        <w:rPr>
          <w:rFonts w:ascii="Times New Roman" w:hAnsi="Times New Roman"/>
          <w:bCs/>
          <w:sz w:val="28"/>
          <w:szCs w:val="28"/>
        </w:rPr>
        <w:t>енности научного познания: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4" w:name="bookmark72"/>
      <w:bookmarkEnd w:id="54"/>
      <w:r w:rsidRPr="00C77D24">
        <w:rPr>
          <w:rFonts w:ascii="Times New Roman" w:hAnsi="Times New Roman"/>
          <w:bCs/>
          <w:sz w:val="28"/>
          <w:szCs w:val="28"/>
        </w:rPr>
        <w:lastRenderedPageBreak/>
        <w:t>первоначальные представления о научной картине мира;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5" w:name="bookmark73"/>
      <w:bookmarkEnd w:id="55"/>
      <w:r w:rsidRPr="00C77D24">
        <w:rPr>
          <w:rFonts w:ascii="Times New Roman" w:hAnsi="Times New Roman"/>
          <w:bCs/>
          <w:sz w:val="28"/>
          <w:szCs w:val="28"/>
        </w:rPr>
        <w:t xml:space="preserve">познавательные интересы, активность, инициативность, любознательность </w:t>
      </w:r>
      <w:r w:rsidRPr="00C77D24">
        <w:rPr>
          <w:rFonts w:ascii="Times New Roman" w:hAnsi="Times New Roman"/>
          <w:bCs/>
          <w:sz w:val="28"/>
          <w:szCs w:val="28"/>
        </w:rPr>
        <w:br/>
        <w:t>и самостоятельность в познании.</w:t>
      </w:r>
      <w:bookmarkStart w:id="56" w:name="bookmark74"/>
      <w:bookmarkStart w:id="57" w:name="bookmark75"/>
      <w:bookmarkStart w:id="58" w:name="bookmark76"/>
    </w:p>
    <w:bookmarkEnd w:id="56"/>
    <w:bookmarkEnd w:id="57"/>
    <w:bookmarkEnd w:id="58"/>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59" w:name="bookmark78"/>
      <w:bookmarkEnd w:id="59"/>
      <w:r w:rsidRPr="00C77D24">
        <w:rPr>
          <w:rFonts w:ascii="Times New Roman" w:hAnsi="Times New Roman"/>
          <w:bCs/>
          <w:sz w:val="28"/>
          <w:szCs w:val="28"/>
        </w:rPr>
        <w:t>сравнивать объекты, устанавливать основания для сравнения, устанавливать аналогии;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0" w:name="bookmark79"/>
      <w:bookmarkEnd w:id="60"/>
      <w:r w:rsidRPr="00C77D24">
        <w:rPr>
          <w:rFonts w:ascii="Times New Roman" w:hAnsi="Times New Roman"/>
          <w:bCs/>
          <w:sz w:val="28"/>
          <w:szCs w:val="28"/>
        </w:rPr>
        <w:t>объединять части объекта (объекты) по определённому признаку;</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1" w:name="bookmark80"/>
      <w:bookmarkEnd w:id="61"/>
      <w:r w:rsidRPr="00C77D24">
        <w:rPr>
          <w:rFonts w:ascii="Times New Roman" w:hAnsi="Times New Roman"/>
          <w:bCs/>
          <w:sz w:val="28"/>
          <w:szCs w:val="28"/>
        </w:rPr>
        <w:t>определять существенный признак для классификации, классифицировать предложенные объекты;</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2" w:name="bookmark81"/>
      <w:bookmarkEnd w:id="62"/>
      <w:r w:rsidRPr="00C77D24">
        <w:rPr>
          <w:rFonts w:ascii="Times New Roman" w:hAnsi="Times New Roman"/>
          <w:bCs/>
          <w:sz w:val="28"/>
          <w:szCs w:val="28"/>
        </w:rPr>
        <w:t xml:space="preserve">находить закономерности и противоречия в рассматриваемых фактах, данных и наблюдениях на основе предложенного </w:t>
      </w:r>
      <w:r w:rsidR="002368E7" w:rsidRPr="00C77D24">
        <w:rPr>
          <w:rFonts w:ascii="Times New Roman" w:hAnsi="Times New Roman"/>
          <w:bCs/>
          <w:sz w:val="28"/>
          <w:szCs w:val="28"/>
        </w:rPr>
        <w:t>учителем</w:t>
      </w:r>
      <w:r w:rsidRPr="00C77D24">
        <w:rPr>
          <w:rFonts w:ascii="Times New Roman" w:hAnsi="Times New Roman"/>
          <w:bCs/>
          <w:sz w:val="28"/>
          <w:szCs w:val="28"/>
        </w:rPr>
        <w:t xml:space="preserve"> алгоритма;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3" w:name="bookmark82"/>
      <w:bookmarkEnd w:id="63"/>
      <w:r w:rsidRPr="00C77D24">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4" w:name="bookmark83"/>
      <w:bookmarkEnd w:id="64"/>
      <w:r w:rsidRPr="00C77D24">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5" w:name="bookmark84"/>
      <w:bookmarkStart w:id="66" w:name="bookmark85"/>
      <w:bookmarkEnd w:id="65"/>
      <w:bookmarkEnd w:id="66"/>
      <w:r w:rsidRPr="00C77D24">
        <w:rPr>
          <w:rFonts w:ascii="Times New Roman" w:hAnsi="Times New Roman"/>
          <w:bCs/>
          <w:sz w:val="28"/>
          <w:szCs w:val="28"/>
        </w:rPr>
        <w:t xml:space="preserve">определять разрыв между реальным и желательным состоянием объекта (ситуации) на основе предложенных </w:t>
      </w:r>
      <w:r w:rsidR="002368E7" w:rsidRPr="00C77D24">
        <w:rPr>
          <w:rFonts w:ascii="Times New Roman" w:hAnsi="Times New Roman"/>
          <w:bCs/>
          <w:sz w:val="28"/>
          <w:szCs w:val="28"/>
        </w:rPr>
        <w:t>учителем</w:t>
      </w:r>
      <w:r w:rsidRPr="00C77D24">
        <w:rPr>
          <w:rFonts w:ascii="Times New Roman" w:hAnsi="Times New Roman"/>
          <w:bCs/>
          <w:sz w:val="28"/>
          <w:szCs w:val="28"/>
        </w:rPr>
        <w:t xml:space="preserve"> вопросов;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7" w:name="bookmark86"/>
      <w:bookmarkEnd w:id="67"/>
      <w:r w:rsidRPr="00C77D24">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8" w:name="bookmark87"/>
      <w:bookmarkEnd w:id="68"/>
      <w:r w:rsidRPr="00C77D24">
        <w:rPr>
          <w:rFonts w:ascii="Times New Roman" w:hAnsi="Times New Roman"/>
          <w:bCs/>
          <w:sz w:val="28"/>
          <w:szCs w:val="28"/>
        </w:rPr>
        <w:t>сравнивать несколько вариантов решения задачи, выбирать наиболее подходящий (на основе предложенных критериев);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69" w:name="bookmark88"/>
      <w:bookmarkEnd w:id="69"/>
      <w:r w:rsidRPr="00C77D24">
        <w:rPr>
          <w:rFonts w:ascii="Times New Roman" w:hAnsi="Times New Roman"/>
          <w:bCs/>
          <w:sz w:val="28"/>
          <w:szCs w:val="28"/>
        </w:rPr>
        <w:lastRenderedPageBreak/>
        <w:t xml:space="preserve">проводить по предложенному плану опыт, несложное исследование </w:t>
      </w:r>
      <w:r w:rsidRPr="00C77D24">
        <w:rPr>
          <w:rFonts w:ascii="Times New Roman" w:hAnsi="Times New Roman"/>
          <w:bCs/>
          <w:sz w:val="28"/>
          <w:szCs w:val="28"/>
        </w:rPr>
        <w:br/>
        <w:t>по установлению особенностей объекта изучения и связей между объектами (часть целое, причина следствие);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0" w:name="bookmark89"/>
      <w:bookmarkEnd w:id="70"/>
      <w:r w:rsidRPr="00C77D24">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1" w:name="bookmark90"/>
      <w:bookmarkEnd w:id="71"/>
      <w:r w:rsidRPr="00C77D24">
        <w:rPr>
          <w:rFonts w:ascii="Times New Roman" w:hAnsi="Times New Roman"/>
          <w:bCs/>
          <w:sz w:val="28"/>
          <w:szCs w:val="28"/>
        </w:rPr>
        <w:t xml:space="preserve">прогнозировать возможное развитие процессов, событий и их последствия </w:t>
      </w:r>
      <w:r w:rsidRPr="00C77D24">
        <w:rPr>
          <w:rFonts w:ascii="Times New Roman" w:hAnsi="Times New Roman"/>
          <w:bCs/>
          <w:sz w:val="28"/>
          <w:szCs w:val="28"/>
        </w:rPr>
        <w:br/>
        <w:t>в аналогичных или сходных ситуациях.</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9.2.3. У обучающегося будут </w:t>
      </w:r>
      <w:r w:rsidR="00495745" w:rsidRPr="00C77D24">
        <w:rPr>
          <w:rFonts w:ascii="Times New Roman" w:hAnsi="Times New Roman"/>
          <w:sz w:val="28"/>
          <w:szCs w:val="28"/>
        </w:rPr>
        <w:t xml:space="preserve">сформированы умения </w:t>
      </w:r>
      <w:r w:rsidR="00254300" w:rsidRPr="00C77D24">
        <w:rPr>
          <w:rFonts w:ascii="Times New Roman" w:hAnsi="Times New Roman"/>
          <w:bCs/>
          <w:sz w:val="28"/>
          <w:szCs w:val="28"/>
        </w:rPr>
        <w:t xml:space="preserve">работать </w:t>
      </w:r>
      <w:r w:rsidR="00254300" w:rsidRPr="00C77D24">
        <w:rPr>
          <w:rFonts w:ascii="Times New Roman" w:hAnsi="Times New Roman"/>
          <w:bCs/>
          <w:sz w:val="28"/>
          <w:szCs w:val="28"/>
        </w:rPr>
        <w:br/>
        <w:t>с информацией как часть познавательных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2" w:name="bookmark91"/>
      <w:bookmarkStart w:id="73" w:name="bookmark92"/>
      <w:bookmarkEnd w:id="72"/>
      <w:bookmarkEnd w:id="73"/>
      <w:r w:rsidRPr="00C77D24">
        <w:rPr>
          <w:rFonts w:ascii="Times New Roman" w:hAnsi="Times New Roman"/>
          <w:bCs/>
          <w:sz w:val="28"/>
          <w:szCs w:val="28"/>
        </w:rPr>
        <w:t>выбирать источник получения информации;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4" w:name="bookmark93"/>
      <w:bookmarkEnd w:id="74"/>
      <w:r w:rsidRPr="00C77D24">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5" w:name="bookmark94"/>
      <w:bookmarkEnd w:id="75"/>
      <w:r w:rsidRPr="00C77D24">
        <w:rPr>
          <w:rFonts w:ascii="Times New Roman" w:hAnsi="Times New Roman"/>
          <w:bCs/>
          <w:sz w:val="28"/>
          <w:szCs w:val="28"/>
        </w:rPr>
        <w:t xml:space="preserve">распознавать достоверную и недостоверную информацию самостоятельно </w:t>
      </w:r>
      <w:r w:rsidRPr="00C77D24">
        <w:rPr>
          <w:rFonts w:ascii="Times New Roman" w:hAnsi="Times New Roman"/>
          <w:bCs/>
          <w:sz w:val="28"/>
          <w:szCs w:val="28"/>
        </w:rPr>
        <w:br/>
        <w:t xml:space="preserve">или на основании предложенного </w:t>
      </w:r>
      <w:r w:rsidR="002368E7" w:rsidRPr="00C77D24">
        <w:rPr>
          <w:rFonts w:ascii="Times New Roman" w:hAnsi="Times New Roman"/>
          <w:bCs/>
          <w:sz w:val="28"/>
          <w:szCs w:val="28"/>
        </w:rPr>
        <w:t>учителем</w:t>
      </w:r>
      <w:r w:rsidRPr="00C77D24">
        <w:rPr>
          <w:rFonts w:ascii="Times New Roman" w:hAnsi="Times New Roman"/>
          <w:bCs/>
          <w:sz w:val="28"/>
          <w:szCs w:val="28"/>
        </w:rPr>
        <w:t xml:space="preserve"> способа её проверки;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6" w:name="bookmark95"/>
      <w:bookmarkEnd w:id="76"/>
      <w:r w:rsidRPr="00C77D24">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C77D24">
        <w:rPr>
          <w:rFonts w:ascii="Times New Roman" w:hAnsi="Times New Roman"/>
          <w:bCs/>
          <w:sz w:val="28"/>
          <w:szCs w:val="28"/>
        </w:rPr>
        <w:t>е</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7" w:name="bookmark96"/>
      <w:bookmarkEnd w:id="77"/>
      <w:r w:rsidRPr="00C77D24">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8" w:name="bookmark97"/>
      <w:bookmarkEnd w:id="78"/>
      <w:r w:rsidRPr="00C77D24">
        <w:rPr>
          <w:rFonts w:ascii="Times New Roman" w:hAnsi="Times New Roman"/>
          <w:bCs/>
          <w:sz w:val="28"/>
          <w:szCs w:val="28"/>
        </w:rPr>
        <w:t>самостоятельно создавать схемы, таблицы для представления информации.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9.2.4. У обучающегося будут </w:t>
      </w:r>
      <w:r w:rsidR="00495745" w:rsidRPr="00C77D24">
        <w:rPr>
          <w:rFonts w:ascii="Times New Roman" w:hAnsi="Times New Roman"/>
          <w:sz w:val="28"/>
          <w:szCs w:val="28"/>
        </w:rPr>
        <w:t xml:space="preserve">сформированы умения </w:t>
      </w:r>
      <w:r w:rsidR="00254300" w:rsidRPr="00C77D24">
        <w:rPr>
          <w:rFonts w:ascii="Times New Roman" w:hAnsi="Times New Roman"/>
          <w:bCs/>
          <w:sz w:val="28"/>
          <w:szCs w:val="28"/>
        </w:rPr>
        <w:t>общения как часть коммуникативных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79" w:name="bookmark99"/>
      <w:bookmarkEnd w:id="79"/>
      <w:r w:rsidRPr="00C77D24">
        <w:rPr>
          <w:rFonts w:ascii="Times New Roman" w:hAnsi="Times New Roman"/>
          <w:bCs/>
          <w:sz w:val="28"/>
          <w:szCs w:val="28"/>
        </w:rPr>
        <w:t xml:space="preserve">воспринимать и формулировать суждения, выражать эмоции в соответствии </w:t>
      </w:r>
      <w:r w:rsidRPr="00C77D24">
        <w:rPr>
          <w:rFonts w:ascii="Times New Roman" w:hAnsi="Times New Roman"/>
          <w:bCs/>
          <w:sz w:val="28"/>
          <w:szCs w:val="28"/>
        </w:rPr>
        <w:br/>
        <w:t>с целями и условиями общения в знакомой среде;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0" w:name="bookmark100"/>
      <w:bookmarkEnd w:id="80"/>
      <w:r w:rsidRPr="00C77D24">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1" w:name="bookmark101"/>
      <w:bookmarkEnd w:id="81"/>
      <w:r w:rsidRPr="00C77D24">
        <w:rPr>
          <w:rFonts w:ascii="Times New Roman" w:hAnsi="Times New Roman"/>
          <w:bCs/>
          <w:sz w:val="28"/>
          <w:szCs w:val="28"/>
        </w:rPr>
        <w:t>признавать возможность существования разных точек зрения;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2" w:name="bookmark102"/>
      <w:bookmarkEnd w:id="82"/>
      <w:r w:rsidRPr="00C77D24">
        <w:rPr>
          <w:rFonts w:ascii="Times New Roman" w:hAnsi="Times New Roman"/>
          <w:bCs/>
          <w:sz w:val="28"/>
          <w:szCs w:val="28"/>
        </w:rPr>
        <w:t>корректно и аргументированно высказывать своё мнение;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3" w:name="bookmark103"/>
      <w:bookmarkEnd w:id="83"/>
      <w:r w:rsidRPr="00C77D24">
        <w:rPr>
          <w:rFonts w:ascii="Times New Roman" w:hAnsi="Times New Roman"/>
          <w:bCs/>
          <w:sz w:val="28"/>
          <w:szCs w:val="28"/>
        </w:rPr>
        <w:t>строить речевое высказывание в соответствии с поставленной задачей;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4" w:name="bookmark104"/>
      <w:bookmarkEnd w:id="84"/>
      <w:r w:rsidRPr="00C77D24">
        <w:rPr>
          <w:rFonts w:ascii="Times New Roman" w:hAnsi="Times New Roman"/>
          <w:bCs/>
          <w:sz w:val="28"/>
          <w:szCs w:val="28"/>
        </w:rPr>
        <w:lastRenderedPageBreak/>
        <w:t>создавать устные и письменные тексты (описание, рассуждение, повествование);</w:t>
      </w:r>
    </w:p>
    <w:p w:rsidR="00254300" w:rsidRPr="00C77D24" w:rsidRDefault="005D7C98" w:rsidP="00254300">
      <w:pPr>
        <w:widowControl/>
        <w:tabs>
          <w:tab w:val="left" w:pos="1134"/>
        </w:tabs>
        <w:spacing w:after="0" w:line="360" w:lineRule="auto"/>
        <w:ind w:firstLine="709"/>
        <w:jc w:val="both"/>
        <w:rPr>
          <w:rFonts w:ascii="Times New Roman" w:hAnsi="Times New Roman"/>
          <w:bCs/>
          <w:sz w:val="28"/>
          <w:szCs w:val="28"/>
        </w:rPr>
      </w:pPr>
      <w:bookmarkStart w:id="85" w:name="bookmark105"/>
      <w:bookmarkEnd w:id="85"/>
      <w:r w:rsidRPr="00C77D24">
        <w:rPr>
          <w:rFonts w:ascii="Times New Roman" w:hAnsi="Times New Roman"/>
          <w:bCs/>
          <w:sz w:val="28"/>
          <w:szCs w:val="28"/>
        </w:rPr>
        <w:t>подготавливать</w:t>
      </w:r>
      <w:r w:rsidR="00254300" w:rsidRPr="00C77D24">
        <w:rPr>
          <w:rFonts w:ascii="Times New Roman" w:hAnsi="Times New Roman"/>
          <w:bCs/>
          <w:sz w:val="28"/>
          <w:szCs w:val="28"/>
        </w:rPr>
        <w:t xml:space="preserve"> небольшие публичные выступления;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6" w:name="bookmark106"/>
      <w:bookmarkEnd w:id="86"/>
      <w:r w:rsidRPr="00C77D24">
        <w:rPr>
          <w:rFonts w:ascii="Times New Roman" w:hAnsi="Times New Roman"/>
          <w:bCs/>
          <w:sz w:val="28"/>
          <w:szCs w:val="28"/>
        </w:rPr>
        <w:t>подбирать иллюстративный материал (рисунки, фото, плакаты) к тексту выступления.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bookmarkStart w:id="87" w:name="bookmark107"/>
      <w:bookmarkEnd w:id="87"/>
      <w:r w:rsidRPr="00C77D24">
        <w:rPr>
          <w:rFonts w:ascii="Times New Roman" w:hAnsi="Times New Roman"/>
          <w:bCs/>
          <w:sz w:val="28"/>
          <w:szCs w:val="28"/>
        </w:rPr>
        <w:t>157.</w:t>
      </w:r>
      <w:r w:rsidR="00254300" w:rsidRPr="00C77D24">
        <w:rPr>
          <w:rFonts w:ascii="Times New Roman" w:hAnsi="Times New Roman"/>
          <w:bCs/>
          <w:sz w:val="28"/>
          <w:szCs w:val="28"/>
        </w:rPr>
        <w:t xml:space="preserve">9.2.5. У обучающегося будут </w:t>
      </w:r>
      <w:r w:rsidR="00495745" w:rsidRPr="00C77D24">
        <w:rPr>
          <w:rFonts w:ascii="Times New Roman" w:hAnsi="Times New Roman"/>
          <w:sz w:val="28"/>
          <w:szCs w:val="28"/>
        </w:rPr>
        <w:t xml:space="preserve">сформированы умения </w:t>
      </w:r>
      <w:r w:rsidR="00254300" w:rsidRPr="00C77D24">
        <w:rPr>
          <w:rFonts w:ascii="Times New Roman" w:hAnsi="Times New Roman"/>
          <w:bCs/>
          <w:sz w:val="28"/>
          <w:szCs w:val="28"/>
        </w:rPr>
        <w:t>самоорганизации как части регулятивных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88" w:name="bookmark114"/>
      <w:bookmarkStart w:id="89" w:name="bookmark115"/>
      <w:bookmarkEnd w:id="88"/>
      <w:bookmarkEnd w:id="89"/>
      <w:r w:rsidRPr="00C77D24">
        <w:rPr>
          <w:rFonts w:ascii="Times New Roman" w:hAnsi="Times New Roman"/>
          <w:bCs/>
          <w:sz w:val="28"/>
          <w:szCs w:val="28"/>
        </w:rPr>
        <w:t>планировать действия по решению учебной задачи для получения результата;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0" w:name="bookmark116"/>
      <w:bookmarkEnd w:id="90"/>
      <w:r w:rsidRPr="00C77D24">
        <w:rPr>
          <w:rFonts w:ascii="Times New Roman" w:hAnsi="Times New Roman"/>
          <w:bCs/>
          <w:sz w:val="28"/>
          <w:szCs w:val="28"/>
        </w:rPr>
        <w:t>выстраивать последовательность выбранных действий.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9.2.6. У обучающегося будут </w:t>
      </w:r>
      <w:r w:rsidR="00495745" w:rsidRPr="00C77D24">
        <w:rPr>
          <w:rFonts w:ascii="Times New Roman" w:hAnsi="Times New Roman"/>
          <w:sz w:val="28"/>
          <w:szCs w:val="28"/>
        </w:rPr>
        <w:t xml:space="preserve">сформированы умения </w:t>
      </w:r>
      <w:r w:rsidR="00254300" w:rsidRPr="00C77D24">
        <w:rPr>
          <w:rFonts w:ascii="Times New Roman" w:hAnsi="Times New Roman"/>
          <w:bCs/>
          <w:sz w:val="28"/>
          <w:szCs w:val="28"/>
        </w:rPr>
        <w:t xml:space="preserve">самоконтроля </w:t>
      </w:r>
      <w:r w:rsidR="002A0AAF">
        <w:rPr>
          <w:rFonts w:ascii="Times New Roman" w:hAnsi="Times New Roman"/>
          <w:bCs/>
          <w:sz w:val="28"/>
          <w:szCs w:val="28"/>
        </w:rPr>
        <w:br/>
      </w:r>
      <w:r w:rsidR="00254300" w:rsidRPr="00C77D24">
        <w:rPr>
          <w:rFonts w:ascii="Times New Roman" w:hAnsi="Times New Roman"/>
          <w:bCs/>
          <w:sz w:val="28"/>
          <w:szCs w:val="28"/>
        </w:rPr>
        <w:t>как части регулятивных универсальных учебных действий: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1" w:name="bookmark118"/>
      <w:bookmarkEnd w:id="91"/>
      <w:r w:rsidRPr="00C77D24">
        <w:rPr>
          <w:rFonts w:ascii="Times New Roman" w:hAnsi="Times New Roman"/>
          <w:bCs/>
          <w:sz w:val="28"/>
          <w:szCs w:val="28"/>
        </w:rPr>
        <w:t>устанавливать причины успеха/неудач учебной деятельности;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2" w:name="bookmark119"/>
      <w:bookmarkEnd w:id="92"/>
      <w:r w:rsidRPr="00C77D24">
        <w:rPr>
          <w:rFonts w:ascii="Times New Roman" w:hAnsi="Times New Roman"/>
          <w:bCs/>
          <w:sz w:val="28"/>
          <w:szCs w:val="28"/>
        </w:rPr>
        <w:t>корректировать свои учебные действия для преодоления ошибок.</w:t>
      </w:r>
      <w:bookmarkStart w:id="93" w:name="bookmark120"/>
      <w:bookmarkStart w:id="94" w:name="bookmark121"/>
      <w:bookmarkStart w:id="95" w:name="bookmark122"/>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 xml:space="preserve">9.2.7. У обучающегося будут </w:t>
      </w:r>
      <w:r w:rsidR="00495745" w:rsidRPr="00C77D24">
        <w:rPr>
          <w:rFonts w:ascii="Times New Roman" w:hAnsi="Times New Roman"/>
          <w:sz w:val="28"/>
          <w:szCs w:val="28"/>
        </w:rPr>
        <w:t xml:space="preserve">сформированы умения </w:t>
      </w:r>
      <w:r w:rsidR="00254300" w:rsidRPr="00C77D24">
        <w:rPr>
          <w:rFonts w:ascii="Times New Roman" w:hAnsi="Times New Roman"/>
          <w:bCs/>
          <w:sz w:val="28"/>
          <w:szCs w:val="28"/>
        </w:rPr>
        <w:t>совместной деятельности: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6" w:name="bookmark108"/>
      <w:bookmarkStart w:id="97" w:name="_Toc108094808"/>
      <w:bookmarkStart w:id="98" w:name="_Toc108096413"/>
      <w:bookmarkEnd w:id="96"/>
      <w:r w:rsidRPr="00C77D24">
        <w:rPr>
          <w:rFonts w:ascii="Times New Roman" w:hAnsi="Times New Roman"/>
          <w:bCs/>
          <w:sz w:val="28"/>
          <w:szCs w:val="28"/>
        </w:rPr>
        <w:t xml:space="preserve">формулировать краткосрочные и долгосрочные цели (индивидуальные </w:t>
      </w:r>
      <w:r w:rsidRPr="00C77D24">
        <w:rPr>
          <w:rFonts w:ascii="Times New Roman" w:hAnsi="Times New Roman"/>
          <w:bCs/>
          <w:sz w:val="28"/>
          <w:szCs w:val="28"/>
        </w:rPr>
        <w:br/>
        <w:t xml:space="preserve">с учётом участия в коллективных задачах) в стандартной (типовой) ситуации </w:t>
      </w:r>
      <w:r w:rsidRPr="00C77D24">
        <w:rPr>
          <w:rFonts w:ascii="Times New Roman" w:hAnsi="Times New Roman"/>
          <w:bCs/>
          <w:sz w:val="28"/>
          <w:szCs w:val="28"/>
        </w:rPr>
        <w:br/>
        <w:t>на основе предложенного формата планирования, распределения промежуточных шагов и сроков;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99" w:name="bookmark109"/>
      <w:bookmarkEnd w:id="99"/>
      <w:r w:rsidRPr="00C77D24">
        <w:rPr>
          <w:rFonts w:ascii="Times New Roman" w:hAnsi="Times New Roman"/>
          <w:bCs/>
          <w:sz w:val="28"/>
          <w:szCs w:val="28"/>
        </w:rPr>
        <w:t xml:space="preserve">принимать цель совместной деятельности, коллективно строить действия </w:t>
      </w:r>
      <w:r w:rsidRPr="00C77D24">
        <w:rPr>
          <w:rFonts w:ascii="Times New Roman" w:hAnsi="Times New Roman"/>
          <w:bCs/>
          <w:sz w:val="28"/>
          <w:szCs w:val="28"/>
        </w:rPr>
        <w:br/>
        <w:t xml:space="preserve">по её достижению: распределять роли, договариваться, обсуждать процесс </w:t>
      </w:r>
      <w:r w:rsidRPr="00C77D24">
        <w:rPr>
          <w:rFonts w:ascii="Times New Roman" w:hAnsi="Times New Roman"/>
          <w:bCs/>
          <w:sz w:val="28"/>
          <w:szCs w:val="28"/>
        </w:rPr>
        <w:br/>
        <w:t>и результат совместной работы;</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0" w:name="bookmark110"/>
      <w:bookmarkEnd w:id="100"/>
      <w:r w:rsidRPr="00C77D24">
        <w:rPr>
          <w:rFonts w:ascii="Times New Roman" w:hAnsi="Times New Roman"/>
          <w:bCs/>
          <w:sz w:val="28"/>
          <w:szCs w:val="28"/>
        </w:rPr>
        <w:t>проявлять готовность руководить, выполнять поручения, подчиняться;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1" w:name="bookmark111"/>
      <w:bookmarkEnd w:id="101"/>
      <w:r w:rsidRPr="00C77D24">
        <w:rPr>
          <w:rFonts w:ascii="Times New Roman" w:hAnsi="Times New Roman"/>
          <w:bCs/>
          <w:sz w:val="28"/>
          <w:szCs w:val="28"/>
        </w:rPr>
        <w:t>ответственно выполнять свою часть работы;</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2" w:name="bookmark112"/>
      <w:bookmarkEnd w:id="102"/>
      <w:r w:rsidRPr="00C77D24">
        <w:rPr>
          <w:rFonts w:ascii="Times New Roman" w:hAnsi="Times New Roman"/>
          <w:bCs/>
          <w:sz w:val="28"/>
          <w:szCs w:val="28"/>
        </w:rPr>
        <w:t>оценивать свой вклад в общий результат;</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3" w:name="bookmark113"/>
      <w:bookmarkEnd w:id="103"/>
      <w:r w:rsidRPr="00C77D24">
        <w:rPr>
          <w:rFonts w:ascii="Times New Roman" w:hAnsi="Times New Roman"/>
          <w:bCs/>
          <w:sz w:val="28"/>
          <w:szCs w:val="28"/>
        </w:rPr>
        <w:t xml:space="preserve">выполнять совместные проектные задания </w:t>
      </w:r>
      <w:r w:rsidR="000709EF" w:rsidRPr="00C77D24">
        <w:rPr>
          <w:rFonts w:ascii="Times New Roman" w:hAnsi="Times New Roman"/>
          <w:bCs/>
          <w:sz w:val="28"/>
          <w:szCs w:val="28"/>
        </w:rPr>
        <w:t>с использованием предложенного образца</w:t>
      </w:r>
      <w:r w:rsidRPr="00C77D24">
        <w:rPr>
          <w:rFonts w:ascii="Times New Roman" w:hAnsi="Times New Roman"/>
          <w:bCs/>
          <w:sz w:val="28"/>
          <w:szCs w:val="28"/>
        </w:rPr>
        <w:t>.</w:t>
      </w:r>
    </w:p>
    <w:bookmarkEnd w:id="93"/>
    <w:bookmarkEnd w:id="94"/>
    <w:bookmarkEnd w:id="95"/>
    <w:bookmarkEnd w:id="97"/>
    <w:bookmarkEnd w:id="98"/>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C77D24">
        <w:rPr>
          <w:rFonts w:ascii="Times New Roman" w:hAnsi="Times New Roman"/>
          <w:bCs/>
          <w:sz w:val="28"/>
          <w:szCs w:val="28"/>
        </w:rPr>
        <w:br/>
        <w:t xml:space="preserve">на применение знаний, умений и навыков в типичных учебных ситуациях </w:t>
      </w:r>
      <w:r w:rsidRPr="00C77D24">
        <w:rPr>
          <w:rFonts w:ascii="Times New Roman" w:hAnsi="Times New Roman"/>
          <w:bCs/>
          <w:sz w:val="28"/>
          <w:szCs w:val="28"/>
        </w:rPr>
        <w:br/>
      </w:r>
      <w:r w:rsidRPr="00C77D24">
        <w:rPr>
          <w:rFonts w:ascii="Times New Roman" w:hAnsi="Times New Roman"/>
          <w:bCs/>
          <w:sz w:val="28"/>
          <w:szCs w:val="28"/>
        </w:rPr>
        <w:lastRenderedPageBreak/>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C77D24">
        <w:rPr>
          <w:rFonts w:ascii="Times New Roman" w:hAnsi="Times New Roman"/>
          <w:bCs/>
          <w:sz w:val="28"/>
          <w:szCs w:val="28"/>
        </w:rPr>
        <w:br/>
        <w:t>её составляющих – речевой, языковой, социокультурной, компенсаторной, метапредметной (учебно-познавательной).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9.3.1.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9.3.1.1. Говорение: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4" w:name="bookmark124"/>
      <w:bookmarkEnd w:id="104"/>
      <w:r w:rsidRPr="00C77D24">
        <w:rPr>
          <w:rFonts w:ascii="Times New Roman" w:hAnsi="Times New Roman"/>
          <w:bCs/>
          <w:sz w:val="28"/>
          <w:szCs w:val="28"/>
        </w:rPr>
        <w:t xml:space="preserve">вести разные виды диалогов (диалог этикетного характера, диалог-расспрос) </w:t>
      </w:r>
      <w:r w:rsidRPr="00C77D24">
        <w:rPr>
          <w:rFonts w:ascii="Times New Roman" w:hAnsi="Times New Roman"/>
          <w:bCs/>
          <w:sz w:val="28"/>
          <w:szCs w:val="28"/>
        </w:rPr>
        <w:br/>
        <w:t xml:space="preserve">в стандартных ситуациях неофициального общения, используя вербальные </w:t>
      </w:r>
      <w:r w:rsidR="002A0AAF">
        <w:rPr>
          <w:rFonts w:ascii="Times New Roman" w:hAnsi="Times New Roman"/>
          <w:bCs/>
          <w:sz w:val="28"/>
          <w:szCs w:val="28"/>
        </w:rPr>
        <w:br/>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 </w:t>
      </w:r>
      <w:r w:rsidRPr="00C77D24">
        <w:rPr>
          <w:rFonts w:ascii="Times New Roman" w:hAnsi="Times New Roman"/>
          <w:bCs/>
          <w:sz w:val="28"/>
          <w:szCs w:val="28"/>
        </w:rPr>
        <w:br/>
        <w:t>со стороны каждого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5" w:name="bookmark125"/>
      <w:bookmarkEnd w:id="105"/>
      <w:r w:rsidRPr="00C77D24">
        <w:rPr>
          <w:rFonts w:ascii="Times New Roman" w:hAnsi="Times New Roman"/>
          <w:bCs/>
          <w:sz w:val="28"/>
          <w:szCs w:val="28"/>
        </w:rPr>
        <w:t xml:space="preserve">создавать устные связные монологические высказывания объёмом не менее </w:t>
      </w:r>
      <w:r w:rsidRPr="00C77D24">
        <w:rPr>
          <w:rFonts w:ascii="Times New Roman" w:hAnsi="Times New Roman"/>
          <w:bCs/>
          <w:sz w:val="28"/>
          <w:szCs w:val="28"/>
        </w:rPr>
        <w:br/>
        <w:t xml:space="preserve">3 фраз в рамках изучаемой тематики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картин</w:t>
      </w:r>
      <w:r w:rsidR="00EF621F" w:rsidRPr="00C77D24">
        <w:rPr>
          <w:rFonts w:ascii="Times New Roman" w:hAnsi="Times New Roman"/>
          <w:bCs/>
          <w:sz w:val="28"/>
          <w:szCs w:val="28"/>
        </w:rPr>
        <w:t>ок</w:t>
      </w:r>
      <w:r w:rsidRPr="00C77D24">
        <w:rPr>
          <w:rFonts w:ascii="Times New Roman" w:hAnsi="Times New Roman"/>
          <w:bCs/>
          <w:sz w:val="28"/>
          <w:szCs w:val="28"/>
        </w:rPr>
        <w:t>, фотографи</w:t>
      </w:r>
      <w:r w:rsidR="00EF621F" w:rsidRPr="00C77D24">
        <w:rPr>
          <w:rFonts w:ascii="Times New Roman" w:hAnsi="Times New Roman"/>
          <w:bCs/>
          <w:sz w:val="28"/>
          <w:szCs w:val="28"/>
        </w:rPr>
        <w:t>й</w:t>
      </w:r>
      <w:r w:rsidRPr="00C77D24">
        <w:rPr>
          <w:rFonts w:ascii="Times New Roman" w:hAnsi="Times New Roman"/>
          <w:bCs/>
          <w:sz w:val="28"/>
          <w:szCs w:val="28"/>
        </w:rPr>
        <w:t xml:space="preserve"> </w:t>
      </w:r>
      <w:r w:rsidRPr="00C77D24">
        <w:rPr>
          <w:rFonts w:ascii="Times New Roman" w:hAnsi="Times New Roman"/>
          <w:bCs/>
          <w:sz w:val="28"/>
          <w:szCs w:val="28"/>
        </w:rPr>
        <w:br/>
      </w:r>
      <w:r w:rsidR="00267097" w:rsidRPr="00C77D24">
        <w:rPr>
          <w:rFonts w:ascii="Times New Roman" w:hAnsi="Times New Roman"/>
          <w:bCs/>
          <w:sz w:val="28"/>
          <w:szCs w:val="28"/>
        </w:rPr>
        <w:t>и (или)</w:t>
      </w:r>
      <w:r w:rsidRPr="00C77D24">
        <w:rPr>
          <w:rFonts w:ascii="Times New Roman" w:hAnsi="Times New Roman"/>
          <w:bCs/>
          <w:sz w:val="28"/>
          <w:szCs w:val="28"/>
        </w:rPr>
        <w:t xml:space="preserve"> ключевы</w:t>
      </w:r>
      <w:r w:rsidR="00EF621F" w:rsidRPr="00C77D24">
        <w:rPr>
          <w:rFonts w:ascii="Times New Roman" w:hAnsi="Times New Roman"/>
          <w:bCs/>
          <w:sz w:val="28"/>
          <w:szCs w:val="28"/>
        </w:rPr>
        <w:t xml:space="preserve">х </w:t>
      </w:r>
      <w:r w:rsidRPr="00C77D24">
        <w:rPr>
          <w:rFonts w:ascii="Times New Roman" w:hAnsi="Times New Roman"/>
          <w:bCs/>
          <w:sz w:val="28"/>
          <w:szCs w:val="28"/>
        </w:rPr>
        <w:t>слов, вопрос</w:t>
      </w:r>
      <w:r w:rsidR="00EF621F" w:rsidRPr="00C77D24">
        <w:rPr>
          <w:rFonts w:ascii="Times New Roman" w:hAnsi="Times New Roman"/>
          <w:bCs/>
          <w:sz w:val="28"/>
          <w:szCs w:val="28"/>
        </w:rPr>
        <w:t>ов</w:t>
      </w:r>
      <w:r w:rsidRPr="00C77D24">
        <w:rPr>
          <w:rFonts w:ascii="Times New Roman" w:hAnsi="Times New Roman"/>
          <w:bCs/>
          <w:sz w:val="28"/>
          <w:szCs w:val="28"/>
        </w:rPr>
        <w:t>.</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9.3.1.2. Аудирование: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6" w:name="bookmark126"/>
      <w:bookmarkEnd w:id="106"/>
      <w:r w:rsidRPr="00C77D24">
        <w:rPr>
          <w:rFonts w:ascii="Times New Roman" w:hAnsi="Times New Roman"/>
          <w:bCs/>
          <w:sz w:val="28"/>
          <w:szCs w:val="28"/>
        </w:rPr>
        <w:t xml:space="preserve">воспринимать на слух и понимать речь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7" w:name="bookmark127"/>
      <w:bookmarkEnd w:id="107"/>
      <w:r w:rsidRPr="00C77D24">
        <w:rPr>
          <w:rFonts w:ascii="Times New Roman" w:hAnsi="Times New Roman"/>
          <w:bCs/>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C77D24">
        <w:rPr>
          <w:rFonts w:ascii="Times New Roman" w:hAnsi="Times New Roman"/>
          <w:bCs/>
          <w:sz w:val="28"/>
          <w:szCs w:val="28"/>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9.3.1.3.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8" w:name="bookmark128"/>
      <w:bookmarkEnd w:id="108"/>
      <w:r w:rsidRPr="00C77D24">
        <w:rPr>
          <w:rFonts w:ascii="Times New Roman" w:hAnsi="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9" w:name="bookmark129"/>
      <w:bookmarkEnd w:id="109"/>
      <w:r w:rsidRPr="00C77D24">
        <w:rPr>
          <w:rFonts w:ascii="Times New Roman" w:hAnsi="Times New Roman"/>
          <w:bCs/>
          <w:sz w:val="28"/>
          <w:szCs w:val="28"/>
        </w:rPr>
        <w:lastRenderedPageBreak/>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C77D24">
        <w:rPr>
          <w:rFonts w:ascii="Times New Roman" w:hAnsi="Times New Roman"/>
          <w:bCs/>
          <w:sz w:val="28"/>
          <w:szCs w:val="28"/>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9.3.1.4.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0" w:name="bookmark130"/>
      <w:bookmarkEnd w:id="110"/>
      <w:r w:rsidRPr="00C77D24">
        <w:rPr>
          <w:rFonts w:ascii="Times New Roman" w:hAnsi="Times New Roman"/>
          <w:bCs/>
          <w:sz w:val="28"/>
          <w:szCs w:val="28"/>
        </w:rPr>
        <w:t xml:space="preserve">заполнять простые формуляры, сообщая о себе основные сведения, </w:t>
      </w:r>
      <w:r w:rsidRPr="00C77D24">
        <w:rPr>
          <w:rFonts w:ascii="Times New Roman" w:hAnsi="Times New Roman"/>
          <w:bCs/>
          <w:sz w:val="28"/>
          <w:szCs w:val="28"/>
        </w:rPr>
        <w:br/>
        <w:t>в соответствии с нормами, принятыми в стране/странах изучаемого языка;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1" w:name="bookmark131"/>
      <w:bookmarkEnd w:id="111"/>
      <w:r w:rsidRPr="00C77D24">
        <w:rPr>
          <w:rFonts w:ascii="Times New Roman" w:hAnsi="Times New Roman"/>
          <w:bCs/>
          <w:sz w:val="28"/>
          <w:szCs w:val="28"/>
        </w:rPr>
        <w:t xml:space="preserve">писать с </w:t>
      </w:r>
      <w:r w:rsidR="00EF621F" w:rsidRPr="00C77D24">
        <w:rPr>
          <w:rFonts w:ascii="Times New Roman" w:hAnsi="Times New Roman"/>
          <w:bCs/>
          <w:sz w:val="28"/>
          <w:szCs w:val="28"/>
        </w:rPr>
        <w:t>использованием</w:t>
      </w:r>
      <w:r w:rsidRPr="00C77D24">
        <w:rPr>
          <w:rFonts w:ascii="Times New Roman" w:hAnsi="Times New Roman"/>
          <w:bCs/>
          <w:sz w:val="28"/>
          <w:szCs w:val="28"/>
        </w:rPr>
        <w:t xml:space="preserve"> образ</w:t>
      </w:r>
      <w:r w:rsidR="00EF621F" w:rsidRPr="00C77D24">
        <w:rPr>
          <w:rFonts w:ascii="Times New Roman" w:hAnsi="Times New Roman"/>
          <w:bCs/>
          <w:sz w:val="28"/>
          <w:szCs w:val="28"/>
        </w:rPr>
        <w:t>ца</w:t>
      </w:r>
      <w:r w:rsidRPr="00C77D24">
        <w:rPr>
          <w:rFonts w:ascii="Times New Roman" w:hAnsi="Times New Roman"/>
          <w:bCs/>
          <w:sz w:val="28"/>
          <w:szCs w:val="28"/>
        </w:rPr>
        <w:t xml:space="preserve"> короткие поздравления с праздниками </w:t>
      </w:r>
      <w:r w:rsidR="002A0AAF">
        <w:rPr>
          <w:rFonts w:ascii="Times New Roman" w:hAnsi="Times New Roman"/>
          <w:bCs/>
          <w:sz w:val="28"/>
          <w:szCs w:val="28"/>
        </w:rPr>
        <w:br/>
      </w:r>
      <w:r w:rsidRPr="00C77D24">
        <w:rPr>
          <w:rFonts w:ascii="Times New Roman" w:hAnsi="Times New Roman"/>
          <w:bCs/>
          <w:sz w:val="28"/>
          <w:szCs w:val="28"/>
        </w:rPr>
        <w:t>(с днём рождения, Новым годом).</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9.3.2.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9.3.2.1.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2" w:name="bookmark132"/>
      <w:bookmarkEnd w:id="112"/>
      <w:r w:rsidRPr="00C77D24">
        <w:rPr>
          <w:rFonts w:ascii="Times New Roman" w:hAnsi="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3" w:name="bookmark133"/>
      <w:bookmarkEnd w:id="113"/>
      <w:r w:rsidRPr="00C77D24">
        <w:rPr>
          <w:rFonts w:ascii="Times New Roman" w:hAnsi="Times New Roman"/>
          <w:bCs/>
          <w:sz w:val="28"/>
          <w:szCs w:val="28"/>
        </w:rPr>
        <w:t xml:space="preserve">применять правила чтения гласных в открытом и закрытом слоге </w:t>
      </w:r>
      <w:r w:rsidRPr="00C77D24">
        <w:rPr>
          <w:rFonts w:ascii="Times New Roman" w:hAnsi="Times New Roman"/>
          <w:bCs/>
          <w:sz w:val="28"/>
          <w:szCs w:val="28"/>
        </w:rPr>
        <w:br/>
        <w:t xml:space="preserve">в односложных словах, </w:t>
      </w:r>
      <w:r w:rsidR="009110CC" w:rsidRPr="00C77D24">
        <w:rPr>
          <w:rFonts w:ascii="Times New Roman" w:hAnsi="Times New Roman"/>
          <w:bCs/>
          <w:sz w:val="28"/>
          <w:szCs w:val="28"/>
        </w:rPr>
        <w:t>выделять</w:t>
      </w:r>
      <w:r w:rsidRPr="00C77D24">
        <w:rPr>
          <w:rFonts w:ascii="Times New Roman" w:hAnsi="Times New Roman"/>
          <w:bCs/>
          <w:sz w:val="28"/>
          <w:szCs w:val="28"/>
        </w:rPr>
        <w:t xml:space="preserve"> некоторые звукобуквенные сочетания </w:t>
      </w:r>
      <w:r w:rsidRPr="00C77D24">
        <w:rPr>
          <w:rFonts w:ascii="Times New Roman" w:hAnsi="Times New Roman"/>
          <w:bCs/>
          <w:sz w:val="28"/>
          <w:szCs w:val="28"/>
        </w:rPr>
        <w:br/>
        <w:t xml:space="preserve">при анализе знакомых слов; озвучивать транскрипционные знаки, отличать </w:t>
      </w:r>
      <w:r w:rsidRPr="00C77D24">
        <w:rPr>
          <w:rFonts w:ascii="Times New Roman" w:hAnsi="Times New Roman"/>
          <w:bCs/>
          <w:sz w:val="28"/>
          <w:szCs w:val="28"/>
        </w:rPr>
        <w:br/>
        <w:t>их от букв;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4" w:name="bookmark134"/>
      <w:bookmarkEnd w:id="114"/>
      <w:r w:rsidRPr="00C77D24">
        <w:rPr>
          <w:rFonts w:ascii="Times New Roman" w:hAnsi="Times New Roman"/>
          <w:bCs/>
          <w:sz w:val="28"/>
          <w:szCs w:val="28"/>
        </w:rPr>
        <w:t>читать новые слова согласно основным правилам чтения;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5" w:name="bookmark135"/>
      <w:bookmarkEnd w:id="115"/>
      <w:r w:rsidRPr="00C77D24">
        <w:rPr>
          <w:rFonts w:ascii="Times New Roman" w:hAnsi="Times New Roman"/>
          <w:bCs/>
          <w:sz w:val="28"/>
          <w:szCs w:val="28"/>
        </w:rPr>
        <w:t xml:space="preserve">различать на слух и правильно произносить слова и фразы/предложения </w:t>
      </w:r>
      <w:r w:rsidRPr="00C77D24">
        <w:rPr>
          <w:rFonts w:ascii="Times New Roman" w:hAnsi="Times New Roman"/>
          <w:bCs/>
          <w:sz w:val="28"/>
          <w:szCs w:val="28"/>
        </w:rPr>
        <w:br/>
        <w:t>с соблюдением их ритмико-интонационных особенностей.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9.3.2.2.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6" w:name="bookmark136"/>
      <w:bookmarkEnd w:id="116"/>
      <w:r w:rsidRPr="00C77D24">
        <w:rPr>
          <w:rFonts w:ascii="Times New Roman" w:hAnsi="Times New Roman"/>
          <w:bCs/>
          <w:sz w:val="28"/>
          <w:szCs w:val="28"/>
        </w:rPr>
        <w:t>правильно писать изученные слова;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7" w:name="bookmark137"/>
      <w:bookmarkEnd w:id="117"/>
      <w:r w:rsidRPr="00C77D24">
        <w:rPr>
          <w:rFonts w:ascii="Times New Roman" w:hAnsi="Times New Roman"/>
          <w:bCs/>
          <w:sz w:val="28"/>
          <w:szCs w:val="28"/>
        </w:rPr>
        <w:t>заполнять пропуски словами; дописывать предложения;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8" w:name="bookmark138"/>
      <w:bookmarkEnd w:id="118"/>
      <w:r w:rsidRPr="00C77D24">
        <w:rPr>
          <w:rFonts w:ascii="Times New Roman" w:hAnsi="Times New Roman"/>
          <w:bCs/>
          <w:sz w:val="28"/>
          <w:szCs w:val="28"/>
        </w:rPr>
        <w:t xml:space="preserve">правильно расставлять знаки препинания (точка, вопросительный </w:t>
      </w:r>
      <w:r w:rsidRPr="00C77D24">
        <w:rPr>
          <w:rFonts w:ascii="Times New Roman" w:hAnsi="Times New Roman"/>
          <w:bCs/>
          <w:sz w:val="28"/>
          <w:szCs w:val="28"/>
        </w:rPr>
        <w:br/>
        <w:t xml:space="preserve">и восклицательный знаки в конце предложения) и использовать знак апострофа </w:t>
      </w:r>
      <w:r w:rsidRPr="00C77D24">
        <w:rPr>
          <w:rFonts w:ascii="Times New Roman" w:hAnsi="Times New Roman"/>
          <w:bCs/>
          <w:sz w:val="28"/>
          <w:szCs w:val="28"/>
        </w:rPr>
        <w:br/>
        <w:t>в сокращённых формах глагола-связки, вспомогательного и модального глаголов.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9.3.2.3.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9" w:name="bookmark139"/>
      <w:bookmarkEnd w:id="119"/>
      <w:r w:rsidRPr="00C77D24">
        <w:rPr>
          <w:rFonts w:ascii="Times New Roman" w:hAnsi="Times New Roman"/>
          <w:bCs/>
          <w:sz w:val="28"/>
          <w:szCs w:val="28"/>
        </w:rPr>
        <w:lastRenderedPageBreak/>
        <w:t xml:space="preserve">распознавать и употреблять в устной и письменной речи не менее </w:t>
      </w:r>
      <w:r w:rsidRPr="00C77D24">
        <w:rPr>
          <w:rFonts w:ascii="Times New Roman" w:hAnsi="Times New Roman"/>
          <w:bCs/>
          <w:sz w:val="28"/>
          <w:szCs w:val="28"/>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0" w:name="bookmark140"/>
      <w:bookmarkEnd w:id="120"/>
      <w:r w:rsidRPr="00C77D24">
        <w:rPr>
          <w:rFonts w:ascii="Times New Roman" w:hAnsi="Times New Roman"/>
          <w:bCs/>
          <w:sz w:val="28"/>
          <w:szCs w:val="28"/>
        </w:rPr>
        <w:t>использовать языковую догадку в распознавании интернациональных слов.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9.3.2.4.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1" w:name="bookmark141"/>
      <w:bookmarkEnd w:id="121"/>
      <w:r w:rsidRPr="00C77D24">
        <w:rPr>
          <w:rFonts w:ascii="Times New Roman" w:hAnsi="Times New Roman"/>
          <w:bCs/>
          <w:sz w:val="28"/>
          <w:szCs w:val="28"/>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C77D24">
        <w:rPr>
          <w:rFonts w:ascii="Times New Roman" w:hAnsi="Times New Roman"/>
          <w:bCs/>
          <w:sz w:val="28"/>
          <w:szCs w:val="28"/>
        </w:rPr>
        <w:br/>
        <w:t>(в утвердительной форме);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2" w:name="bookmark142"/>
      <w:bookmarkEnd w:id="122"/>
      <w:r w:rsidRPr="00C77D24">
        <w:rPr>
          <w:rFonts w:ascii="Times New Roman" w:hAnsi="Times New Roman"/>
          <w:bCs/>
          <w:sz w:val="28"/>
          <w:szCs w:val="28"/>
        </w:rPr>
        <w:t>распознавать и употреблять нераспространённые и распространённые простые предложения;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3" w:name="bookmark143"/>
      <w:bookmarkEnd w:id="123"/>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начальным It;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4" w:name="bookmark144"/>
      <w:bookmarkEnd w:id="124"/>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начальным There + to be в Present Simple Tense;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5" w:name="bookmark145"/>
      <w:bookmarkEnd w:id="125"/>
      <w:r w:rsidRPr="00C77D24">
        <w:rPr>
          <w:rFonts w:ascii="Times New Roman" w:hAnsi="Times New Roman"/>
          <w:bCs/>
          <w:sz w:val="28"/>
          <w:szCs w:val="28"/>
        </w:rPr>
        <w:t>распознавать и употреблять в устной и письменной речи простые предложения с простым глагольным сказуемым (He speaks English.);</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6" w:name="bookmark146"/>
      <w:bookmarkEnd w:id="126"/>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составным глагольным сказуемым (I want to dance. She can skate well.);</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7" w:name="bookmark147"/>
      <w:bookmarkEnd w:id="127"/>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глаголом-связкой to be в Present Simple Tense в составе таких фраз, как I’m Dima, I’m eight. I’m fine. I’m sorry. It’s... Is it.? What’s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8" w:name="bookmark148"/>
      <w:bookmarkEnd w:id="128"/>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краткими глагольными формами;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9" w:name="bookmark149"/>
      <w:bookmarkEnd w:id="129"/>
      <w:r w:rsidRPr="00C77D24">
        <w:rPr>
          <w:rFonts w:ascii="Times New Roman" w:hAnsi="Times New Roman"/>
          <w:bCs/>
          <w:sz w:val="28"/>
          <w:szCs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002A0AAF">
        <w:rPr>
          <w:rFonts w:ascii="Times New Roman" w:hAnsi="Times New Roman"/>
          <w:bCs/>
          <w:sz w:val="28"/>
          <w:szCs w:val="28"/>
        </w:rPr>
        <w:br/>
      </w:r>
      <w:r w:rsidRPr="00C77D24">
        <w:rPr>
          <w:rFonts w:ascii="Times New Roman" w:hAnsi="Times New Roman"/>
          <w:bCs/>
          <w:sz w:val="28"/>
          <w:szCs w:val="28"/>
        </w:rPr>
        <w:t>(Come in, please.);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0" w:name="bookmark150"/>
      <w:bookmarkEnd w:id="130"/>
      <w:r w:rsidRPr="00C77D24">
        <w:rPr>
          <w:rFonts w:ascii="Times New Roman" w:hAnsi="Times New Roman"/>
          <w:bCs/>
          <w:sz w:val="28"/>
          <w:szCs w:val="28"/>
        </w:rPr>
        <w:t xml:space="preserve">распознавать и употреблять в устной и письменной речи настоящее простое время (Present Simple Tense) в повествовательных (утвердительных </w:t>
      </w:r>
      <w:r w:rsidR="002A0AAF">
        <w:rPr>
          <w:rFonts w:ascii="Times New Roman" w:hAnsi="Times New Roman"/>
          <w:bCs/>
          <w:sz w:val="28"/>
          <w:szCs w:val="28"/>
        </w:rPr>
        <w:br/>
      </w:r>
      <w:r w:rsidRPr="00C77D24">
        <w:rPr>
          <w:rFonts w:ascii="Times New Roman" w:hAnsi="Times New Roman"/>
          <w:bCs/>
          <w:sz w:val="28"/>
          <w:szCs w:val="28"/>
        </w:rPr>
        <w:t>и отрицательных) и вопросительных (общий и специальный вопрос) предложениях;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1" w:name="bookmark151"/>
      <w:bookmarkEnd w:id="131"/>
      <w:r w:rsidRPr="00C77D24">
        <w:rPr>
          <w:rFonts w:ascii="Times New Roman" w:hAnsi="Times New Roman"/>
          <w:bCs/>
          <w:sz w:val="28"/>
          <w:szCs w:val="28"/>
        </w:rPr>
        <w:lastRenderedPageBreak/>
        <w:t>распознавать и употреблять в устной и письменной речи глагольную конструкцию have got (I’ve got ... Have you got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2" w:name="bookmark152"/>
      <w:bookmarkEnd w:id="132"/>
      <w:r w:rsidRPr="00C77D24">
        <w:rPr>
          <w:rFonts w:ascii="Times New Roman" w:hAnsi="Times New Roman"/>
          <w:bCs/>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3" w:name="bookmark153"/>
      <w:bookmarkEnd w:id="133"/>
      <w:r w:rsidRPr="00C77D24">
        <w:rPr>
          <w:rFonts w:ascii="Times New Roman" w:hAnsi="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4" w:name="bookmark154"/>
      <w:bookmarkEnd w:id="134"/>
      <w:r w:rsidRPr="00C77D24">
        <w:rPr>
          <w:rFonts w:ascii="Times New Roman" w:hAnsi="Times New Roman"/>
          <w:bCs/>
          <w:sz w:val="28"/>
          <w:szCs w:val="28"/>
        </w:rPr>
        <w:t xml:space="preserve">распознавать и употреблять в устной и письменной речи множественное число существительных, образованное по правилам и исключения: a pen – pens; </w:t>
      </w:r>
      <w:r w:rsidR="002A0AAF">
        <w:rPr>
          <w:rFonts w:ascii="Times New Roman" w:hAnsi="Times New Roman"/>
          <w:bCs/>
          <w:sz w:val="28"/>
          <w:szCs w:val="28"/>
        </w:rPr>
        <w:br/>
      </w:r>
      <w:r w:rsidRPr="00C77D24">
        <w:rPr>
          <w:rFonts w:ascii="Times New Roman" w:hAnsi="Times New Roman"/>
          <w:bCs/>
          <w:sz w:val="28"/>
          <w:szCs w:val="28"/>
        </w:rPr>
        <w:t>a man – men;</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5" w:name="bookmark155"/>
      <w:bookmarkEnd w:id="135"/>
      <w:r w:rsidRPr="00C77D24">
        <w:rPr>
          <w:rFonts w:ascii="Times New Roman" w:hAnsi="Times New Roman"/>
          <w:bCs/>
          <w:sz w:val="28"/>
          <w:szCs w:val="28"/>
        </w:rPr>
        <w:t xml:space="preserve">распознавать и употреблять в устной и письменной речи личные </w:t>
      </w:r>
      <w:r w:rsidRPr="00C77D24">
        <w:rPr>
          <w:rFonts w:ascii="Times New Roman" w:hAnsi="Times New Roman"/>
          <w:bCs/>
          <w:sz w:val="28"/>
          <w:szCs w:val="28"/>
        </w:rPr>
        <w:br/>
        <w:t>и притяжательные местоимения;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6" w:name="bookmark156"/>
      <w:bookmarkEnd w:id="136"/>
      <w:r w:rsidRPr="00C77D24">
        <w:rPr>
          <w:rFonts w:ascii="Times New Roman" w:hAnsi="Times New Roman"/>
          <w:bCs/>
          <w:sz w:val="28"/>
          <w:szCs w:val="28"/>
        </w:rPr>
        <w:t>распознавать и употреблять в устной и письменной речи указательные местоимения this – these;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7" w:name="bookmark157"/>
      <w:bookmarkEnd w:id="137"/>
      <w:r w:rsidRPr="00C77D24">
        <w:rPr>
          <w:rFonts w:ascii="Times New Roman" w:hAnsi="Times New Roman"/>
          <w:bCs/>
          <w:sz w:val="28"/>
          <w:szCs w:val="28"/>
        </w:rPr>
        <w:t>распознавать и употреблять в устной и письменной речи количественные числительные (1–12);</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8" w:name="bookmark158"/>
      <w:bookmarkEnd w:id="138"/>
      <w:r w:rsidRPr="00C77D24">
        <w:rPr>
          <w:rFonts w:ascii="Times New Roman" w:hAnsi="Times New Roman"/>
          <w:bCs/>
          <w:sz w:val="28"/>
          <w:szCs w:val="28"/>
        </w:rPr>
        <w:t>распознавать и употреблять в устной и письменной речи вопросительные слова who, what, how, where, how many;</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9" w:name="bookmark159"/>
      <w:bookmarkEnd w:id="139"/>
      <w:r w:rsidRPr="00C77D24">
        <w:rPr>
          <w:rFonts w:ascii="Times New Roman" w:hAnsi="Times New Roman"/>
          <w:bCs/>
          <w:sz w:val="28"/>
          <w:szCs w:val="28"/>
        </w:rPr>
        <w:t>распознавать и употреблять в устной и письменной речи предлоги места on, in, near, under;</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0" w:name="bookmark160"/>
      <w:bookmarkEnd w:id="140"/>
      <w:r w:rsidRPr="00C77D24">
        <w:rPr>
          <w:rFonts w:ascii="Times New Roman" w:hAnsi="Times New Roman"/>
          <w:bCs/>
          <w:sz w:val="28"/>
          <w:szCs w:val="28"/>
        </w:rPr>
        <w:t xml:space="preserve">распознавать и употреблять в устной и письменной речи союзы and и but </w:t>
      </w:r>
      <w:r w:rsidRPr="00C77D24">
        <w:rPr>
          <w:rFonts w:ascii="Times New Roman" w:hAnsi="Times New Roman"/>
          <w:bCs/>
          <w:sz w:val="28"/>
          <w:szCs w:val="28"/>
        </w:rPr>
        <w:br/>
        <w:t>(при однородных членах).</w:t>
      </w:r>
      <w:bookmarkStart w:id="141" w:name="bookmark161"/>
      <w:bookmarkStart w:id="142" w:name="bookmark162"/>
      <w:bookmarkStart w:id="143" w:name="bookmark163"/>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9.3.3. Социокультурные знания и умения</w:t>
      </w:r>
      <w:bookmarkEnd w:id="141"/>
      <w:bookmarkEnd w:id="142"/>
      <w:bookmarkEnd w:id="143"/>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4" w:name="bookmark164"/>
      <w:bookmarkEnd w:id="144"/>
      <w:r w:rsidRPr="00C77D24">
        <w:rPr>
          <w:rFonts w:ascii="Times New Roman" w:hAnsi="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5" w:name="bookmark165"/>
      <w:bookmarkEnd w:id="145"/>
      <w:r w:rsidRPr="00C77D24">
        <w:rPr>
          <w:rFonts w:ascii="Times New Roman" w:hAnsi="Times New Roman"/>
          <w:bCs/>
          <w:sz w:val="28"/>
          <w:szCs w:val="28"/>
        </w:rPr>
        <w:t>знать названия родной страны и страны/стран изучаемого языка и их столиц.</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bookmarkStart w:id="146" w:name="bookmark166"/>
      <w:bookmarkEnd w:id="146"/>
      <w:r w:rsidRPr="00C77D24">
        <w:rPr>
          <w:rFonts w:ascii="Times New Roman" w:hAnsi="Times New Roman"/>
          <w:bCs/>
          <w:sz w:val="28"/>
          <w:szCs w:val="28"/>
        </w:rPr>
        <w:lastRenderedPageBreak/>
        <w:t>157.</w:t>
      </w:r>
      <w:r w:rsidR="00254300" w:rsidRPr="00C77D24">
        <w:rPr>
          <w:rFonts w:ascii="Times New Roman" w:hAnsi="Times New Roman"/>
          <w:bCs/>
          <w:sz w:val="28"/>
          <w:szCs w:val="28"/>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9.4.1.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9.4.1.1. Говорение: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7" w:name="bookmark167"/>
      <w:bookmarkEnd w:id="147"/>
      <w:r w:rsidRPr="00C77D24">
        <w:rPr>
          <w:rFonts w:ascii="Times New Roman" w:hAnsi="Times New Roman"/>
          <w:bCs/>
          <w:sz w:val="28"/>
          <w:szCs w:val="28"/>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C77D24">
        <w:rPr>
          <w:rFonts w:ascii="Times New Roman" w:hAnsi="Times New Roman"/>
          <w:bCs/>
          <w:sz w:val="28"/>
          <w:szCs w:val="28"/>
        </w:rPr>
        <w:br/>
        <w:t xml:space="preserve">с вербальными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зрительными опорами в рамках изучаемой тематики </w:t>
      </w:r>
      <w:r w:rsidRPr="00C77D24">
        <w:rPr>
          <w:rFonts w:ascii="Times New Roman" w:hAnsi="Times New Roman"/>
          <w:bCs/>
          <w:sz w:val="28"/>
          <w:szCs w:val="28"/>
        </w:rPr>
        <w:br/>
        <w:t>с соблюдением норм речевого этикета, принятого в стране/странах изучаемого языка (не менее 4 реплик со стороны каждого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8" w:name="bookmark168"/>
      <w:bookmarkEnd w:id="148"/>
      <w:r w:rsidRPr="00C77D24">
        <w:rPr>
          <w:rFonts w:ascii="Times New Roman" w:hAnsi="Times New Roman"/>
          <w:bCs/>
          <w:sz w:val="28"/>
          <w:szCs w:val="28"/>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C77D24">
        <w:rPr>
          <w:rFonts w:ascii="Times New Roman" w:hAnsi="Times New Roman"/>
          <w:bCs/>
          <w:sz w:val="28"/>
          <w:szCs w:val="28"/>
        </w:rPr>
        <w:br/>
        <w:t xml:space="preserve">с вербальными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зрительными опорами;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9" w:name="bookmark169"/>
      <w:bookmarkEnd w:id="149"/>
      <w:r w:rsidRPr="00C77D24">
        <w:rPr>
          <w:rFonts w:ascii="Times New Roman" w:hAnsi="Times New Roman"/>
          <w:bCs/>
          <w:sz w:val="28"/>
          <w:szCs w:val="28"/>
        </w:rPr>
        <w:t xml:space="preserve">передавать основное содержание прочитанного текста с вербальными </w:t>
      </w:r>
      <w:r w:rsidRPr="00C77D24">
        <w:rPr>
          <w:rFonts w:ascii="Times New Roman" w:hAnsi="Times New Roman"/>
          <w:bCs/>
          <w:sz w:val="28"/>
          <w:szCs w:val="28"/>
        </w:rPr>
        <w:br/>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зрительными опорами (объём монологического высказывания – не менее </w:t>
      </w:r>
      <w:r w:rsidRPr="00C77D24">
        <w:rPr>
          <w:rFonts w:ascii="Times New Roman" w:hAnsi="Times New Roman"/>
          <w:bCs/>
          <w:sz w:val="28"/>
          <w:szCs w:val="28"/>
        </w:rPr>
        <w:br/>
        <w:t>4 фраз).</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9.4.1.2. Аудирование: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0" w:name="bookmark170"/>
      <w:bookmarkEnd w:id="150"/>
      <w:r w:rsidRPr="00C77D24">
        <w:rPr>
          <w:rFonts w:ascii="Times New Roman" w:hAnsi="Times New Roman"/>
          <w:bCs/>
          <w:sz w:val="28"/>
          <w:szCs w:val="28"/>
        </w:rPr>
        <w:t xml:space="preserve">воспринимать на слух и понимать речь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 xml:space="preserve"> вербально/невербально реагировать на услышанное;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1" w:name="bookmark171"/>
      <w:bookmarkEnd w:id="151"/>
      <w:r w:rsidRPr="00C77D24">
        <w:rPr>
          <w:rFonts w:ascii="Times New Roman" w:hAnsi="Times New Roman"/>
          <w:bCs/>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C77D24">
        <w:rPr>
          <w:rFonts w:ascii="Times New Roman" w:hAnsi="Times New Roman"/>
          <w:bCs/>
          <w:sz w:val="28"/>
          <w:szCs w:val="28"/>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C77D24">
        <w:rPr>
          <w:rFonts w:ascii="Times New Roman" w:hAnsi="Times New Roman"/>
          <w:bCs/>
          <w:sz w:val="28"/>
          <w:szCs w:val="28"/>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9.4.1.3.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2" w:name="bookmark172"/>
      <w:bookmarkEnd w:id="152"/>
      <w:r w:rsidRPr="00C77D24">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3" w:name="bookmark173"/>
      <w:bookmarkEnd w:id="153"/>
      <w:r w:rsidRPr="00C77D24">
        <w:rPr>
          <w:rFonts w:ascii="Times New Roman" w:hAnsi="Times New Roman"/>
          <w:bCs/>
          <w:sz w:val="28"/>
          <w:szCs w:val="28"/>
        </w:rP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C77D24">
        <w:rPr>
          <w:rFonts w:ascii="Times New Roman" w:hAnsi="Times New Roman"/>
          <w:bCs/>
          <w:sz w:val="28"/>
          <w:szCs w:val="28"/>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C77D24">
        <w:rPr>
          <w:rFonts w:ascii="Times New Roman" w:hAnsi="Times New Roman"/>
          <w:bCs/>
          <w:sz w:val="28"/>
          <w:szCs w:val="28"/>
        </w:rPr>
        <w:br/>
        <w:t>и без опоры, а также с использованием языковой, в том числе контекстуальной, догадки (объём текста/текстов для чтения – до 130 слов).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9.4.1.4.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4" w:name="bookmark174"/>
      <w:bookmarkEnd w:id="154"/>
      <w:r w:rsidRPr="00C77D24">
        <w:rPr>
          <w:rFonts w:ascii="Times New Roman" w:hAnsi="Times New Roman"/>
          <w:bCs/>
          <w:sz w:val="28"/>
          <w:szCs w:val="28"/>
        </w:rPr>
        <w:t xml:space="preserve">заполнять анкеты и формуляры с указанием личной информации: </w:t>
      </w:r>
      <w:r w:rsidR="002A0AAF">
        <w:rPr>
          <w:rFonts w:ascii="Times New Roman" w:hAnsi="Times New Roman"/>
          <w:bCs/>
          <w:sz w:val="28"/>
          <w:szCs w:val="28"/>
        </w:rPr>
        <w:br/>
      </w:r>
      <w:r w:rsidRPr="00C77D24">
        <w:rPr>
          <w:rFonts w:ascii="Times New Roman" w:hAnsi="Times New Roman"/>
          <w:bCs/>
          <w:sz w:val="28"/>
          <w:szCs w:val="28"/>
        </w:rPr>
        <w:t xml:space="preserve">имя, фамилия, возраст, страна проживания, любимые занятия </w:t>
      </w:r>
      <w:r w:rsidR="005D7C98" w:rsidRPr="00C77D24">
        <w:rPr>
          <w:rFonts w:ascii="Times New Roman" w:hAnsi="Times New Roman"/>
          <w:bCs/>
          <w:sz w:val="28"/>
          <w:szCs w:val="28"/>
        </w:rPr>
        <w:t>и другие</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5" w:name="bookmark175"/>
      <w:bookmarkEnd w:id="155"/>
      <w:r w:rsidRPr="00C77D24">
        <w:rPr>
          <w:rFonts w:ascii="Times New Roman" w:hAnsi="Times New Roman"/>
          <w:bCs/>
          <w:sz w:val="28"/>
          <w:szCs w:val="28"/>
        </w:rPr>
        <w:t xml:space="preserve">писать </w:t>
      </w:r>
      <w:r w:rsidR="00EF621F" w:rsidRPr="00C77D24">
        <w:rPr>
          <w:rFonts w:ascii="Times New Roman" w:hAnsi="Times New Roman"/>
          <w:bCs/>
          <w:sz w:val="28"/>
          <w:szCs w:val="28"/>
        </w:rPr>
        <w:t>с использованием образца</w:t>
      </w:r>
      <w:r w:rsidRPr="00C77D24">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6" w:name="bookmark176"/>
      <w:bookmarkEnd w:id="156"/>
      <w:r w:rsidRPr="00C77D24">
        <w:rPr>
          <w:rFonts w:ascii="Times New Roman" w:hAnsi="Times New Roman"/>
          <w:bCs/>
          <w:sz w:val="28"/>
          <w:szCs w:val="28"/>
        </w:rPr>
        <w:t>создавать подписи к иллюстрациям с пояснением, что на них изображено.</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9.4.2.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9.4.2.1.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7" w:name="bookmark177"/>
      <w:bookmarkEnd w:id="157"/>
      <w:r w:rsidRPr="00C77D24">
        <w:rPr>
          <w:rFonts w:ascii="Times New Roman" w:hAnsi="Times New Roman"/>
          <w:bCs/>
          <w:sz w:val="28"/>
          <w:szCs w:val="28"/>
        </w:rPr>
        <w:t>применять правила чтения гласных в третьем типе слога (гласная + r);</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8" w:name="bookmark178"/>
      <w:bookmarkEnd w:id="158"/>
      <w:r w:rsidRPr="00C77D24">
        <w:rPr>
          <w:rFonts w:ascii="Times New Roman" w:hAnsi="Times New Roman"/>
          <w:bCs/>
          <w:sz w:val="28"/>
          <w:szCs w:val="28"/>
        </w:rPr>
        <w:t xml:space="preserve">применять правила чтения сложных сочетаний букв (например, -tion, -ight) </w:t>
      </w:r>
      <w:r w:rsidRPr="00C77D24">
        <w:rPr>
          <w:rFonts w:ascii="Times New Roman" w:hAnsi="Times New Roman"/>
          <w:bCs/>
          <w:sz w:val="28"/>
          <w:szCs w:val="28"/>
        </w:rPr>
        <w:br/>
        <w:t>в односложных, двусложных и многосложных словах (international, night);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9" w:name="bookmark179"/>
      <w:bookmarkEnd w:id="159"/>
      <w:r w:rsidRPr="00C77D24">
        <w:rPr>
          <w:rFonts w:ascii="Times New Roman" w:hAnsi="Times New Roman"/>
          <w:bCs/>
          <w:sz w:val="28"/>
          <w:szCs w:val="28"/>
        </w:rPr>
        <w:t>читать новые слова согласно основным правилам чтения;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0" w:name="bookmark180"/>
      <w:bookmarkEnd w:id="160"/>
      <w:r w:rsidRPr="00C77D24">
        <w:rPr>
          <w:rFonts w:ascii="Times New Roman" w:hAnsi="Times New Roman"/>
          <w:bCs/>
          <w:sz w:val="28"/>
          <w:szCs w:val="28"/>
        </w:rPr>
        <w:t xml:space="preserve">различать на слух и правильно произносить слова и фразы/предложения </w:t>
      </w:r>
      <w:r w:rsidRPr="00C77D24">
        <w:rPr>
          <w:rFonts w:ascii="Times New Roman" w:hAnsi="Times New Roman"/>
          <w:bCs/>
          <w:sz w:val="28"/>
          <w:szCs w:val="28"/>
        </w:rPr>
        <w:br/>
        <w:t>с соблюдением их ритмико-интонационных особенностей.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9.4.2.2.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1" w:name="bookmark181"/>
      <w:bookmarkEnd w:id="161"/>
      <w:r w:rsidRPr="00C77D24">
        <w:rPr>
          <w:rFonts w:ascii="Times New Roman" w:hAnsi="Times New Roman"/>
          <w:bCs/>
          <w:sz w:val="28"/>
          <w:szCs w:val="28"/>
        </w:rPr>
        <w:t>правильно писать изученные слова;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2" w:name="bookmark182"/>
      <w:bookmarkEnd w:id="162"/>
      <w:r w:rsidRPr="00C77D24">
        <w:rPr>
          <w:rFonts w:ascii="Times New Roman" w:hAnsi="Times New Roman"/>
          <w:bCs/>
          <w:sz w:val="28"/>
          <w:szCs w:val="28"/>
        </w:rPr>
        <w:t xml:space="preserve">правильно расставлять знаки препинания (точка, вопросительный </w:t>
      </w:r>
      <w:r w:rsidRPr="00C77D24">
        <w:rPr>
          <w:rFonts w:ascii="Times New Roman" w:hAnsi="Times New Roman"/>
          <w:bCs/>
          <w:sz w:val="28"/>
          <w:szCs w:val="28"/>
        </w:rPr>
        <w:br/>
        <w:t>и восклицательный знаки в конце предложения, апостроф).</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9.4.2.3.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3" w:name="bookmark183"/>
      <w:bookmarkEnd w:id="163"/>
      <w:r w:rsidRPr="00C77D24">
        <w:rPr>
          <w:rFonts w:ascii="Times New Roman" w:hAnsi="Times New Roman"/>
          <w:bCs/>
          <w:sz w:val="28"/>
          <w:szCs w:val="28"/>
        </w:rPr>
        <w:t xml:space="preserve">распознавать и употреблять в устной и письменной речи не менее </w:t>
      </w:r>
      <w:r w:rsidRPr="00C77D24">
        <w:rPr>
          <w:rFonts w:ascii="Times New Roman" w:hAnsi="Times New Roman"/>
          <w:bCs/>
          <w:sz w:val="28"/>
          <w:szCs w:val="28"/>
        </w:rPr>
        <w:br/>
        <w:t xml:space="preserve">350 лексических единиц (слов, словосочетаний, речевых клише), включая </w:t>
      </w:r>
      <w:r w:rsidRPr="00C77D24">
        <w:rPr>
          <w:rFonts w:ascii="Times New Roman" w:hAnsi="Times New Roman"/>
          <w:bCs/>
          <w:sz w:val="28"/>
          <w:szCs w:val="28"/>
        </w:rPr>
        <w:br/>
        <w:t>200 лексических единиц, освоенных на первом году обучения;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4" w:name="bookmark184"/>
      <w:bookmarkEnd w:id="164"/>
      <w:r w:rsidRPr="00C77D24">
        <w:rPr>
          <w:rFonts w:ascii="Times New Roman" w:hAnsi="Times New Roman"/>
          <w:bCs/>
          <w:sz w:val="28"/>
          <w:szCs w:val="28"/>
        </w:rPr>
        <w:lastRenderedPageBreak/>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w:t>
      </w:r>
      <w:r w:rsidRPr="00C77D24">
        <w:rPr>
          <w:rFonts w:ascii="Times New Roman" w:hAnsi="Times New Roman"/>
          <w:bCs/>
          <w:sz w:val="28"/>
          <w:szCs w:val="28"/>
        </w:rPr>
        <w:br/>
        <w:t>и словосложения (football, snowman).</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9.4.2.4.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5" w:name="bookmark185"/>
      <w:bookmarkEnd w:id="165"/>
      <w:r w:rsidRPr="00C77D24">
        <w:rPr>
          <w:rFonts w:ascii="Times New Roman" w:hAnsi="Times New Roman"/>
          <w:bCs/>
          <w:sz w:val="28"/>
          <w:szCs w:val="28"/>
        </w:rPr>
        <w:t>распознавать и употреблять в устной и письменной речи побудительные предложения в отрицательной форме (Don’t talk, please.);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6" w:name="bookmark186"/>
      <w:bookmarkEnd w:id="166"/>
      <w:r w:rsidRPr="00C77D24">
        <w:rPr>
          <w:rFonts w:ascii="Times New Roman" w:hAnsi="Times New Roman"/>
          <w:bCs/>
          <w:sz w:val="28"/>
          <w:szCs w:val="28"/>
        </w:rPr>
        <w:t xml:space="preserve">распознавать и употреблять в устной и письменной речи предложения </w:t>
      </w:r>
      <w:r w:rsidRPr="00C77D24">
        <w:rPr>
          <w:rFonts w:ascii="Times New Roman" w:hAnsi="Times New Roman"/>
          <w:bCs/>
          <w:sz w:val="28"/>
          <w:szCs w:val="28"/>
        </w:rPr>
        <w:br/>
        <w:t>с начальным There + to be в Past Simple Tense (There was a bridge across the river. There were mountains in the south.);</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7" w:name="bookmark187"/>
      <w:bookmarkEnd w:id="167"/>
      <w:r w:rsidRPr="00C77D24">
        <w:rPr>
          <w:rFonts w:ascii="Times New Roman" w:hAnsi="Times New Roman"/>
          <w:bCs/>
          <w:sz w:val="28"/>
          <w:szCs w:val="28"/>
        </w:rPr>
        <w:t xml:space="preserve">распознавать и употреблять в устной и письменной речи конструкции </w:t>
      </w:r>
      <w:r w:rsidRPr="00C77D24">
        <w:rPr>
          <w:rFonts w:ascii="Times New Roman" w:hAnsi="Times New Roman"/>
          <w:bCs/>
          <w:sz w:val="28"/>
          <w:szCs w:val="28"/>
        </w:rPr>
        <w:br/>
        <w:t>с глаголами на -ing: to like/enjoy doing something;</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8" w:name="bookmark188"/>
      <w:bookmarkEnd w:id="168"/>
      <w:r w:rsidRPr="00C77D24">
        <w:rPr>
          <w:rFonts w:ascii="Times New Roman" w:hAnsi="Times New Roman"/>
          <w:bCs/>
          <w:sz w:val="28"/>
          <w:szCs w:val="28"/>
        </w:rPr>
        <w:t>распознавать и употреблять в устной и письменной речи конструкцию I’d like to ...;</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9" w:name="bookmark189"/>
      <w:bookmarkEnd w:id="169"/>
      <w:r w:rsidRPr="00C77D24">
        <w:rPr>
          <w:rFonts w:ascii="Times New Roman" w:hAnsi="Times New Roman"/>
          <w:bCs/>
          <w:sz w:val="28"/>
          <w:szCs w:val="28"/>
        </w:rPr>
        <w:t xml:space="preserve">распознавать и употреблять в устной и письменной речи правильные </w:t>
      </w:r>
      <w:r w:rsidRPr="00C77D24">
        <w:rPr>
          <w:rFonts w:ascii="Times New Roman" w:hAnsi="Times New Roman"/>
          <w:bCs/>
          <w:sz w:val="28"/>
          <w:szCs w:val="28"/>
        </w:rPr>
        <w:br/>
        <w:t xml:space="preserve">и неправильные глаголы в Past Simple Tense в повествовательных (утвердительных </w:t>
      </w:r>
      <w:r w:rsidRPr="00C77D24">
        <w:rPr>
          <w:rFonts w:ascii="Times New Roman" w:hAnsi="Times New Roman"/>
          <w:bCs/>
          <w:sz w:val="28"/>
          <w:szCs w:val="28"/>
        </w:rPr>
        <w:br/>
        <w:t>и отрицательных) и вопросительных (общий и специальный вопрос) предложениях;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0" w:name="bookmark190"/>
      <w:bookmarkEnd w:id="170"/>
      <w:r w:rsidRPr="00C77D24">
        <w:rPr>
          <w:rFonts w:ascii="Times New Roman" w:hAnsi="Times New Roman"/>
          <w:bCs/>
          <w:sz w:val="28"/>
          <w:szCs w:val="28"/>
        </w:rPr>
        <w:t xml:space="preserve">распознавать и употреблять в устной и письменной речи существительные </w:t>
      </w:r>
      <w:r w:rsidRPr="00C77D24">
        <w:rPr>
          <w:rFonts w:ascii="Times New Roman" w:hAnsi="Times New Roman"/>
          <w:bCs/>
          <w:sz w:val="28"/>
          <w:szCs w:val="28"/>
        </w:rPr>
        <w:br/>
        <w:t>в притяжательном падеже (Possessive Case);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1" w:name="bookmark191"/>
      <w:bookmarkEnd w:id="171"/>
      <w:r w:rsidRPr="00C77D24">
        <w:rPr>
          <w:rFonts w:ascii="Times New Roman" w:hAnsi="Times New Roman"/>
          <w:bCs/>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2" w:name="bookmark192"/>
      <w:bookmarkEnd w:id="172"/>
      <w:r w:rsidRPr="00C77D24">
        <w:rPr>
          <w:rFonts w:ascii="Times New Roman" w:hAnsi="Times New Roman"/>
          <w:bCs/>
          <w:sz w:val="28"/>
          <w:szCs w:val="28"/>
        </w:rPr>
        <w:t>распознавать и употреблять в устной и письменной речи наречия частотности usually, often;</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3" w:name="bookmark193"/>
      <w:bookmarkEnd w:id="173"/>
      <w:r w:rsidRPr="00C77D24">
        <w:rPr>
          <w:rFonts w:ascii="Times New Roman" w:hAnsi="Times New Roman"/>
          <w:bCs/>
          <w:sz w:val="28"/>
          <w:szCs w:val="28"/>
        </w:rPr>
        <w:t>распознавать и употреблять в устной и письменной речи личные местоимения в объектном падеже;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4" w:name="bookmark194"/>
      <w:bookmarkEnd w:id="174"/>
      <w:r w:rsidRPr="00C77D24">
        <w:rPr>
          <w:rFonts w:ascii="Times New Roman" w:hAnsi="Times New Roman"/>
          <w:bCs/>
          <w:sz w:val="28"/>
          <w:szCs w:val="28"/>
        </w:rPr>
        <w:t>распознавать и употреблять в устной и письменной речи указательные местоимения that – those;</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5" w:name="bookmark195"/>
      <w:bookmarkEnd w:id="175"/>
      <w:r w:rsidRPr="00C77D24">
        <w:rPr>
          <w:rFonts w:ascii="Times New Roman" w:hAnsi="Times New Roman"/>
          <w:bCs/>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6" w:name="bookmark196"/>
      <w:bookmarkEnd w:id="176"/>
      <w:r w:rsidRPr="00C77D24">
        <w:rPr>
          <w:rFonts w:ascii="Times New Roman" w:hAnsi="Times New Roman"/>
          <w:bCs/>
          <w:sz w:val="28"/>
          <w:szCs w:val="28"/>
        </w:rPr>
        <w:lastRenderedPageBreak/>
        <w:t>распознавать и употреблять в устной и письменной речи вопросительные слова when, whose, why;</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7" w:name="bookmark197"/>
      <w:bookmarkEnd w:id="177"/>
      <w:r w:rsidRPr="00C77D24">
        <w:rPr>
          <w:rFonts w:ascii="Times New Roman" w:hAnsi="Times New Roman"/>
          <w:bCs/>
          <w:sz w:val="28"/>
          <w:szCs w:val="28"/>
        </w:rPr>
        <w:t>распознавать и употреблять в устной и письменной речи количественные числительные (13–100);</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8" w:name="bookmark198"/>
      <w:bookmarkEnd w:id="178"/>
      <w:r w:rsidRPr="00C77D24">
        <w:rPr>
          <w:rFonts w:ascii="Times New Roman" w:hAnsi="Times New Roman"/>
          <w:bCs/>
          <w:sz w:val="28"/>
          <w:szCs w:val="28"/>
        </w:rPr>
        <w:t>распознавать и употреблять в устной и письменной речи порядковые числительные (1–30);</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9" w:name="bookmark199"/>
      <w:bookmarkEnd w:id="179"/>
      <w:r w:rsidRPr="00C77D24">
        <w:rPr>
          <w:rFonts w:ascii="Times New Roman" w:hAnsi="Times New Roman"/>
          <w:bCs/>
          <w:sz w:val="28"/>
          <w:szCs w:val="28"/>
        </w:rPr>
        <w:t>распознавать и употреблять в устной и письменной речи предлог направления движения to (We went to Moscow last year.);</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0" w:name="bookmark200"/>
      <w:bookmarkEnd w:id="180"/>
      <w:r w:rsidRPr="00C77D24">
        <w:rPr>
          <w:rFonts w:ascii="Times New Roman" w:hAnsi="Times New Roman"/>
          <w:bCs/>
          <w:sz w:val="28"/>
          <w:szCs w:val="28"/>
        </w:rPr>
        <w:t>распознавать и употреблять в устной и письменной речи предлоги места next to, in front of, behind;</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1" w:name="bookmark201"/>
      <w:bookmarkEnd w:id="181"/>
      <w:r w:rsidRPr="00C77D24">
        <w:rPr>
          <w:rFonts w:ascii="Times New Roman" w:hAnsi="Times New Roman"/>
          <w:bCs/>
          <w:sz w:val="28"/>
          <w:szCs w:val="28"/>
        </w:rPr>
        <w:t xml:space="preserve">распознавать и употреблять в устной и письменной речи предлоги времени: </w:t>
      </w:r>
      <w:r w:rsidR="002A0AAF">
        <w:rPr>
          <w:rFonts w:ascii="Times New Roman" w:hAnsi="Times New Roman"/>
          <w:bCs/>
          <w:sz w:val="28"/>
          <w:szCs w:val="28"/>
        </w:rPr>
        <w:br/>
      </w:r>
      <w:r w:rsidRPr="00C77D24">
        <w:rPr>
          <w:rFonts w:ascii="Times New Roman" w:hAnsi="Times New Roman"/>
          <w:bCs/>
          <w:sz w:val="28"/>
          <w:szCs w:val="28"/>
        </w:rPr>
        <w:t>at, in, on в выражениях at 4 o’clock, in the morning, on Monday.</w:t>
      </w:r>
      <w:bookmarkStart w:id="182" w:name="bookmark202"/>
      <w:bookmarkStart w:id="183" w:name="bookmark203"/>
      <w:bookmarkStart w:id="184" w:name="bookmark204"/>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9.4.3. Социокультурные знания и умения</w:t>
      </w:r>
      <w:bookmarkEnd w:id="182"/>
      <w:bookmarkEnd w:id="183"/>
      <w:bookmarkEnd w:id="184"/>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5" w:name="bookmark205"/>
      <w:bookmarkEnd w:id="185"/>
      <w:r w:rsidRPr="00C77D24">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6" w:name="bookmark206"/>
      <w:bookmarkEnd w:id="186"/>
      <w:r w:rsidRPr="00C77D24">
        <w:rPr>
          <w:rFonts w:ascii="Times New Roman" w:hAnsi="Times New Roman"/>
          <w:bCs/>
          <w:sz w:val="28"/>
          <w:szCs w:val="28"/>
        </w:rPr>
        <w:t xml:space="preserve">кратко представлять свою страну и страну/страны изучаемого языка </w:t>
      </w:r>
      <w:r w:rsidRPr="00C77D24">
        <w:rPr>
          <w:rFonts w:ascii="Times New Roman" w:hAnsi="Times New Roman"/>
          <w:bCs/>
          <w:sz w:val="28"/>
          <w:szCs w:val="28"/>
        </w:rPr>
        <w:br/>
        <w:t>на английском языке.</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bookmarkStart w:id="187" w:name="bookmark207"/>
      <w:bookmarkEnd w:id="187"/>
      <w:r w:rsidRPr="00C77D24">
        <w:rPr>
          <w:rFonts w:ascii="Times New Roman" w:hAnsi="Times New Roman"/>
          <w:bCs/>
          <w:sz w:val="28"/>
          <w:szCs w:val="28"/>
        </w:rPr>
        <w:t>157.</w:t>
      </w:r>
      <w:r w:rsidR="00254300" w:rsidRPr="00C77D24">
        <w:rPr>
          <w:rFonts w:ascii="Times New Roman" w:hAnsi="Times New Roman"/>
          <w:bCs/>
          <w:sz w:val="28"/>
          <w:szCs w:val="28"/>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9.5.1. Коммуникативные умения.</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9.5.1.1. Говорение: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8" w:name="bookmark208"/>
      <w:bookmarkEnd w:id="188"/>
      <w:r w:rsidRPr="00C77D24">
        <w:rPr>
          <w:rFonts w:ascii="Times New Roman" w:hAnsi="Times New Roman"/>
          <w:bCs/>
          <w:sz w:val="28"/>
          <w:szCs w:val="28"/>
        </w:rPr>
        <w:t xml:space="preserve">вести разные виды диалогов (диалог этикетного характера, диалог-побуждение, диалог-расспрос) на основе вербальных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зрительных опор </w:t>
      </w:r>
      <w:r w:rsidRPr="00C77D24">
        <w:rPr>
          <w:rFonts w:ascii="Times New Roman" w:hAnsi="Times New Roman"/>
          <w:bCs/>
          <w:sz w:val="28"/>
          <w:szCs w:val="28"/>
        </w:rPr>
        <w:br/>
        <w:t>с соблюдением норм речевого этикета, принятого в стране/странах изучаемого языка (не менее 4–5 реплик со стороны каждого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9" w:name="bookmark209"/>
      <w:bookmarkEnd w:id="189"/>
      <w:r w:rsidRPr="00C77D24">
        <w:rPr>
          <w:rFonts w:ascii="Times New Roman" w:hAnsi="Times New Roman"/>
          <w:bCs/>
          <w:sz w:val="28"/>
          <w:szCs w:val="28"/>
        </w:rPr>
        <w:t xml:space="preserve">вести диалог – разговор по телефону </w:t>
      </w:r>
      <w:r w:rsidR="00EF621F" w:rsidRPr="00C77D24">
        <w:rPr>
          <w:rFonts w:ascii="Times New Roman" w:hAnsi="Times New Roman"/>
          <w:bCs/>
          <w:sz w:val="28"/>
          <w:szCs w:val="28"/>
        </w:rPr>
        <w:t>с использованием картинок, фотографий и (или) ключевых слов</w:t>
      </w:r>
      <w:r w:rsidRPr="00C77D24">
        <w:rPr>
          <w:rFonts w:ascii="Times New Roman" w:hAnsi="Times New Roman"/>
          <w:bCs/>
          <w:sz w:val="28"/>
          <w:szCs w:val="28"/>
        </w:rPr>
        <w:t xml:space="preserve"> в стандартных ситуациях неофициального общения </w:t>
      </w:r>
      <w:r w:rsidRPr="00C77D24">
        <w:rPr>
          <w:rFonts w:ascii="Times New Roman" w:hAnsi="Times New Roman"/>
          <w:bCs/>
          <w:sz w:val="28"/>
          <w:szCs w:val="28"/>
        </w:rPr>
        <w:br/>
      </w:r>
      <w:r w:rsidRPr="00C77D24">
        <w:rPr>
          <w:rFonts w:ascii="Times New Roman" w:hAnsi="Times New Roman"/>
          <w:bCs/>
          <w:sz w:val="28"/>
          <w:szCs w:val="28"/>
        </w:rPr>
        <w:lastRenderedPageBreak/>
        <w:t>с соблюдением норм речевого этикета в объёме не менее 4–5 реплик со стороны каждого собеседника;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0" w:name="bookmark210"/>
      <w:bookmarkEnd w:id="190"/>
      <w:r w:rsidRPr="00C77D24">
        <w:rPr>
          <w:rFonts w:ascii="Times New Roman" w:hAnsi="Times New Roman"/>
          <w:bCs/>
          <w:sz w:val="28"/>
          <w:szCs w:val="28"/>
        </w:rPr>
        <w:t xml:space="preserve">создавать устные связные монологические высказывания (описание, рассуждение; повествование/сообщение) с вербальными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1" w:name="bookmark211"/>
      <w:bookmarkEnd w:id="191"/>
      <w:r w:rsidRPr="00C77D24">
        <w:rPr>
          <w:rFonts w:ascii="Times New Roman" w:hAnsi="Times New Roman"/>
          <w:bCs/>
          <w:sz w:val="28"/>
          <w:szCs w:val="28"/>
        </w:rPr>
        <w:t>создавать устные связные монологические высказывания по образцу; выражать своё отношение к предмету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2" w:name="bookmark212"/>
      <w:bookmarkEnd w:id="192"/>
      <w:r w:rsidRPr="00C77D24">
        <w:rPr>
          <w:rFonts w:ascii="Times New Roman" w:hAnsi="Times New Roman"/>
          <w:bCs/>
          <w:sz w:val="28"/>
          <w:szCs w:val="28"/>
        </w:rPr>
        <w:t xml:space="preserve">передавать основное содержание прочитанного текста с вербальными </w:t>
      </w:r>
      <w:r w:rsidR="00267097" w:rsidRPr="00C77D24">
        <w:rPr>
          <w:rFonts w:ascii="Times New Roman" w:hAnsi="Times New Roman"/>
          <w:bCs/>
          <w:sz w:val="28"/>
          <w:szCs w:val="28"/>
        </w:rPr>
        <w:t>и (или)</w:t>
      </w:r>
      <w:r w:rsidRPr="00C77D24">
        <w:rPr>
          <w:rFonts w:ascii="Times New Roman" w:hAnsi="Times New Roman"/>
          <w:bCs/>
          <w:sz w:val="28"/>
          <w:szCs w:val="28"/>
        </w:rPr>
        <w:t xml:space="preserve"> зрительными опорами в объёме не менее 4–5 фраз.</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3" w:name="bookmark213"/>
      <w:bookmarkEnd w:id="193"/>
      <w:r w:rsidRPr="00C77D24">
        <w:rPr>
          <w:rFonts w:ascii="Times New Roman" w:hAnsi="Times New Roman"/>
          <w:bCs/>
          <w:sz w:val="28"/>
          <w:szCs w:val="28"/>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C77D24">
        <w:rPr>
          <w:rFonts w:ascii="Times New Roman" w:hAnsi="Times New Roman"/>
          <w:bCs/>
          <w:sz w:val="28"/>
          <w:szCs w:val="28"/>
        </w:rPr>
        <w:br/>
        <w:t>в объёме не менее 4–5 фраз.</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9.5.1.2. Аудирование: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4" w:name="bookmark214"/>
      <w:bookmarkEnd w:id="194"/>
      <w:r w:rsidRPr="00C77D24">
        <w:rPr>
          <w:rFonts w:ascii="Times New Roman" w:hAnsi="Times New Roman"/>
          <w:bCs/>
          <w:sz w:val="28"/>
          <w:szCs w:val="28"/>
        </w:rPr>
        <w:t xml:space="preserve">воспринимать на слух и понимать речь учителя и </w:t>
      </w:r>
      <w:r w:rsidR="00546BBC" w:rsidRPr="00C77D24">
        <w:rPr>
          <w:rFonts w:ascii="Times New Roman" w:hAnsi="Times New Roman"/>
          <w:bCs/>
          <w:sz w:val="28"/>
          <w:szCs w:val="28"/>
        </w:rPr>
        <w:t>других обучающихся</w:t>
      </w:r>
      <w:r w:rsidRPr="00C77D24">
        <w:rPr>
          <w:rFonts w:ascii="Times New Roman" w:hAnsi="Times New Roman"/>
          <w:bCs/>
          <w:sz w:val="28"/>
          <w:szCs w:val="28"/>
        </w:rPr>
        <w:t>, вербально/невербально реагировать на услышанное;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5" w:name="bookmark215"/>
      <w:bookmarkEnd w:id="195"/>
      <w:r w:rsidRPr="00C77D24">
        <w:rPr>
          <w:rFonts w:ascii="Times New Roman" w:hAnsi="Times New Roman"/>
          <w:bCs/>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C77D24">
        <w:rPr>
          <w:rFonts w:ascii="Times New Roman" w:hAnsi="Times New Roman"/>
          <w:bCs/>
          <w:sz w:val="28"/>
          <w:szCs w:val="28"/>
        </w:rPr>
        <w:br/>
        <w:t>для аудирования – до 1 минуты).</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9.5.1.3. Смысловое чтение:</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6" w:name="bookmark216"/>
      <w:bookmarkEnd w:id="196"/>
      <w:r w:rsidRPr="00C77D24">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7" w:name="bookmark217"/>
      <w:bookmarkEnd w:id="197"/>
      <w:r w:rsidRPr="00C77D24">
        <w:rPr>
          <w:rFonts w:ascii="Times New Roman" w:hAnsi="Times New Roman"/>
          <w:bCs/>
          <w:sz w:val="28"/>
          <w:szCs w:val="28"/>
        </w:rPr>
        <w:t xml:space="preserve">читать про себя тексты, содержащие отдельные незнакомые слова, </w:t>
      </w:r>
      <w:r w:rsidRPr="00C77D24">
        <w:rPr>
          <w:rFonts w:ascii="Times New Roman" w:hAnsi="Times New Roman"/>
          <w:bCs/>
          <w:sz w:val="28"/>
          <w:szCs w:val="28"/>
        </w:rPr>
        <w:br/>
        <w:t xml:space="preserve">с различной глубиной проникновения в их содержание в зависимости </w:t>
      </w:r>
      <w:r w:rsidRPr="00C77D24">
        <w:rPr>
          <w:rFonts w:ascii="Times New Roman" w:hAnsi="Times New Roman"/>
          <w:bCs/>
          <w:sz w:val="28"/>
          <w:szCs w:val="28"/>
        </w:rPr>
        <w:br/>
        <w:t xml:space="preserve">от поставленной коммуникативной задачи: с пониманием основного содержания, </w:t>
      </w:r>
      <w:r w:rsidRPr="00C77D24">
        <w:rPr>
          <w:rFonts w:ascii="Times New Roman" w:hAnsi="Times New Roman"/>
          <w:bCs/>
          <w:sz w:val="28"/>
          <w:szCs w:val="28"/>
        </w:rPr>
        <w:br/>
      </w:r>
      <w:r w:rsidRPr="00C77D24">
        <w:rPr>
          <w:rFonts w:ascii="Times New Roman" w:hAnsi="Times New Roman"/>
          <w:bCs/>
          <w:sz w:val="28"/>
          <w:szCs w:val="28"/>
        </w:rPr>
        <w:lastRenderedPageBreak/>
        <w:t xml:space="preserve">с пониманием запрашиваемой информации, со зрительной опорой и без опоры, </w:t>
      </w:r>
      <w:r w:rsidRPr="00C77D24">
        <w:rPr>
          <w:rFonts w:ascii="Times New Roman" w:hAnsi="Times New Roman"/>
          <w:bCs/>
          <w:sz w:val="28"/>
          <w:szCs w:val="28"/>
        </w:rPr>
        <w:br/>
        <w:t>с использованием языковой, в том числе контекстуальной, догадки (объём текста/текстов для чтения – до 160 слов;</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8" w:name="bookmark218"/>
      <w:bookmarkEnd w:id="198"/>
      <w:r w:rsidRPr="00C77D24">
        <w:rPr>
          <w:rFonts w:ascii="Times New Roman" w:hAnsi="Times New Roman"/>
          <w:bCs/>
          <w:sz w:val="28"/>
          <w:szCs w:val="28"/>
        </w:rPr>
        <w:t>прогнозировать содержание текста на основе заголовка;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9" w:name="bookmark219"/>
      <w:bookmarkEnd w:id="199"/>
      <w:r w:rsidRPr="00C77D24">
        <w:rPr>
          <w:rFonts w:ascii="Times New Roman" w:hAnsi="Times New Roman"/>
          <w:bCs/>
          <w:sz w:val="28"/>
          <w:szCs w:val="28"/>
        </w:rPr>
        <w:t xml:space="preserve">читать про себя несплошные тексты (таблицы, диаграммы </w:t>
      </w:r>
      <w:r w:rsidR="005D7C98" w:rsidRPr="00C77D24">
        <w:rPr>
          <w:rFonts w:ascii="Times New Roman" w:hAnsi="Times New Roman"/>
          <w:bCs/>
          <w:sz w:val="28"/>
          <w:szCs w:val="28"/>
        </w:rPr>
        <w:t>и другие</w:t>
      </w:r>
      <w:r w:rsidRPr="00C77D24">
        <w:rPr>
          <w:rFonts w:ascii="Times New Roman" w:hAnsi="Times New Roman"/>
          <w:bCs/>
          <w:sz w:val="28"/>
          <w:szCs w:val="28"/>
        </w:rPr>
        <w:t xml:space="preserve">) </w:t>
      </w:r>
      <w:r w:rsidR="00CB37DC" w:rsidRPr="00C77D24">
        <w:rPr>
          <w:rFonts w:ascii="Times New Roman" w:hAnsi="Times New Roman"/>
          <w:bCs/>
          <w:sz w:val="28"/>
          <w:szCs w:val="28"/>
        </w:rPr>
        <w:br/>
      </w:r>
      <w:r w:rsidRPr="00C77D24">
        <w:rPr>
          <w:rFonts w:ascii="Times New Roman" w:hAnsi="Times New Roman"/>
          <w:bCs/>
          <w:sz w:val="28"/>
          <w:szCs w:val="28"/>
        </w:rPr>
        <w:t>и понимать представленную в них информацию.</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9.5.1.4. Письмо:</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0" w:name="bookmark220"/>
      <w:bookmarkEnd w:id="200"/>
      <w:r w:rsidRPr="00C77D24">
        <w:rPr>
          <w:rFonts w:ascii="Times New Roman" w:hAnsi="Times New Roman"/>
          <w:bCs/>
          <w:sz w:val="28"/>
          <w:szCs w:val="28"/>
        </w:rPr>
        <w:t xml:space="preserve">заполнять анкеты и формуляры с указанием личной информации: </w:t>
      </w:r>
      <w:r w:rsidR="002A0AAF">
        <w:rPr>
          <w:rFonts w:ascii="Times New Roman" w:hAnsi="Times New Roman"/>
          <w:bCs/>
          <w:sz w:val="28"/>
          <w:szCs w:val="28"/>
        </w:rPr>
        <w:br/>
      </w:r>
      <w:r w:rsidRPr="00C77D24">
        <w:rPr>
          <w:rFonts w:ascii="Times New Roman" w:hAnsi="Times New Roman"/>
          <w:bCs/>
          <w:sz w:val="28"/>
          <w:szCs w:val="28"/>
        </w:rPr>
        <w:t xml:space="preserve">имя, фамилия, возраст, место жительства (страна проживания, город), любимые занятия </w:t>
      </w:r>
      <w:r w:rsidR="005D7C98" w:rsidRPr="00C77D24">
        <w:rPr>
          <w:rFonts w:ascii="Times New Roman" w:hAnsi="Times New Roman"/>
          <w:bCs/>
          <w:sz w:val="28"/>
          <w:szCs w:val="28"/>
        </w:rPr>
        <w:t>и другие</w:t>
      </w:r>
      <w:r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1" w:name="bookmark221"/>
      <w:bookmarkEnd w:id="201"/>
      <w:r w:rsidRPr="00C77D24">
        <w:rPr>
          <w:rFonts w:ascii="Times New Roman" w:hAnsi="Times New Roman"/>
          <w:bCs/>
          <w:sz w:val="28"/>
          <w:szCs w:val="28"/>
        </w:rPr>
        <w:t xml:space="preserve">писать </w:t>
      </w:r>
      <w:r w:rsidR="00EF621F" w:rsidRPr="00C77D24">
        <w:rPr>
          <w:rFonts w:ascii="Times New Roman" w:hAnsi="Times New Roman"/>
          <w:bCs/>
          <w:sz w:val="28"/>
          <w:szCs w:val="28"/>
        </w:rPr>
        <w:t>с использованием образца</w:t>
      </w:r>
      <w:r w:rsidRPr="00C77D24">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2" w:name="bookmark222"/>
      <w:bookmarkEnd w:id="202"/>
      <w:r w:rsidRPr="00C77D24">
        <w:rPr>
          <w:rFonts w:ascii="Times New Roman" w:hAnsi="Times New Roman"/>
          <w:bCs/>
          <w:sz w:val="28"/>
          <w:szCs w:val="28"/>
        </w:rPr>
        <w:t xml:space="preserve">писать </w:t>
      </w:r>
      <w:r w:rsidR="00EF621F" w:rsidRPr="00C77D24">
        <w:rPr>
          <w:rFonts w:ascii="Times New Roman" w:hAnsi="Times New Roman"/>
          <w:bCs/>
          <w:sz w:val="28"/>
          <w:szCs w:val="28"/>
        </w:rPr>
        <w:t>с использованием образца</w:t>
      </w:r>
      <w:r w:rsidRPr="00C77D24">
        <w:rPr>
          <w:rFonts w:ascii="Times New Roman" w:hAnsi="Times New Roman"/>
          <w:bCs/>
          <w:sz w:val="28"/>
          <w:szCs w:val="28"/>
        </w:rPr>
        <w:t xml:space="preserve"> электронное сообщение личного характера (объём сообщения – до 50 слов).</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9.5.2. Языковые знания и навыки.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9.5.2.1. Фонетическая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3" w:name="bookmark223"/>
      <w:bookmarkEnd w:id="203"/>
      <w:r w:rsidRPr="00C77D24">
        <w:rPr>
          <w:rFonts w:ascii="Times New Roman" w:hAnsi="Times New Roman"/>
          <w:bCs/>
          <w:sz w:val="28"/>
          <w:szCs w:val="28"/>
        </w:rPr>
        <w:t>читать новые слова согласно основным правилам чтения;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4" w:name="bookmark224"/>
      <w:bookmarkEnd w:id="204"/>
      <w:r w:rsidRPr="00C77D24">
        <w:rPr>
          <w:rFonts w:ascii="Times New Roman" w:hAnsi="Times New Roman"/>
          <w:bCs/>
          <w:sz w:val="28"/>
          <w:szCs w:val="28"/>
        </w:rPr>
        <w:t xml:space="preserve">различать на слух и правильно произносить слова и фразы/предложения </w:t>
      </w:r>
      <w:r w:rsidRPr="00C77D24">
        <w:rPr>
          <w:rFonts w:ascii="Times New Roman" w:hAnsi="Times New Roman"/>
          <w:bCs/>
          <w:sz w:val="28"/>
          <w:szCs w:val="28"/>
        </w:rPr>
        <w:br/>
        <w:t>с соблюдением их ритмико-интонационных особенностей.</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9.5.2.2. Графика, орфография и пунктуация: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5" w:name="bookmark225"/>
      <w:bookmarkEnd w:id="205"/>
      <w:r w:rsidRPr="00C77D24">
        <w:rPr>
          <w:rFonts w:ascii="Times New Roman" w:hAnsi="Times New Roman"/>
          <w:bCs/>
          <w:sz w:val="28"/>
          <w:szCs w:val="28"/>
        </w:rPr>
        <w:t>правильно писать изученные слова;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6" w:name="bookmark226"/>
      <w:bookmarkEnd w:id="206"/>
      <w:r w:rsidRPr="00C77D24">
        <w:rPr>
          <w:rFonts w:ascii="Times New Roman" w:hAnsi="Times New Roman"/>
          <w:bCs/>
          <w:sz w:val="28"/>
          <w:szCs w:val="28"/>
        </w:rPr>
        <w:t xml:space="preserve">правильно расставлять знаки препинания (точка, вопросительный </w:t>
      </w:r>
      <w:r w:rsidRPr="00C77D24">
        <w:rPr>
          <w:rFonts w:ascii="Times New Roman" w:hAnsi="Times New Roman"/>
          <w:bCs/>
          <w:sz w:val="28"/>
          <w:szCs w:val="28"/>
        </w:rPr>
        <w:br/>
        <w:t xml:space="preserve">и восклицательный знаки в конце предложения, апостроф, запятая </w:t>
      </w:r>
      <w:r w:rsidRPr="00C77D24">
        <w:rPr>
          <w:rFonts w:ascii="Times New Roman" w:hAnsi="Times New Roman"/>
          <w:bCs/>
          <w:sz w:val="28"/>
          <w:szCs w:val="28"/>
        </w:rPr>
        <w:br/>
        <w:t>при перечислении).</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9.5.2.3. Лексическая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7" w:name="bookmark227"/>
      <w:bookmarkEnd w:id="207"/>
      <w:r w:rsidRPr="00C77D24">
        <w:rPr>
          <w:rFonts w:ascii="Times New Roman" w:hAnsi="Times New Roman"/>
          <w:bCs/>
          <w:sz w:val="28"/>
          <w:szCs w:val="28"/>
        </w:rPr>
        <w:t xml:space="preserve">распознавать и употреблять в устной и письменной речи не менее </w:t>
      </w:r>
      <w:r w:rsidRPr="00C77D24">
        <w:rPr>
          <w:rFonts w:ascii="Times New Roman" w:hAnsi="Times New Roman"/>
          <w:bCs/>
          <w:sz w:val="28"/>
          <w:szCs w:val="28"/>
        </w:rPr>
        <w:br/>
        <w:t xml:space="preserve">500 лексических единиц (слов, словосочетаний, речевых клише), включая </w:t>
      </w:r>
      <w:r w:rsidRPr="00C77D24">
        <w:rPr>
          <w:rFonts w:ascii="Times New Roman" w:hAnsi="Times New Roman"/>
          <w:bCs/>
          <w:sz w:val="28"/>
          <w:szCs w:val="28"/>
        </w:rPr>
        <w:br/>
        <w:t>350 лексических единиц, освоенных в предшествующие годы обучения;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8" w:name="bookmark228"/>
      <w:bookmarkEnd w:id="208"/>
      <w:r w:rsidRPr="00C77D24">
        <w:rPr>
          <w:rFonts w:ascii="Times New Roman" w:hAnsi="Times New Roman"/>
          <w:bCs/>
          <w:sz w:val="28"/>
          <w:szCs w:val="28"/>
        </w:rPr>
        <w:lastRenderedPageBreak/>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157.</w:t>
      </w:r>
      <w:r w:rsidR="00254300" w:rsidRPr="00C77D24">
        <w:rPr>
          <w:rFonts w:ascii="Times New Roman" w:hAnsi="Times New Roman"/>
          <w:bCs/>
          <w:sz w:val="28"/>
          <w:szCs w:val="28"/>
        </w:rPr>
        <w:t>9.5.2.4. Грамматическая сторона речи: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9" w:name="bookmark229"/>
      <w:bookmarkEnd w:id="209"/>
      <w:r w:rsidRPr="00C77D24">
        <w:rPr>
          <w:rFonts w:ascii="Times New Roman" w:hAnsi="Times New Roman"/>
          <w:bCs/>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0" w:name="bookmark230"/>
      <w:bookmarkEnd w:id="210"/>
      <w:r w:rsidRPr="00C77D24">
        <w:rPr>
          <w:rFonts w:ascii="Times New Roman" w:hAnsi="Times New Roman"/>
          <w:bCs/>
          <w:sz w:val="28"/>
          <w:szCs w:val="28"/>
        </w:rPr>
        <w:t xml:space="preserve">распознавать и употреблять в устной и письменной речи конструкцию </w:t>
      </w:r>
      <w:r w:rsidR="002A0AAF">
        <w:rPr>
          <w:rFonts w:ascii="Times New Roman" w:hAnsi="Times New Roman"/>
          <w:bCs/>
          <w:sz w:val="28"/>
          <w:szCs w:val="28"/>
        </w:rPr>
        <w:br/>
      </w:r>
      <w:r w:rsidRPr="00C77D24">
        <w:rPr>
          <w:rFonts w:ascii="Times New Roman" w:hAnsi="Times New Roman"/>
          <w:bCs/>
          <w:sz w:val="28"/>
          <w:szCs w:val="28"/>
        </w:rPr>
        <w:t>to be going to и Future Simple Tense для выражения будущего действия;</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1" w:name="bookmark231"/>
      <w:bookmarkEnd w:id="211"/>
      <w:r w:rsidRPr="00C77D24">
        <w:rPr>
          <w:rFonts w:ascii="Times New Roman" w:hAnsi="Times New Roman"/>
          <w:bCs/>
          <w:sz w:val="28"/>
          <w:szCs w:val="28"/>
        </w:rPr>
        <w:t>распознавать и употреблять в устной и письменной речи модальные глаголы долженствования must и have to;</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2" w:name="bookmark232"/>
      <w:bookmarkEnd w:id="212"/>
      <w:r w:rsidRPr="00C77D24">
        <w:rPr>
          <w:rFonts w:ascii="Times New Roman" w:hAnsi="Times New Roman"/>
          <w:bCs/>
          <w:sz w:val="28"/>
          <w:szCs w:val="28"/>
        </w:rPr>
        <w:t>распознавать и употреблять в устной и письменной речи отрицательное местоимение no;</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3" w:name="bookmark233"/>
      <w:bookmarkEnd w:id="213"/>
      <w:r w:rsidRPr="00C77D24">
        <w:rPr>
          <w:rFonts w:ascii="Times New Roman" w:hAnsi="Times New Roman"/>
          <w:bCs/>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4" w:name="bookmark234"/>
      <w:bookmarkEnd w:id="214"/>
      <w:r w:rsidRPr="00C77D24">
        <w:rPr>
          <w:rFonts w:ascii="Times New Roman" w:hAnsi="Times New Roman"/>
          <w:bCs/>
          <w:sz w:val="28"/>
          <w:szCs w:val="28"/>
        </w:rPr>
        <w:t>распознавать и употреблять в устной и письменной речи наречия времени;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5" w:name="bookmark235"/>
      <w:bookmarkEnd w:id="215"/>
      <w:r w:rsidRPr="00C77D24">
        <w:rPr>
          <w:rFonts w:ascii="Times New Roman" w:hAnsi="Times New Roman"/>
          <w:bCs/>
          <w:sz w:val="28"/>
          <w:szCs w:val="28"/>
        </w:rPr>
        <w:t xml:space="preserve">распознавать и употреблять в устной и письменной речи обозначение даты </w:t>
      </w:r>
      <w:r w:rsidRPr="00C77D24">
        <w:rPr>
          <w:rFonts w:ascii="Times New Roman" w:hAnsi="Times New Roman"/>
          <w:bCs/>
          <w:sz w:val="28"/>
          <w:szCs w:val="28"/>
        </w:rPr>
        <w:br/>
        <w:t>и года;</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6" w:name="bookmark236"/>
      <w:bookmarkEnd w:id="216"/>
      <w:r w:rsidRPr="00C77D24">
        <w:rPr>
          <w:rFonts w:ascii="Times New Roman" w:hAnsi="Times New Roman"/>
          <w:bCs/>
          <w:sz w:val="28"/>
          <w:szCs w:val="28"/>
        </w:rPr>
        <w:t>распознавать и употреблять в устной и письменной речи обозначение времени.</w:t>
      </w:r>
      <w:bookmarkStart w:id="217" w:name="bookmark237"/>
      <w:bookmarkStart w:id="218" w:name="bookmark238"/>
      <w:bookmarkStart w:id="219" w:name="bookmark239"/>
    </w:p>
    <w:p w:rsidR="00254300" w:rsidRPr="00C77D24" w:rsidRDefault="00492ADC" w:rsidP="00254300">
      <w:pPr>
        <w:widowControl/>
        <w:tabs>
          <w:tab w:val="left" w:pos="1134"/>
        </w:tabs>
        <w:spacing w:after="0" w:line="360" w:lineRule="auto"/>
        <w:ind w:firstLine="709"/>
        <w:jc w:val="both"/>
        <w:rPr>
          <w:rFonts w:ascii="Times New Roman" w:hAnsi="Times New Roman"/>
          <w:bCs/>
          <w:sz w:val="28"/>
          <w:szCs w:val="28"/>
        </w:rPr>
      </w:pPr>
      <w:r w:rsidRPr="007A5817">
        <w:rPr>
          <w:rFonts w:ascii="Times New Roman" w:hAnsi="Times New Roman"/>
          <w:bCs/>
          <w:color w:val="0070C0"/>
          <w:sz w:val="28"/>
          <w:szCs w:val="28"/>
        </w:rPr>
        <w:t>157.</w:t>
      </w:r>
      <w:r w:rsidR="00254300" w:rsidRPr="007A5817">
        <w:rPr>
          <w:rFonts w:ascii="Times New Roman" w:hAnsi="Times New Roman"/>
          <w:bCs/>
          <w:color w:val="0070C0"/>
          <w:sz w:val="28"/>
          <w:szCs w:val="28"/>
        </w:rPr>
        <w:t>9.5.3. </w:t>
      </w:r>
      <w:r w:rsidR="00254300" w:rsidRPr="00C77D24">
        <w:rPr>
          <w:rFonts w:ascii="Times New Roman" w:hAnsi="Times New Roman"/>
          <w:bCs/>
          <w:sz w:val="28"/>
          <w:szCs w:val="28"/>
        </w:rPr>
        <w:t>Социокультурные знания и умения</w:t>
      </w:r>
      <w:bookmarkEnd w:id="217"/>
      <w:bookmarkEnd w:id="218"/>
      <w:bookmarkEnd w:id="219"/>
      <w:r w:rsidR="00254300" w:rsidRPr="00C77D24">
        <w:rPr>
          <w:rFonts w:ascii="Times New Roman" w:hAnsi="Times New Roman"/>
          <w:bCs/>
          <w:sz w:val="28"/>
          <w:szCs w:val="28"/>
        </w:rPr>
        <w:t>:</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0" w:name="bookmark240"/>
      <w:bookmarkEnd w:id="220"/>
      <w:r w:rsidRPr="00C77D24">
        <w:rPr>
          <w:rFonts w:ascii="Times New Roman" w:hAnsi="Times New Roman"/>
          <w:bCs/>
          <w:sz w:val="28"/>
          <w:szCs w:val="28"/>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w:t>
      </w:r>
      <w:r w:rsidR="002A0AAF">
        <w:rPr>
          <w:rFonts w:ascii="Times New Roman" w:hAnsi="Times New Roman"/>
          <w:bCs/>
          <w:sz w:val="28"/>
          <w:szCs w:val="28"/>
        </w:rPr>
        <w:br/>
      </w:r>
      <w:r w:rsidRPr="00C77D24">
        <w:rPr>
          <w:rFonts w:ascii="Times New Roman" w:hAnsi="Times New Roman"/>
          <w:bCs/>
          <w:sz w:val="28"/>
          <w:szCs w:val="28"/>
        </w:rPr>
        <w:t>с днём рождения, Новым годом, Рождеством);</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1" w:name="bookmark241"/>
      <w:bookmarkEnd w:id="221"/>
      <w:r w:rsidRPr="00C77D24">
        <w:rPr>
          <w:rFonts w:ascii="Times New Roman" w:hAnsi="Times New Roman"/>
          <w:bCs/>
          <w:sz w:val="28"/>
          <w:szCs w:val="28"/>
        </w:rPr>
        <w:t>знать названия родной страны и страны/стран изучаемого языка;</w:t>
      </w:r>
    </w:p>
    <w:p w:rsidR="00254300" w:rsidRPr="00C77D24" w:rsidRDefault="00D241E0" w:rsidP="00254300">
      <w:pPr>
        <w:widowControl/>
        <w:tabs>
          <w:tab w:val="left" w:pos="1134"/>
        </w:tabs>
        <w:spacing w:after="0" w:line="360" w:lineRule="auto"/>
        <w:ind w:firstLine="709"/>
        <w:jc w:val="both"/>
        <w:rPr>
          <w:rFonts w:ascii="Times New Roman" w:hAnsi="Times New Roman"/>
          <w:bCs/>
          <w:sz w:val="28"/>
          <w:szCs w:val="28"/>
        </w:rPr>
      </w:pPr>
      <w:bookmarkStart w:id="222" w:name="bookmark242"/>
      <w:bookmarkEnd w:id="222"/>
      <w:r w:rsidRPr="00C77D24">
        <w:rPr>
          <w:rFonts w:ascii="Times New Roman" w:eastAsia="Times New Roman" w:hAnsi="Times New Roman"/>
          <w:sz w:val="28"/>
          <w:szCs w:val="28"/>
        </w:rPr>
        <w:t>иметь представление о</w:t>
      </w:r>
      <w:r w:rsidR="00254300" w:rsidRPr="00C77D24">
        <w:rPr>
          <w:rFonts w:ascii="Times New Roman" w:hAnsi="Times New Roman"/>
          <w:bCs/>
          <w:sz w:val="28"/>
          <w:szCs w:val="28"/>
        </w:rPr>
        <w:t xml:space="preserve"> некоторых литературных персонажей;</w:t>
      </w:r>
    </w:p>
    <w:p w:rsidR="00254300" w:rsidRPr="00C77D24" w:rsidRDefault="00D241E0" w:rsidP="00254300">
      <w:pPr>
        <w:widowControl/>
        <w:tabs>
          <w:tab w:val="left" w:pos="1134"/>
        </w:tabs>
        <w:spacing w:after="0" w:line="360" w:lineRule="auto"/>
        <w:ind w:firstLine="709"/>
        <w:jc w:val="both"/>
        <w:rPr>
          <w:rFonts w:ascii="Times New Roman" w:hAnsi="Times New Roman"/>
          <w:bCs/>
          <w:sz w:val="28"/>
          <w:szCs w:val="28"/>
        </w:rPr>
      </w:pPr>
      <w:bookmarkStart w:id="223" w:name="bookmark243"/>
      <w:bookmarkEnd w:id="223"/>
      <w:r w:rsidRPr="00C77D24">
        <w:rPr>
          <w:rFonts w:ascii="Times New Roman" w:eastAsia="Times New Roman" w:hAnsi="Times New Roman"/>
          <w:sz w:val="28"/>
          <w:szCs w:val="28"/>
        </w:rPr>
        <w:t>иметь представление о</w:t>
      </w:r>
      <w:r w:rsidR="00254300" w:rsidRPr="00C77D24">
        <w:rPr>
          <w:rFonts w:ascii="Times New Roman" w:hAnsi="Times New Roman"/>
          <w:bCs/>
          <w:sz w:val="28"/>
          <w:szCs w:val="28"/>
        </w:rPr>
        <w:t xml:space="preserve"> небольши</w:t>
      </w:r>
      <w:r w:rsidRPr="00C77D24">
        <w:rPr>
          <w:rFonts w:ascii="Times New Roman" w:hAnsi="Times New Roman"/>
          <w:bCs/>
          <w:sz w:val="28"/>
          <w:szCs w:val="28"/>
        </w:rPr>
        <w:t>х</w:t>
      </w:r>
      <w:r w:rsidR="00254300" w:rsidRPr="00C77D24">
        <w:rPr>
          <w:rFonts w:ascii="Times New Roman" w:hAnsi="Times New Roman"/>
          <w:bCs/>
          <w:sz w:val="28"/>
          <w:szCs w:val="28"/>
        </w:rPr>
        <w:t xml:space="preserve"> произведения</w:t>
      </w:r>
      <w:r w:rsidRPr="00C77D24">
        <w:rPr>
          <w:rFonts w:ascii="Times New Roman" w:hAnsi="Times New Roman"/>
          <w:bCs/>
          <w:sz w:val="28"/>
          <w:szCs w:val="28"/>
        </w:rPr>
        <w:t>х</w:t>
      </w:r>
      <w:r w:rsidR="00254300" w:rsidRPr="00C77D24">
        <w:rPr>
          <w:rFonts w:ascii="Times New Roman" w:hAnsi="Times New Roman"/>
          <w:bCs/>
          <w:sz w:val="28"/>
          <w:szCs w:val="28"/>
        </w:rPr>
        <w:t xml:space="preserve"> детского фольклора (рифмовки, песни);</w:t>
      </w:r>
    </w:p>
    <w:p w:rsidR="00254300" w:rsidRPr="00C77D24"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4" w:name="bookmark244"/>
      <w:bookmarkEnd w:id="224"/>
      <w:r w:rsidRPr="00C77D24">
        <w:rPr>
          <w:rFonts w:ascii="Times New Roman" w:hAnsi="Times New Roman"/>
          <w:bCs/>
          <w:sz w:val="28"/>
          <w:szCs w:val="28"/>
        </w:rPr>
        <w:lastRenderedPageBreak/>
        <w:t>кратко представлять свою страну на иностранном языке в рамках изучаемой тематики.</w:t>
      </w:r>
    </w:p>
    <w:p w:rsidR="001621FB" w:rsidRPr="00AD19F7" w:rsidRDefault="001C520F" w:rsidP="001621FB">
      <w:pPr>
        <w:pStyle w:val="10"/>
        <w:pBdr>
          <w:bottom w:val="none" w:sz="0" w:space="0" w:color="auto"/>
        </w:pBdr>
        <w:spacing w:before="0" w:line="360" w:lineRule="auto"/>
        <w:ind w:firstLine="708"/>
        <w:jc w:val="both"/>
        <w:rPr>
          <w:b w:val="0"/>
          <w:bCs/>
          <w:color w:val="00B050"/>
          <w:szCs w:val="28"/>
        </w:rPr>
      </w:pPr>
      <w:r w:rsidRPr="00AD19F7">
        <w:rPr>
          <w:b w:val="0"/>
          <w:bCs/>
          <w:color w:val="00B050"/>
          <w:szCs w:val="28"/>
        </w:rPr>
        <w:t>162.</w:t>
      </w:r>
      <w:r w:rsidR="001621FB" w:rsidRPr="00AD19F7">
        <w:rPr>
          <w:b w:val="0"/>
          <w:bCs/>
          <w:color w:val="00B050"/>
          <w:szCs w:val="28"/>
        </w:rPr>
        <w:t> Федеральная рабочая программа по учебному предмету «Математика».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001621FB" w:rsidRPr="00C77D24">
        <w:rPr>
          <w:rFonts w:ascii="Times New Roman" w:hAnsi="Times New Roman"/>
          <w:bCs/>
          <w:sz w:val="28"/>
          <w:szCs w:val="28"/>
        </w:rPr>
        <w:br/>
        <w:t>по математике.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2. Пояснительная записка отражает общие цели и задачи изучения </w:t>
      </w:r>
      <w:r w:rsidR="00557E78" w:rsidRPr="00C77D24">
        <w:rPr>
          <w:rFonts w:ascii="Times New Roman" w:hAnsi="Times New Roman"/>
          <w:bCs/>
          <w:sz w:val="28"/>
          <w:szCs w:val="28"/>
        </w:rPr>
        <w:t>математики</w:t>
      </w:r>
      <w:r w:rsidR="001621FB" w:rsidRPr="00C77D24">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001621FB" w:rsidRPr="00C77D24">
        <w:rPr>
          <w:rFonts w:ascii="Times New Roman" w:hAnsi="Times New Roman"/>
          <w:bCs/>
          <w:sz w:val="28"/>
          <w:szCs w:val="28"/>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5. Пояснительная записка.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C77D24">
        <w:rPr>
          <w:rFonts w:ascii="Times New Roman" w:eastAsia="SchoolBookSanPin" w:hAnsi="Times New Roman"/>
          <w:sz w:val="28"/>
          <w:szCs w:val="28"/>
        </w:rPr>
        <w:t xml:space="preserve">рабочей </w:t>
      </w:r>
      <w:r w:rsidR="001621FB" w:rsidRPr="00C77D24">
        <w:rPr>
          <w:rFonts w:ascii="Times New Roman" w:hAnsi="Times New Roman"/>
          <w:bCs/>
          <w:sz w:val="28"/>
          <w:szCs w:val="28"/>
        </w:rPr>
        <w:t>программе воспитания.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5.2. </w:t>
      </w:r>
      <w:r w:rsidR="00BE2026" w:rsidRPr="00C77D24">
        <w:rPr>
          <w:rFonts w:ascii="Times New Roman" w:eastAsia="SchoolBookSanPin" w:hAnsi="Times New Roman"/>
          <w:sz w:val="28"/>
          <w:szCs w:val="28"/>
        </w:rPr>
        <w:t>На уровне начального общего образования</w:t>
      </w:r>
      <w:r w:rsidR="00BE2026" w:rsidRPr="00C77D24">
        <w:rPr>
          <w:rFonts w:ascii="Times New Roman" w:hAnsi="Times New Roman"/>
          <w:bCs/>
          <w:sz w:val="28"/>
          <w:szCs w:val="28"/>
        </w:rPr>
        <w:t xml:space="preserve"> </w:t>
      </w:r>
      <w:r w:rsidR="001621FB" w:rsidRPr="00C77D24">
        <w:rPr>
          <w:rFonts w:ascii="Times New Roman" w:hAnsi="Times New Roman"/>
          <w:bCs/>
          <w:sz w:val="28"/>
          <w:szCs w:val="28"/>
        </w:rPr>
        <w:t xml:space="preserve">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w:t>
      </w:r>
      <w:r w:rsidR="001621FB" w:rsidRPr="00C77D24">
        <w:rPr>
          <w:rFonts w:ascii="Times New Roman" w:hAnsi="Times New Roman"/>
          <w:bCs/>
          <w:sz w:val="28"/>
          <w:szCs w:val="28"/>
        </w:rPr>
        <w:lastRenderedPageBreak/>
        <w:t xml:space="preserve">первоначальное овладение математическим языком станут фундаментом обучения </w:t>
      </w:r>
      <w:r w:rsidR="001621FB" w:rsidRPr="00C77D24">
        <w:rPr>
          <w:rFonts w:ascii="Times New Roman" w:hAnsi="Times New Roman"/>
          <w:bCs/>
          <w:sz w:val="28"/>
          <w:szCs w:val="28"/>
        </w:rPr>
        <w:br/>
        <w:t xml:space="preserve">на уровне основного общего образования, а также будут востребованы в жизни. </w:t>
      </w:r>
      <w:r w:rsidR="00557E78" w:rsidRPr="00C77D24">
        <w:rPr>
          <w:rFonts w:ascii="Times New Roman" w:hAnsi="Times New Roman"/>
          <w:bCs/>
          <w:sz w:val="28"/>
          <w:szCs w:val="28"/>
        </w:rPr>
        <w:t xml:space="preserve">Программа по математике </w:t>
      </w:r>
      <w:r w:rsidR="00BE2026" w:rsidRPr="00C77D24">
        <w:rPr>
          <w:rFonts w:ascii="Times New Roman" w:eastAsia="SchoolBookSanPin" w:hAnsi="Times New Roman"/>
          <w:sz w:val="28"/>
          <w:szCs w:val="28"/>
        </w:rPr>
        <w:t>на уровне начального общего образования</w:t>
      </w:r>
      <w:r w:rsidR="00BE2026" w:rsidRPr="00C77D24">
        <w:rPr>
          <w:rFonts w:ascii="Times New Roman" w:hAnsi="Times New Roman"/>
          <w:bCs/>
          <w:sz w:val="28"/>
          <w:szCs w:val="28"/>
        </w:rPr>
        <w:t xml:space="preserve"> </w:t>
      </w:r>
      <w:r w:rsidR="001621FB" w:rsidRPr="00C77D24">
        <w:rPr>
          <w:rFonts w:ascii="Times New Roman" w:hAnsi="Times New Roman"/>
          <w:bCs/>
          <w:sz w:val="28"/>
          <w:szCs w:val="28"/>
        </w:rPr>
        <w:t>направлен</w:t>
      </w:r>
      <w:r w:rsidR="00557E78" w:rsidRPr="00C77D24">
        <w:rPr>
          <w:rFonts w:ascii="Times New Roman" w:hAnsi="Times New Roman"/>
          <w:bCs/>
          <w:sz w:val="28"/>
          <w:szCs w:val="28"/>
        </w:rPr>
        <w:t>а</w:t>
      </w:r>
      <w:r w:rsidR="001621FB" w:rsidRPr="00C77D24">
        <w:rPr>
          <w:rFonts w:ascii="Times New Roman" w:hAnsi="Times New Roman"/>
          <w:bCs/>
          <w:sz w:val="28"/>
          <w:szCs w:val="28"/>
        </w:rPr>
        <w:t xml:space="preserve"> </w:t>
      </w:r>
      <w:r w:rsidR="00BC1301" w:rsidRPr="00C77D24">
        <w:rPr>
          <w:rFonts w:ascii="Times New Roman" w:hAnsi="Times New Roman"/>
          <w:bCs/>
          <w:sz w:val="28"/>
          <w:szCs w:val="28"/>
        </w:rPr>
        <w:br/>
      </w:r>
      <w:r w:rsidR="001621FB" w:rsidRPr="00C77D24">
        <w:rPr>
          <w:rFonts w:ascii="Times New Roman" w:hAnsi="Times New Roman"/>
          <w:bCs/>
          <w:sz w:val="28"/>
          <w:szCs w:val="28"/>
        </w:rPr>
        <w:t>на достижение следующих образовательных, развивающих целей, а также целей воспитания: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освоение начальных математических знаний – понимание значения величин </w:t>
      </w:r>
      <w:r w:rsidRPr="00C77D24">
        <w:rPr>
          <w:rFonts w:ascii="Times New Roman" w:hAnsi="Times New Roman"/>
          <w:bCs/>
          <w:sz w:val="28"/>
          <w:szCs w:val="28"/>
        </w:rPr>
        <w:br/>
        <w:t xml:space="preserve">и способов их измерения, использование арифметических способов для разрешения сюжетных ситуаций, </w:t>
      </w:r>
      <w:r w:rsidR="00DC48E9" w:rsidRPr="00C77D24">
        <w:rPr>
          <w:rFonts w:ascii="Times New Roman" w:hAnsi="Times New Roman"/>
          <w:bCs/>
          <w:sz w:val="28"/>
          <w:szCs w:val="28"/>
        </w:rPr>
        <w:t>становление</w:t>
      </w:r>
      <w:r w:rsidRPr="00C77D24">
        <w:rPr>
          <w:rFonts w:ascii="Times New Roman" w:hAnsi="Times New Roman"/>
          <w:bCs/>
          <w:sz w:val="28"/>
          <w:szCs w:val="28"/>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C77D24">
        <w:rPr>
          <w:rFonts w:ascii="Times New Roman" w:hAnsi="Times New Roman"/>
          <w:bCs/>
          <w:sz w:val="28"/>
          <w:szCs w:val="28"/>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обеспечение математического развития обучающегося –</w:t>
      </w:r>
      <w:r w:rsidR="00DC48E9" w:rsidRPr="00C77D24">
        <w:rPr>
          <w:rFonts w:ascii="Times New Roman" w:hAnsi="Times New Roman"/>
          <w:bCs/>
          <w:sz w:val="28"/>
          <w:szCs w:val="28"/>
        </w:rPr>
        <w:t xml:space="preserve"> </w:t>
      </w:r>
      <w:r w:rsidRPr="00C77D24">
        <w:rPr>
          <w:rFonts w:ascii="Times New Roman" w:hAnsi="Times New Roman"/>
          <w:bCs/>
          <w:sz w:val="28"/>
          <w:szCs w:val="28"/>
        </w:rPr>
        <w:t xml:space="preserve">способности </w:t>
      </w:r>
      <w:r w:rsidR="00DC48E9" w:rsidRPr="00C77D24">
        <w:rPr>
          <w:rFonts w:ascii="Times New Roman" w:hAnsi="Times New Roman"/>
          <w:bCs/>
          <w:sz w:val="28"/>
          <w:szCs w:val="28"/>
        </w:rPr>
        <w:br/>
      </w:r>
      <w:r w:rsidRPr="00C77D24">
        <w:rPr>
          <w:rFonts w:ascii="Times New Roman" w:hAnsi="Times New Roman"/>
          <w:bCs/>
          <w:sz w:val="28"/>
          <w:szCs w:val="28"/>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становление учебно-познавательных мотивов, интереса к изучению </w:t>
      </w:r>
      <w:r w:rsidRPr="00C77D24">
        <w:rPr>
          <w:rFonts w:ascii="Times New Roman" w:hAnsi="Times New Roman"/>
          <w:bCs/>
          <w:sz w:val="28"/>
          <w:szCs w:val="28"/>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5.3. В основе конструирования содержания и отбора планируемых результатов </w:t>
      </w:r>
      <w:r w:rsidR="00557E78" w:rsidRPr="00C77D24">
        <w:rPr>
          <w:rFonts w:ascii="Times New Roman" w:hAnsi="Times New Roman"/>
          <w:bCs/>
          <w:sz w:val="28"/>
          <w:szCs w:val="28"/>
        </w:rPr>
        <w:t xml:space="preserve">программы по математике </w:t>
      </w:r>
      <w:r w:rsidR="001621FB" w:rsidRPr="00C77D24">
        <w:rPr>
          <w:rFonts w:ascii="Times New Roman" w:hAnsi="Times New Roman"/>
          <w:bCs/>
          <w:sz w:val="28"/>
          <w:szCs w:val="28"/>
        </w:rPr>
        <w:t xml:space="preserve">лежат следующие ценности математики, коррелирующие со становлением личности обучающегося: </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w:t>
      </w:r>
      <w:r w:rsidRPr="00C77D24">
        <w:rPr>
          <w:rFonts w:ascii="Times New Roman" w:hAnsi="Times New Roman"/>
          <w:bCs/>
          <w:sz w:val="28"/>
          <w:szCs w:val="28"/>
        </w:rPr>
        <w:lastRenderedPageBreak/>
        <w:t>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5.</w:t>
      </w:r>
      <w:r w:rsidR="00BC1301" w:rsidRPr="00C77D24">
        <w:rPr>
          <w:rFonts w:ascii="Times New Roman" w:hAnsi="Times New Roman"/>
          <w:bCs/>
          <w:sz w:val="28"/>
          <w:szCs w:val="28"/>
        </w:rPr>
        <w:t>4</w:t>
      </w:r>
      <w:r w:rsidR="001621FB" w:rsidRPr="00C77D24">
        <w:rPr>
          <w:rFonts w:ascii="Times New Roman" w:hAnsi="Times New Roman"/>
          <w:bCs/>
          <w:sz w:val="28"/>
          <w:szCs w:val="28"/>
        </w:rPr>
        <w:t xml:space="preserve">. На уровне начального общего образования математические знания </w:t>
      </w:r>
      <w:r w:rsidR="001621FB" w:rsidRPr="00C77D24">
        <w:rPr>
          <w:rFonts w:ascii="Times New Roman" w:hAnsi="Times New Roman"/>
          <w:bCs/>
          <w:sz w:val="28"/>
          <w:szCs w:val="28"/>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001621FB" w:rsidRPr="00C77D24">
        <w:rPr>
          <w:rFonts w:ascii="Times New Roman" w:hAnsi="Times New Roman"/>
          <w:bCs/>
          <w:sz w:val="28"/>
          <w:szCs w:val="28"/>
        </w:rPr>
        <w:br/>
        <w:t xml:space="preserve">и предпосылкой успешного дальнейшего обучения на уровне основного общего образования.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5.</w:t>
      </w:r>
      <w:r w:rsidR="00BC1301" w:rsidRPr="00C77D24">
        <w:rPr>
          <w:rFonts w:ascii="Times New Roman" w:hAnsi="Times New Roman"/>
          <w:bCs/>
          <w:sz w:val="28"/>
          <w:szCs w:val="28"/>
        </w:rPr>
        <w:t>5</w:t>
      </w:r>
      <w:r w:rsidR="001621FB" w:rsidRPr="00C77D24">
        <w:rPr>
          <w:rFonts w:ascii="Times New Roman" w:hAnsi="Times New Roman"/>
          <w:bCs/>
          <w:sz w:val="28"/>
          <w:szCs w:val="28"/>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5.</w:t>
      </w:r>
      <w:r w:rsidR="00BC1301" w:rsidRPr="00C77D24">
        <w:rPr>
          <w:rFonts w:ascii="Times New Roman" w:hAnsi="Times New Roman"/>
          <w:bCs/>
          <w:sz w:val="28"/>
          <w:szCs w:val="28"/>
        </w:rPr>
        <w:t>6</w:t>
      </w:r>
      <w:r w:rsidR="001621FB" w:rsidRPr="00C77D24">
        <w:rPr>
          <w:rFonts w:ascii="Times New Roman" w:hAnsi="Times New Roman"/>
          <w:bCs/>
          <w:sz w:val="28"/>
          <w:szCs w:val="28"/>
        </w:rPr>
        <w:t>. Общее число часов, рекомендованных для изучения математики</w:t>
      </w:r>
      <w:r w:rsidR="00A670D7" w:rsidRPr="00C77D24">
        <w:rPr>
          <w:rFonts w:ascii="Times New Roman" w:hAnsi="Times New Roman"/>
          <w:bCs/>
          <w:sz w:val="28"/>
          <w:szCs w:val="28"/>
        </w:rPr>
        <w:t xml:space="preserve"> – </w:t>
      </w:r>
      <w:r w:rsidR="00BC1301" w:rsidRPr="00C77D24">
        <w:rPr>
          <w:rFonts w:ascii="Times New Roman" w:hAnsi="Times New Roman"/>
          <w:bCs/>
          <w:sz w:val="28"/>
          <w:szCs w:val="28"/>
        </w:rPr>
        <w:br/>
      </w:r>
      <w:r w:rsidR="001621FB" w:rsidRPr="00C77D24">
        <w:rPr>
          <w:rFonts w:ascii="Times New Roman" w:hAnsi="Times New Roman"/>
          <w:bCs/>
          <w:sz w:val="28"/>
          <w:szCs w:val="28"/>
        </w:rPr>
        <w:t xml:space="preserve">540 часов: в 1 классе – 132 часа (4 часа в неделю), во 2 классе – 136 часов (4 часа </w:t>
      </w:r>
      <w:r w:rsidR="001621FB" w:rsidRPr="00C77D24">
        <w:rPr>
          <w:rFonts w:ascii="Times New Roman" w:hAnsi="Times New Roman"/>
          <w:bCs/>
          <w:sz w:val="28"/>
          <w:szCs w:val="28"/>
        </w:rPr>
        <w:br/>
        <w:t xml:space="preserve">в неделю), в 3 классе – 136 часов (4 часа в неделю), в 4 классе – 136 часов (4 часа </w:t>
      </w:r>
      <w:r w:rsidR="001621FB" w:rsidRPr="00C77D24">
        <w:rPr>
          <w:rFonts w:ascii="Times New Roman" w:hAnsi="Times New Roman"/>
          <w:bCs/>
          <w:sz w:val="28"/>
          <w:szCs w:val="28"/>
        </w:rPr>
        <w:br/>
        <w:t>в неделю).</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5.</w:t>
      </w:r>
      <w:r w:rsidR="00BC1301" w:rsidRPr="00C77D24">
        <w:rPr>
          <w:rFonts w:ascii="Times New Roman" w:hAnsi="Times New Roman"/>
          <w:bCs/>
          <w:sz w:val="28"/>
          <w:szCs w:val="28"/>
        </w:rPr>
        <w:t>7</w:t>
      </w:r>
      <w:r w:rsidR="001621FB" w:rsidRPr="00C77D24">
        <w:rPr>
          <w:rFonts w:ascii="Times New Roman" w:hAnsi="Times New Roman"/>
          <w:bCs/>
          <w:sz w:val="28"/>
          <w:szCs w:val="28"/>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 Содержание обучения в 1 классе.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6.1. Числа и величины.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6.1.2. Числа в пределах 20: чтение, запись, сравнение. Однозначные </w:t>
      </w:r>
      <w:r w:rsidR="001621FB" w:rsidRPr="00C77D24">
        <w:rPr>
          <w:rFonts w:ascii="Times New Roman" w:hAnsi="Times New Roman"/>
          <w:bCs/>
          <w:sz w:val="28"/>
          <w:szCs w:val="28"/>
        </w:rPr>
        <w:br/>
        <w:t xml:space="preserve">и двузначные числа. Увеличение (уменьшение) числа на несколько единиц.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6.2. Арифметические действия.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6.3. Текстовые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6.4. Пространственные отношения и геометрические фигуры.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6.5. Математическая информация.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6.5.2. Закономерность в ряду заданных объектов: её обнаружение, продолжение ряда.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6.5.5. Двух-трёхшаговые инструкции, связанные с вычислением, измерением длины, изображением геометрической фигуры.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6.6. Изучение математики в 1 классе способствует освоению </w:t>
      </w:r>
      <w:r w:rsidR="001621FB" w:rsidRPr="00C77D24">
        <w:rPr>
          <w:rFonts w:ascii="Times New Roman" w:hAnsi="Times New Roman"/>
          <w:bCs/>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наблюдать математические объекты (числа, величины) в окружающем мире;</w:t>
      </w:r>
    </w:p>
    <w:p w:rsidR="001621FB" w:rsidRPr="00C77D24" w:rsidRDefault="009357EF" w:rsidP="009357EF">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w:t>
      </w:r>
      <w:r w:rsidR="001621FB" w:rsidRPr="00C77D24">
        <w:rPr>
          <w:rFonts w:ascii="Times New Roman" w:hAnsi="Times New Roman"/>
          <w:bCs/>
          <w:sz w:val="28"/>
          <w:szCs w:val="28"/>
        </w:rPr>
        <w:t xml:space="preserve"> общее и различное в записи арифметических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наблюдать действие измерительных приборов;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два объекта, два числа;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распределять объекты на группы по заданному основанию;</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копировать изученные фигуры, рисовать от руки по собственному замыслу;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приводить примеры чисел, геометрических фигур;</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соблюдать последовательность при количественном и порядковом счете.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6.6.2. У обучающегося будут сформированы следующие </w:t>
      </w:r>
      <w:r w:rsidR="009868C4" w:rsidRPr="00C77D24">
        <w:rPr>
          <w:rFonts w:ascii="Times New Roman" w:hAnsi="Times New Roman"/>
          <w:bCs/>
          <w:sz w:val="28"/>
          <w:szCs w:val="28"/>
        </w:rPr>
        <w:t>информационные действия</w:t>
      </w:r>
      <w:r w:rsidR="001621FB" w:rsidRPr="00C77D24">
        <w:rPr>
          <w:rFonts w:ascii="Times New Roman" w:hAnsi="Times New Roman"/>
          <w:bCs/>
          <w:sz w:val="28"/>
          <w:szCs w:val="28"/>
        </w:rPr>
        <w:t xml:space="preserve">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читать таблицу, извлекать информацию, представленную в табличной форме.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6.6.3.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общения как часть коммуникативных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комментировать ход сравнения двух объектов;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и использовать математические знаки;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строить предложения относительно заданного набора объектов.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6.6.4.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принимать учебную задачу, удерживать её в процессе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действовать в соответствии с предложенным образцом, инструкцией;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проявлять интерес к проверке результатов решения учебной задачи, </w:t>
      </w:r>
      <w:r w:rsidRPr="00C77D24">
        <w:rPr>
          <w:rFonts w:ascii="Times New Roman" w:hAnsi="Times New Roman"/>
          <w:bCs/>
          <w:sz w:val="28"/>
          <w:szCs w:val="28"/>
        </w:rPr>
        <w:br/>
        <w:t>с помощью учителя устанавливать причину возникшей ошибки и трудности;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6.6.5. Совместная деятельность способствует формированию умений: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 Содержание обучения во 2 классе.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7.1. Числа и величины.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7.2. Арифметические действия.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7.2.1. Устное сложение и вычитание чисел в пределах 100 без перехода </w:t>
      </w:r>
      <w:r w:rsidR="001621FB" w:rsidRPr="00C77D24">
        <w:rPr>
          <w:rFonts w:ascii="Times New Roman" w:hAnsi="Times New Roman"/>
          <w:bCs/>
          <w:sz w:val="28"/>
          <w:szCs w:val="28"/>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001621FB" w:rsidRPr="00C77D24">
        <w:rPr>
          <w:rFonts w:ascii="Times New Roman" w:hAnsi="Times New Roman"/>
          <w:bCs/>
          <w:sz w:val="28"/>
          <w:szCs w:val="28"/>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7.2.5. Числовое выражение: чтение, запись, вычисление значения. Порядок выполнения действий в числовом выражении, содержащем действия сложения </w:t>
      </w:r>
      <w:r w:rsidR="001621FB" w:rsidRPr="00C77D24">
        <w:rPr>
          <w:rFonts w:ascii="Times New Roman" w:hAnsi="Times New Roman"/>
          <w:bCs/>
          <w:sz w:val="28"/>
          <w:szCs w:val="28"/>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7.3. Текстовые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7.3.1. Чтение, представление текста задачи в виде рисунка, схемы </w:t>
      </w:r>
      <w:r w:rsidR="001621FB" w:rsidRPr="00C77D24">
        <w:rPr>
          <w:rFonts w:ascii="Times New Roman" w:hAnsi="Times New Roman"/>
          <w:bCs/>
          <w:sz w:val="28"/>
          <w:szCs w:val="28"/>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C77D24">
        <w:rPr>
          <w:rFonts w:ascii="Times New Roman" w:hAnsi="Times New Roman"/>
          <w:bCs/>
          <w:sz w:val="28"/>
          <w:szCs w:val="28"/>
        </w:rPr>
        <w:t>Запись</w:t>
      </w:r>
      <w:r w:rsidR="001621FB" w:rsidRPr="00C77D24">
        <w:rPr>
          <w:rFonts w:ascii="Times New Roman" w:hAnsi="Times New Roman"/>
          <w:bCs/>
          <w:sz w:val="28"/>
          <w:szCs w:val="28"/>
        </w:rPr>
        <w:t xml:space="preserve"> ответа к задаче </w:t>
      </w:r>
      <w:r w:rsidR="001621FB" w:rsidRPr="00C77D24">
        <w:rPr>
          <w:rFonts w:ascii="Times New Roman" w:hAnsi="Times New Roman"/>
          <w:bCs/>
          <w:sz w:val="28"/>
          <w:szCs w:val="28"/>
        </w:rPr>
        <w:br/>
      </w:r>
      <w:r w:rsidR="001621FB" w:rsidRPr="00C77D24">
        <w:rPr>
          <w:rFonts w:ascii="Times New Roman" w:hAnsi="Times New Roman"/>
          <w:bCs/>
          <w:sz w:val="28"/>
          <w:szCs w:val="28"/>
        </w:rPr>
        <w:lastRenderedPageBreak/>
        <w:t xml:space="preserve">и его проверка (формулирование, проверка на достоверность, следование плану, соответствие поставленному вопросу).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7.4. Пространственные отношения и геометрические фигуры.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7.4.1. Распознавание и изображение геометрических фигур: точка, прямая, прямой угол, ломаная, многоугольник. Построение отрезка заданной длины </w:t>
      </w:r>
      <w:r w:rsidR="001621FB" w:rsidRPr="00C77D24">
        <w:rPr>
          <w:rFonts w:ascii="Times New Roman" w:hAnsi="Times New Roman"/>
          <w:bCs/>
          <w:sz w:val="28"/>
          <w:szCs w:val="28"/>
        </w:rPr>
        <w:br/>
        <w:t xml:space="preserve">с помощью линейки. Изображение на клетчатой бумаге прямоугольника </w:t>
      </w:r>
      <w:r w:rsidR="001621FB" w:rsidRPr="00C77D24">
        <w:rPr>
          <w:rFonts w:ascii="Times New Roman" w:hAnsi="Times New Roman"/>
          <w:bCs/>
          <w:sz w:val="28"/>
          <w:szCs w:val="28"/>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7.5. Математическая информация.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7.5.2. Верные (истинные) и неверные (ложные) утверждения, содержащие количественные, пространственные отношения, зависимости между числами </w:t>
      </w:r>
      <w:r w:rsidR="001621FB" w:rsidRPr="00C77D24">
        <w:rPr>
          <w:rFonts w:ascii="Times New Roman" w:hAnsi="Times New Roman"/>
          <w:bCs/>
          <w:sz w:val="28"/>
          <w:szCs w:val="28"/>
        </w:rPr>
        <w:br/>
        <w:t xml:space="preserve">или величинами. Конструирование утверждений с использованием слов «каждый», «все».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7.5.3. Работа с таблицами: извлечение и использование для ответа </w:t>
      </w:r>
      <w:r w:rsidR="001621FB" w:rsidRPr="00C77D24">
        <w:rPr>
          <w:rFonts w:ascii="Times New Roman" w:hAnsi="Times New Roman"/>
          <w:bCs/>
          <w:sz w:val="28"/>
          <w:szCs w:val="28"/>
        </w:rPr>
        <w:br/>
        <w:t xml:space="preserve">на вопрос информации, представленной в таблице (например, таблицы сложения, умножения, графика дежурств).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7.6. Изучение математики во 2 классе способствует освоению </w:t>
      </w:r>
      <w:r w:rsidR="001621FB" w:rsidRPr="00C77D24">
        <w:rPr>
          <w:rFonts w:ascii="Times New Roman" w:hAnsi="Times New Roman"/>
          <w:bCs/>
          <w:sz w:val="28"/>
          <w:szCs w:val="28"/>
        </w:rPr>
        <w:br/>
        <w:t xml:space="preserve">на пропедевтическом уровне ряда универсальных учебных действий: познавательных универсальных учебных действий, коммуникативных </w:t>
      </w:r>
      <w:r w:rsidR="001621FB" w:rsidRPr="00C77D24">
        <w:rPr>
          <w:rFonts w:ascii="Times New Roman" w:hAnsi="Times New Roman"/>
          <w:bCs/>
          <w:sz w:val="28"/>
          <w:szCs w:val="28"/>
        </w:rPr>
        <w:lastRenderedPageBreak/>
        <w:t>универсальных учебных действий, регулятивных универсальных учебных действий, совместной деятельности.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наблюдать </w:t>
      </w:r>
      <w:r w:rsidR="000B7002" w:rsidRPr="00C77D24">
        <w:rPr>
          <w:rFonts w:ascii="Times New Roman" w:hAnsi="Times New Roman"/>
          <w:bCs/>
          <w:sz w:val="28"/>
          <w:szCs w:val="28"/>
        </w:rPr>
        <w:t>математические отношения (часть–целое, больше–</w:t>
      </w:r>
      <w:r w:rsidRPr="00C77D24">
        <w:rPr>
          <w:rFonts w:ascii="Times New Roman" w:hAnsi="Times New Roman"/>
          <w:bCs/>
          <w:sz w:val="28"/>
          <w:szCs w:val="28"/>
        </w:rPr>
        <w:t xml:space="preserve">меньше) </w:t>
      </w:r>
      <w:r w:rsidRPr="00C77D24">
        <w:rPr>
          <w:rFonts w:ascii="Times New Roman" w:hAnsi="Times New Roman"/>
          <w:bCs/>
          <w:sz w:val="28"/>
          <w:szCs w:val="28"/>
        </w:rPr>
        <w:br/>
        <w:t>в окружающем мире;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сравнивать группы объектов (чисел, величин, геометрических фигур) </w:t>
      </w:r>
      <w:r w:rsidRPr="00C77D24">
        <w:rPr>
          <w:rFonts w:ascii="Times New Roman" w:hAnsi="Times New Roman"/>
          <w:bCs/>
          <w:sz w:val="28"/>
          <w:szCs w:val="28"/>
        </w:rPr>
        <w:br/>
        <w:t>по самостоятельно выбранному основанию;</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1621FB" w:rsidRPr="00C77D24" w:rsidRDefault="009357E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w:t>
      </w:r>
      <w:r w:rsidR="001621FB" w:rsidRPr="00C77D24">
        <w:rPr>
          <w:rFonts w:ascii="Times New Roman" w:hAnsi="Times New Roman"/>
          <w:bCs/>
          <w:sz w:val="28"/>
          <w:szCs w:val="28"/>
        </w:rPr>
        <w:t xml:space="preserve"> модели геометрических фигур в окружающем мире;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вести поиск различных решений задачи (расчётной, с геометрическим содержанием);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устанавливать соответствие между математическим выражением </w:t>
      </w:r>
      <w:r w:rsidRPr="00C77D24">
        <w:rPr>
          <w:rFonts w:ascii="Times New Roman" w:hAnsi="Times New Roman"/>
          <w:bCs/>
          <w:sz w:val="28"/>
          <w:szCs w:val="28"/>
        </w:rPr>
        <w:br/>
        <w:t>и его текстовым описанием;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подбирать примеры, подтверждающие суждение, вывод, ответ.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7.6.2. У обучающегося будут сформированы следующие </w:t>
      </w:r>
      <w:r w:rsidR="009868C4" w:rsidRPr="00C77D24">
        <w:rPr>
          <w:rFonts w:ascii="Times New Roman" w:hAnsi="Times New Roman"/>
          <w:bCs/>
          <w:sz w:val="28"/>
          <w:szCs w:val="28"/>
        </w:rPr>
        <w:t>информационные действия</w:t>
      </w:r>
      <w:r w:rsidR="001621FB" w:rsidRPr="00C77D24">
        <w:rPr>
          <w:rFonts w:ascii="Times New Roman" w:hAnsi="Times New Roman"/>
          <w:bCs/>
          <w:sz w:val="28"/>
          <w:szCs w:val="28"/>
        </w:rPr>
        <w:t xml:space="preserve">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извлекать и использовать информацию, представленную в текстовой, графической (</w:t>
      </w:r>
      <w:r w:rsidR="00637EE4" w:rsidRPr="00C77D24">
        <w:rPr>
          <w:rFonts w:ascii="Times New Roman" w:hAnsi="Times New Roman"/>
          <w:bCs/>
          <w:sz w:val="28"/>
          <w:szCs w:val="28"/>
        </w:rPr>
        <w:t>рисунок, схема, таблица) форме</w:t>
      </w:r>
      <w:r w:rsidRPr="00C77D24">
        <w:rPr>
          <w:rFonts w:ascii="Times New Roman" w:hAnsi="Times New Roman"/>
          <w:bCs/>
          <w:sz w:val="28"/>
          <w:szCs w:val="28"/>
        </w:rPr>
        <w:t>;</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логику перебора вариантов для решения простейших комбинаторных задач;</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дополнять модели (схемы, изображения) готовыми числовыми данными.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7.6.3.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общения как часть коммуникативных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комментировать ход вычислений;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объяснять выбор величины, соответствующей ситуации измерения;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составлять текстовую задачу с заданным отношением (готовым решением) </w:t>
      </w:r>
      <w:r w:rsidRPr="00C77D24">
        <w:rPr>
          <w:rFonts w:ascii="Times New Roman" w:hAnsi="Times New Roman"/>
          <w:bCs/>
          <w:sz w:val="28"/>
          <w:szCs w:val="28"/>
        </w:rPr>
        <w:br/>
        <w:t>по образцу;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называть числа, величины, геометрические фигуры, обладающие заданным свойством;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записывать, читать число, числовое выражение;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конструировать утверждения с использованием слов «каждый», «все».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7.6.4.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организовывать, участвовать, контролировать ход и результат парной работы </w:t>
      </w:r>
      <w:r w:rsidRPr="00C77D24">
        <w:rPr>
          <w:rFonts w:ascii="Times New Roman" w:hAnsi="Times New Roman"/>
          <w:bCs/>
          <w:sz w:val="28"/>
          <w:szCs w:val="28"/>
        </w:rPr>
        <w:br/>
        <w:t>с математическим материалом;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проверять правильность вычисления с помощью другого приёма выполнения действия, обратного действия;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находить с помощью учителя причину возникшей ошибки или затруднения.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7.6.5. У обучающегося будут сформированы следующие умения совместной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w:t>
      </w:r>
      <w:r w:rsidRPr="00C77D24">
        <w:rPr>
          <w:rFonts w:ascii="Times New Roman" w:hAnsi="Times New Roman"/>
          <w:bCs/>
          <w:sz w:val="28"/>
          <w:szCs w:val="28"/>
        </w:rPr>
        <w:lastRenderedPageBreak/>
        <w:t xml:space="preserve">выслушивать мнения других участников, </w:t>
      </w:r>
      <w:r w:rsidR="005D7C98" w:rsidRPr="00C77D24">
        <w:rPr>
          <w:rFonts w:ascii="Times New Roman" w:hAnsi="Times New Roman"/>
          <w:bCs/>
          <w:sz w:val="28"/>
          <w:szCs w:val="28"/>
        </w:rPr>
        <w:t>подготавливать</w:t>
      </w:r>
      <w:r w:rsidRPr="00C77D24">
        <w:rPr>
          <w:rFonts w:ascii="Times New Roman" w:hAnsi="Times New Roman"/>
          <w:bCs/>
          <w:sz w:val="28"/>
          <w:szCs w:val="28"/>
        </w:rPr>
        <w:t xml:space="preserve"> презентацию (устное выступление) решения или ответа;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C77D24">
        <w:rPr>
          <w:rFonts w:ascii="Times New Roman" w:hAnsi="Times New Roman"/>
          <w:bCs/>
          <w:sz w:val="28"/>
          <w:szCs w:val="28"/>
        </w:rPr>
        <w:br/>
        <w:t>и продолжительность с помощью часов, выполнять прикидку и оценку результата действий, измерений);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совместно с учителем оценивать результаты выполнения общей работы.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 Содержание обучения в 3 классе.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8.1. Числа и величины.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8.1.1. Числа в пределах 1000: чтение, запись, сравнение, представление </w:t>
      </w:r>
      <w:r w:rsidR="001621FB" w:rsidRPr="00C77D24">
        <w:rPr>
          <w:rFonts w:ascii="Times New Roman" w:hAnsi="Times New Roman"/>
          <w:bCs/>
          <w:sz w:val="28"/>
          <w:szCs w:val="28"/>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8.1.2. Масса (единица массы – грамм), соотношение между килограммом </w:t>
      </w:r>
      <w:r w:rsidR="001621FB" w:rsidRPr="00C77D24">
        <w:rPr>
          <w:rFonts w:ascii="Times New Roman" w:hAnsi="Times New Roman"/>
          <w:bCs/>
          <w:sz w:val="28"/>
          <w:szCs w:val="28"/>
        </w:rPr>
        <w:br/>
        <w:t xml:space="preserve">и граммом, отношения «тяжелее-легче на…», «тяжелее-легче в…».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8.1.6. Площадь (единицы площади – квадратный метр, квадратный сантиметр, квадратный дециметр, квадратный метр). Сравнение объектов </w:t>
      </w:r>
      <w:r w:rsidR="001621FB" w:rsidRPr="00C77D24">
        <w:rPr>
          <w:rFonts w:ascii="Times New Roman" w:hAnsi="Times New Roman"/>
          <w:bCs/>
          <w:sz w:val="28"/>
          <w:szCs w:val="28"/>
        </w:rPr>
        <w:br/>
        <w:t>по площади.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8.2. Арифметические действия.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8.2.1. Устные вычисления, сводимые к действиям в пределах </w:t>
      </w:r>
      <w:r w:rsidR="00296C0C">
        <w:rPr>
          <w:rFonts w:ascii="Times New Roman" w:hAnsi="Times New Roman"/>
          <w:bCs/>
          <w:sz w:val="28"/>
          <w:szCs w:val="28"/>
        </w:rPr>
        <w:br/>
      </w:r>
      <w:r w:rsidR="001621FB" w:rsidRPr="00C77D24">
        <w:rPr>
          <w:rFonts w:ascii="Times New Roman" w:hAnsi="Times New Roman"/>
          <w:bCs/>
          <w:sz w:val="28"/>
          <w:szCs w:val="28"/>
        </w:rPr>
        <w:t xml:space="preserve">100 (табличное и внетабличное умножение, деление, действия с круглыми числами).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8.2.2. Письменное сложение, вычитание чисел в пределах 1000. Действия </w:t>
      </w:r>
      <w:r w:rsidR="001621FB" w:rsidRPr="00C77D24">
        <w:rPr>
          <w:rFonts w:ascii="Times New Roman" w:hAnsi="Times New Roman"/>
          <w:bCs/>
          <w:sz w:val="28"/>
          <w:szCs w:val="28"/>
        </w:rPr>
        <w:br/>
        <w:t>с числами 0 и 1.</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8.2.4. Переместительное, сочетательное свойства сложения, умножения </w:t>
      </w:r>
      <w:r w:rsidR="001621FB" w:rsidRPr="00C77D24">
        <w:rPr>
          <w:rFonts w:ascii="Times New Roman" w:hAnsi="Times New Roman"/>
          <w:bCs/>
          <w:sz w:val="28"/>
          <w:szCs w:val="28"/>
        </w:rPr>
        <w:br/>
        <w:t>при вычислениях.</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8.2.5. Нахождение неизвестного компонента арифметического действия.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8.2.6. Порядок действий в числовом выражении, значение числового выражения, содержащего несколько действий (со скобками или без скобок), </w:t>
      </w:r>
      <w:r w:rsidR="001621FB" w:rsidRPr="00C77D24">
        <w:rPr>
          <w:rFonts w:ascii="Times New Roman" w:hAnsi="Times New Roman"/>
          <w:bCs/>
          <w:sz w:val="28"/>
          <w:szCs w:val="28"/>
        </w:rPr>
        <w:br/>
        <w:t>с вычислениями в пределах 1000.</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8.2.7. Однородные величины: сложение и вычитание.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8.3. Текстовые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001621FB" w:rsidRPr="00C77D24">
        <w:rPr>
          <w:rFonts w:ascii="Times New Roman" w:hAnsi="Times New Roman"/>
          <w:bCs/>
          <w:sz w:val="28"/>
          <w:szCs w:val="28"/>
        </w:rPr>
        <w:br/>
        <w:t xml:space="preserve">на сравнение (разностное, кратное). Запись решения задачи по действиям </w:t>
      </w:r>
      <w:r w:rsidR="001621FB" w:rsidRPr="00C77D24">
        <w:rPr>
          <w:rFonts w:ascii="Times New Roman" w:hAnsi="Times New Roman"/>
          <w:bCs/>
          <w:sz w:val="28"/>
          <w:szCs w:val="28"/>
        </w:rPr>
        <w:br/>
        <w:t>и с помощью числового выражения. Проверка решения и оценка полученного результата.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8.3.2. Доля величины: половина, треть, четверть, пятая, десятая часть </w:t>
      </w:r>
      <w:r w:rsidR="001621FB" w:rsidRPr="00C77D24">
        <w:rPr>
          <w:rFonts w:ascii="Times New Roman" w:hAnsi="Times New Roman"/>
          <w:bCs/>
          <w:sz w:val="28"/>
          <w:szCs w:val="28"/>
        </w:rPr>
        <w:br/>
        <w:t xml:space="preserve">в практической ситуации. Сравнение долей одной величины. Задачи на нахождение доли величины.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8.4. Пространственные отношения и геометрические фигуры.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8.4.1. Конструирование геометрических фигур (разбиение фигуры </w:t>
      </w:r>
      <w:r w:rsidR="00296C0C">
        <w:rPr>
          <w:rFonts w:ascii="Times New Roman" w:hAnsi="Times New Roman"/>
          <w:bCs/>
          <w:sz w:val="28"/>
          <w:szCs w:val="28"/>
        </w:rPr>
        <w:br/>
      </w:r>
      <w:r w:rsidR="001621FB" w:rsidRPr="00C77D24">
        <w:rPr>
          <w:rFonts w:ascii="Times New Roman" w:hAnsi="Times New Roman"/>
          <w:bCs/>
          <w:sz w:val="28"/>
          <w:szCs w:val="28"/>
        </w:rPr>
        <w:t xml:space="preserve">на части, составление фигуры из частей).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8.4.2. Периметр многоугольника: измерение, вычисление, запись равенства.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8.4.3. Измерение площади, запись результата измерения в квадратных сантиметрах. Вычисление площади прямоугольника (квадрата) с заданными </w:t>
      </w:r>
      <w:r w:rsidR="001621FB" w:rsidRPr="00C77D24">
        <w:rPr>
          <w:rFonts w:ascii="Times New Roman" w:hAnsi="Times New Roman"/>
          <w:bCs/>
          <w:sz w:val="28"/>
          <w:szCs w:val="28"/>
        </w:rPr>
        <w:lastRenderedPageBreak/>
        <w:t xml:space="preserve">сторонами, запись равенства. Изображение на клетчатой бумаге прямоугольника </w:t>
      </w:r>
      <w:r w:rsidR="001621FB" w:rsidRPr="00C77D24">
        <w:rPr>
          <w:rFonts w:ascii="Times New Roman" w:hAnsi="Times New Roman"/>
          <w:bCs/>
          <w:sz w:val="28"/>
          <w:szCs w:val="28"/>
        </w:rPr>
        <w:br/>
        <w:t>с заданным значением площади.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8.5. Математическая информация.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8.5.1. Классификация объектов по двум признакам.</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математические объекты (числа, величины, геометрические фигуры);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приём вычисления, выполнения действия;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конструировать геометрические фигуры;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классифицировать объекты (числа, величины, геометрические фигуры, текстовые задачи в одно действие) по выбранному признаку;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прикидывать размеры фигуры, её элементов;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понимать смысл зависимостей и математических отношений, описанных </w:t>
      </w:r>
      <w:r w:rsidRPr="00C77D24">
        <w:rPr>
          <w:rFonts w:ascii="Times New Roman" w:hAnsi="Times New Roman"/>
          <w:bCs/>
          <w:sz w:val="28"/>
          <w:szCs w:val="28"/>
        </w:rPr>
        <w:br/>
        <w:t>в задаче;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и использовать разные приёмы и алгоритмы вычисления;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метод решения (моделирование ситуации, перебор вариантов, использование алгоритма);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соотносить начало, окончание, продолжительность события в практической ситуации;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составлять ряд чисел (величин, геометрических фигур) по самостоятельно выбранному правилу;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моделировать предложенную практическую ситуацию;</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последовательность событий, действий сюжета текстовой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8.6.2. У обучающегося будут сформированы следующие </w:t>
      </w:r>
      <w:r w:rsidR="009868C4" w:rsidRPr="00C77D24">
        <w:rPr>
          <w:rFonts w:ascii="Times New Roman" w:hAnsi="Times New Roman"/>
          <w:bCs/>
          <w:sz w:val="28"/>
          <w:szCs w:val="28"/>
        </w:rPr>
        <w:t>информационные действия</w:t>
      </w:r>
      <w:r w:rsidR="001621FB" w:rsidRPr="00C77D24">
        <w:rPr>
          <w:rFonts w:ascii="Times New Roman" w:hAnsi="Times New Roman"/>
          <w:bCs/>
          <w:sz w:val="28"/>
          <w:szCs w:val="28"/>
        </w:rPr>
        <w:t xml:space="preserve">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информацию, представленную в разных формах;</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извлекать и интерпретировать числовые данные, представленные в таблице, </w:t>
      </w:r>
      <w:r w:rsidRPr="00C77D24">
        <w:rPr>
          <w:rFonts w:ascii="Times New Roman" w:hAnsi="Times New Roman"/>
          <w:bCs/>
          <w:sz w:val="28"/>
          <w:szCs w:val="28"/>
        </w:rPr>
        <w:br/>
        <w:t>на диаграмме;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заполнять таблицы сложения и умножения, дополнять данными чертеж;</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соответствие между различными записями решения задачи;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использовать дополнительную литературу (справочники, словари) </w:t>
      </w:r>
      <w:r w:rsidRPr="00C77D24">
        <w:rPr>
          <w:rFonts w:ascii="Times New Roman" w:hAnsi="Times New Roman"/>
          <w:bCs/>
          <w:sz w:val="28"/>
          <w:szCs w:val="28"/>
        </w:rPr>
        <w:br/>
        <w:t>для установления и проверки значения математического термина (понятия).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8.6.3.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общения как часть коммуникативных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использовать математическую терминологию для описания отношений </w:t>
      </w:r>
      <w:r w:rsidRPr="00C77D24">
        <w:rPr>
          <w:rFonts w:ascii="Times New Roman" w:hAnsi="Times New Roman"/>
          <w:bCs/>
          <w:sz w:val="28"/>
          <w:szCs w:val="28"/>
        </w:rPr>
        <w:br/>
        <w:t>и зависимостей;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строить речевые высказывания для решения задач, составлять текстовую задачу;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объяснять на примерах отношения «больше-меньше на…», «больше-меньше в…», «равно»;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математическую символику для составления числовых выражений;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выбирать, осуществлять переход от одних единиц измерения величины </w:t>
      </w:r>
      <w:r w:rsidRPr="00C77D24">
        <w:rPr>
          <w:rFonts w:ascii="Times New Roman" w:hAnsi="Times New Roman"/>
          <w:bCs/>
          <w:sz w:val="28"/>
          <w:szCs w:val="28"/>
        </w:rPr>
        <w:br/>
        <w:t>к другим в соответствии с практической ситуацией;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участвовать в обсуждении ошибок в ходе и результате выполнения вычисления.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8.6.4.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проверять ход и результат выполнения действия;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вести поиск ошибок, характеризовать их и исправлять;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формулировать ответ (вывод), подтверждать его объяснением, расчётами;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8.6.5. У обучающегося будут сформированы следующие умения совместной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договариваться о распределении обязанностей в совместном труде, выполнять роли руководителя</w:t>
      </w:r>
      <w:r w:rsidR="00DC48E9" w:rsidRPr="00C77D24">
        <w:rPr>
          <w:rFonts w:ascii="Times New Roman" w:hAnsi="Times New Roman"/>
          <w:bCs/>
          <w:sz w:val="28"/>
          <w:szCs w:val="28"/>
        </w:rPr>
        <w:t xml:space="preserve"> или</w:t>
      </w:r>
      <w:r w:rsidRPr="00C77D24">
        <w:rPr>
          <w:rFonts w:ascii="Times New Roman" w:hAnsi="Times New Roman"/>
          <w:bCs/>
          <w:sz w:val="28"/>
          <w:szCs w:val="28"/>
        </w:rPr>
        <w:t xml:space="preserve"> подчинённого, сдержанно принимать замечания к своей работе;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совместно прикидку и оценку результата выполнения общей работы.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 Содержание обучения в 4 классе.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9.1. Числа и величины.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9.1.2. Величины: сравнение объектов по массе, длине, площади, вместимости.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9.1.3. Единицы массы и соотношения между ними: – центнер, тонна.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9.1.4. Единицы времени (сутки, неделя, месяц, год, век), соотношения между ними.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9.1.6. Доля величины времени, массы, длины.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9.2. Арифметические действия.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9.2.1. Письменное сложение, вычитание многозначных чисел в пределах миллиона. Письменное умножение, деление многозначных чисел </w:t>
      </w:r>
      <w:r w:rsidR="001621FB" w:rsidRPr="00C77D24">
        <w:rPr>
          <w:rFonts w:ascii="Times New Roman" w:hAnsi="Times New Roman"/>
          <w:bCs/>
          <w:sz w:val="28"/>
          <w:szCs w:val="28"/>
        </w:rPr>
        <w:br/>
        <w:t>на однозначное (двузначное) число в пределах 100 000. Деление с остатком. Умножение и деление на 10, 100, 1000.</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9.2.2. Свойства арифметических действий и их применение </w:t>
      </w:r>
      <w:r w:rsidR="001621FB" w:rsidRPr="00C77D24">
        <w:rPr>
          <w:rFonts w:ascii="Times New Roman" w:hAnsi="Times New Roman"/>
          <w:bCs/>
          <w:sz w:val="28"/>
          <w:szCs w:val="28"/>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001621FB" w:rsidRPr="00C77D24">
        <w:rPr>
          <w:rFonts w:ascii="Times New Roman" w:hAnsi="Times New Roman"/>
          <w:bCs/>
          <w:sz w:val="28"/>
          <w:szCs w:val="28"/>
        </w:rPr>
        <w:br/>
        <w:t>с помощью калькулятора.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9.2.4. Умножение и деление величины на однозначное число.</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9.3. Текстовые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9.3.1. Работа с текстовой задачей, решение которой содержит </w:t>
      </w:r>
      <w:r w:rsidR="00296C0C">
        <w:rPr>
          <w:rFonts w:ascii="Times New Roman" w:hAnsi="Times New Roman"/>
          <w:bCs/>
          <w:sz w:val="28"/>
          <w:szCs w:val="28"/>
        </w:rPr>
        <w:br/>
      </w:r>
      <w:r w:rsidR="001621FB" w:rsidRPr="00C77D24">
        <w:rPr>
          <w:rFonts w:ascii="Times New Roman" w:hAnsi="Times New Roman"/>
          <w:bCs/>
          <w:sz w:val="28"/>
          <w:szCs w:val="28"/>
        </w:rPr>
        <w:t xml:space="preserve">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w:t>
      </w:r>
      <w:r w:rsidR="001621FB" w:rsidRPr="00C77D24">
        <w:rPr>
          <w:rFonts w:ascii="Times New Roman" w:hAnsi="Times New Roman"/>
          <w:bCs/>
          <w:sz w:val="28"/>
          <w:szCs w:val="28"/>
        </w:rPr>
        <w:lastRenderedPageBreak/>
        <w:t xml:space="preserve">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00296C0C">
        <w:rPr>
          <w:rFonts w:ascii="Times New Roman" w:hAnsi="Times New Roman"/>
          <w:bCs/>
          <w:sz w:val="28"/>
          <w:szCs w:val="28"/>
        </w:rPr>
        <w:br/>
      </w:r>
      <w:r w:rsidR="001621FB" w:rsidRPr="00C77D24">
        <w:rPr>
          <w:rFonts w:ascii="Times New Roman" w:hAnsi="Times New Roman"/>
          <w:bCs/>
          <w:sz w:val="28"/>
          <w:szCs w:val="28"/>
        </w:rPr>
        <w:t>с пояснением, по вопросам, с помощью числового выражения.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9.4. Пространственные отношения и геометрические фигуры.</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9.4.1. Наглядные представления о симметрии.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9.4.2. Окружность, круг: распознавание и изображение. Построение окружности заданного радиуса. Построение изученных геометрических фигур </w:t>
      </w:r>
      <w:r w:rsidR="001621FB" w:rsidRPr="00C77D24">
        <w:rPr>
          <w:rFonts w:ascii="Times New Roman" w:hAnsi="Times New Roman"/>
          <w:bCs/>
          <w:sz w:val="28"/>
          <w:szCs w:val="28"/>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w:t>
      </w:r>
      <w:r w:rsidR="00DC48E9" w:rsidRPr="00C77D24">
        <w:rPr>
          <w:rFonts w:ascii="Times New Roman" w:hAnsi="Times New Roman"/>
          <w:bCs/>
          <w:sz w:val="28"/>
          <w:szCs w:val="28"/>
        </w:rPr>
        <w:t xml:space="preserve"> или </w:t>
      </w:r>
      <w:r w:rsidR="001621FB" w:rsidRPr="00C77D24">
        <w:rPr>
          <w:rFonts w:ascii="Times New Roman" w:hAnsi="Times New Roman"/>
          <w:bCs/>
          <w:sz w:val="28"/>
          <w:szCs w:val="28"/>
        </w:rPr>
        <w:t>квадратов.</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9.4.4. Периметр, площадь фигуры, составленной из двух-трёх прямоугольников (квадратов).</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9.5. Математическая информация.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C77D24">
        <w:rPr>
          <w:rFonts w:ascii="Times New Roman" w:hAnsi="Times New Roman"/>
          <w:bCs/>
          <w:sz w:val="28"/>
          <w:szCs w:val="28"/>
        </w:rPr>
        <w:t>е</w:t>
      </w:r>
      <w:r w:rsidR="001621FB" w:rsidRPr="00C77D24">
        <w:rPr>
          <w:rFonts w:ascii="Times New Roman" w:hAnsi="Times New Roman"/>
          <w:bCs/>
          <w:sz w:val="28"/>
          <w:szCs w:val="28"/>
        </w:rPr>
        <w:t xml:space="preserve">. Запись информации </w:t>
      </w:r>
      <w:r w:rsidR="001621FB" w:rsidRPr="00C77D24">
        <w:rPr>
          <w:rFonts w:ascii="Times New Roman" w:hAnsi="Times New Roman"/>
          <w:bCs/>
          <w:sz w:val="28"/>
          <w:szCs w:val="28"/>
        </w:rPr>
        <w:br/>
        <w:t>в предложенной таблице, на столбчатой диаграмме.</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9.5.3. Доступные электронные средства обучения, пособия, тренажёры, </w:t>
      </w:r>
      <w:r w:rsidR="001621FB" w:rsidRPr="00C77D24">
        <w:rPr>
          <w:rFonts w:ascii="Times New Roman" w:hAnsi="Times New Roman"/>
          <w:bCs/>
          <w:sz w:val="28"/>
          <w:szCs w:val="28"/>
        </w:rPr>
        <w:br/>
        <w:t>их использование под руководством педагога и самостоятельно</w:t>
      </w:r>
      <w:r w:rsidR="00DC48E9" w:rsidRPr="00C77D24">
        <w:rPr>
          <w:rFonts w:ascii="Times New Roman" w:hAnsi="Times New Roman"/>
          <w:bCs/>
          <w:sz w:val="28"/>
          <w:szCs w:val="28"/>
        </w:rPr>
        <w:t>е</w:t>
      </w:r>
      <w:r w:rsidR="001621FB" w:rsidRPr="00C77D24">
        <w:rPr>
          <w:rFonts w:ascii="Times New Roman" w:hAnsi="Times New Roman"/>
          <w:bCs/>
          <w:sz w:val="28"/>
          <w:szCs w:val="28"/>
        </w:rPr>
        <w:t xml:space="preserve">.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001621FB" w:rsidRPr="00C77D24">
        <w:rPr>
          <w:rFonts w:ascii="Times New Roman" w:hAnsi="Times New Roman"/>
          <w:bCs/>
          <w:sz w:val="28"/>
          <w:szCs w:val="28"/>
        </w:rPr>
        <w:br/>
        <w:t xml:space="preserve">на обучающихся </w:t>
      </w:r>
      <w:r w:rsidR="005F1CF1" w:rsidRPr="00C77D24">
        <w:rPr>
          <w:rFonts w:ascii="Times New Roman" w:hAnsi="Times New Roman"/>
          <w:bCs/>
          <w:sz w:val="28"/>
          <w:szCs w:val="28"/>
        </w:rPr>
        <w:t>начального общего образования</w:t>
      </w:r>
      <w:r w:rsidR="001621FB" w:rsidRPr="00C77D24">
        <w:rPr>
          <w:rFonts w:ascii="Times New Roman" w:hAnsi="Times New Roman"/>
          <w:bCs/>
          <w:sz w:val="28"/>
          <w:szCs w:val="28"/>
        </w:rPr>
        <w:t>).</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9.5.4. Алгоритмы решения </w:t>
      </w:r>
      <w:r w:rsidR="009868C4" w:rsidRPr="00C77D24">
        <w:rPr>
          <w:rFonts w:ascii="Times New Roman" w:hAnsi="Times New Roman"/>
          <w:bCs/>
          <w:sz w:val="28"/>
          <w:szCs w:val="28"/>
        </w:rPr>
        <w:t xml:space="preserve">изученных </w:t>
      </w:r>
      <w:r w:rsidR="001621FB" w:rsidRPr="00C77D24">
        <w:rPr>
          <w:rFonts w:ascii="Times New Roman" w:hAnsi="Times New Roman"/>
          <w:bCs/>
          <w:sz w:val="28"/>
          <w:szCs w:val="28"/>
        </w:rPr>
        <w:t>учебных и практических задач.</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ориентироваться в изученной математической терминологии, использовать </w:t>
      </w:r>
      <w:r w:rsidR="00296C0C">
        <w:rPr>
          <w:rFonts w:ascii="Times New Roman" w:hAnsi="Times New Roman"/>
          <w:bCs/>
          <w:sz w:val="28"/>
          <w:szCs w:val="28"/>
        </w:rPr>
        <w:br/>
      </w:r>
      <w:r w:rsidRPr="00C77D24">
        <w:rPr>
          <w:rFonts w:ascii="Times New Roman" w:hAnsi="Times New Roman"/>
          <w:bCs/>
          <w:sz w:val="28"/>
          <w:szCs w:val="28"/>
        </w:rPr>
        <w:t>её в высказываниях и рассуждениях;</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C77D24" w:rsidRDefault="009357E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w:t>
      </w:r>
      <w:r w:rsidR="001621FB" w:rsidRPr="00C77D24">
        <w:rPr>
          <w:rFonts w:ascii="Times New Roman" w:hAnsi="Times New Roman"/>
          <w:bCs/>
          <w:sz w:val="28"/>
          <w:szCs w:val="28"/>
        </w:rPr>
        <w:t xml:space="preserve"> модели изученных геометрических фигур в окружающем мире;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классифицировать объекты по 1–2 выбранным признакам;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составлять модель математической задачи, проверять её соответствие условиям задачи;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C77D24">
        <w:rPr>
          <w:rFonts w:ascii="Times New Roman" w:hAnsi="Times New Roman"/>
          <w:bCs/>
          <w:sz w:val="28"/>
          <w:szCs w:val="28"/>
        </w:rPr>
        <w:t>е</w:t>
      </w:r>
      <w:r w:rsidRPr="00C77D24">
        <w:rPr>
          <w:rFonts w:ascii="Times New Roman" w:hAnsi="Times New Roman"/>
          <w:bCs/>
          <w:sz w:val="28"/>
          <w:szCs w:val="28"/>
        </w:rPr>
        <w:t xml:space="preserve"> сосуд</w:t>
      </w:r>
      <w:r w:rsidR="00DC48E9" w:rsidRPr="00C77D24">
        <w:rPr>
          <w:rFonts w:ascii="Times New Roman" w:hAnsi="Times New Roman"/>
          <w:bCs/>
          <w:sz w:val="28"/>
          <w:szCs w:val="28"/>
        </w:rPr>
        <w:t>ы</w:t>
      </w:r>
      <w:r w:rsidRPr="00C77D24">
        <w:rPr>
          <w:rFonts w:ascii="Times New Roman" w:hAnsi="Times New Roman"/>
          <w:bCs/>
          <w:sz w:val="28"/>
          <w:szCs w:val="28"/>
        </w:rPr>
        <w:t>).</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9.6.2. У обучающегося будут сформированы следующие </w:t>
      </w:r>
      <w:r w:rsidR="009868C4" w:rsidRPr="00C77D24">
        <w:rPr>
          <w:rFonts w:ascii="Times New Roman" w:hAnsi="Times New Roman"/>
          <w:bCs/>
          <w:sz w:val="28"/>
          <w:szCs w:val="28"/>
        </w:rPr>
        <w:t>информационные действия</w:t>
      </w:r>
      <w:r w:rsidR="001621FB" w:rsidRPr="00C77D24">
        <w:rPr>
          <w:rFonts w:ascii="Times New Roman" w:hAnsi="Times New Roman"/>
          <w:bCs/>
          <w:sz w:val="28"/>
          <w:szCs w:val="28"/>
        </w:rPr>
        <w:t xml:space="preserve">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представлять информацию в разных формах;</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извлекать и интерпретировать информацию, представленную в таблице, </w:t>
      </w:r>
      <w:r w:rsidRPr="00C77D24">
        <w:rPr>
          <w:rFonts w:ascii="Times New Roman" w:hAnsi="Times New Roman"/>
          <w:bCs/>
          <w:sz w:val="28"/>
          <w:szCs w:val="28"/>
        </w:rPr>
        <w:br/>
        <w:t>на диаграмме;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9.6.3.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общения как часть коммуникативных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приводить примеры и контрпримеры для подтверждения или опровержения вывода, гипотезы;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конструировать, читать числовое выражение;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описывать практическую ситуацию с использованием изученной терминологии;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характеризовать математические объекты, явления и события с помощью изученных величин;</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составлять инструкцию, записывать рассуждение;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инициировать обсуждение разных способов выполнения задания, поиск ошибок в решении.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9.6.4.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самостоятельно выполнять прикидку и оценку результата измерений;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исправлять, прогнозировать ошибки и трудности в решении учебной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9.6.5. У обучающегося будут сформированы следующие умения совместной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договариваться с одноклассниками в ходе организации проектной работы </w:t>
      </w:r>
      <w:r w:rsidRPr="00C77D24">
        <w:rPr>
          <w:rFonts w:ascii="Times New Roman" w:hAnsi="Times New Roman"/>
          <w:bCs/>
          <w:sz w:val="28"/>
          <w:szCs w:val="28"/>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 Планируемые результаты освоения программы по математике </w:t>
      </w:r>
      <w:r w:rsidR="009868C4" w:rsidRPr="00C77D24">
        <w:rPr>
          <w:rFonts w:ascii="Times New Roman" w:hAnsi="Times New Roman"/>
          <w:bCs/>
          <w:sz w:val="28"/>
          <w:szCs w:val="28"/>
        </w:rPr>
        <w:br/>
      </w:r>
      <w:r w:rsidR="001621FB" w:rsidRPr="00C77D24">
        <w:rPr>
          <w:rFonts w:ascii="Times New Roman" w:hAnsi="Times New Roman"/>
          <w:bCs/>
          <w:sz w:val="28"/>
          <w:szCs w:val="28"/>
        </w:rPr>
        <w:t>на уровне начального общего образования.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10.1. Личностные результаты освоения программы по математике </w:t>
      </w:r>
      <w:r w:rsidR="001621FB" w:rsidRPr="00C77D24">
        <w:rPr>
          <w:rFonts w:ascii="Times New Roman" w:hAnsi="Times New Roman"/>
          <w:bCs/>
          <w:sz w:val="28"/>
          <w:szCs w:val="28"/>
        </w:rPr>
        <w:br/>
        <w:t xml:space="preserve">на уровне начального общего образования достигаются в единстве учебной </w:t>
      </w:r>
      <w:r w:rsidR="001621FB" w:rsidRPr="00C77D24">
        <w:rPr>
          <w:rFonts w:ascii="Times New Roman" w:hAnsi="Times New Roman"/>
          <w:bCs/>
          <w:sz w:val="28"/>
          <w:szCs w:val="28"/>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осваивать навыки организации безопасного поведения в информационной среде;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C77D24">
        <w:rPr>
          <w:rFonts w:ascii="Times New Roman" w:hAnsi="Times New Roman"/>
          <w:bCs/>
          <w:sz w:val="28"/>
          <w:szCs w:val="28"/>
        </w:rPr>
        <w:br/>
        <w:t>и уверенность своих силах при решении поставленных задач, умение преодолевать трудности;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C77D24">
        <w:rPr>
          <w:rFonts w:ascii="Times New Roman" w:hAnsi="Times New Roman"/>
          <w:bCs/>
          <w:sz w:val="28"/>
          <w:szCs w:val="28"/>
        </w:rPr>
        <w:br/>
        <w:t>и жизненных проблем;</w:t>
      </w:r>
    </w:p>
    <w:p w:rsidR="001621FB" w:rsidRPr="00C77D24" w:rsidRDefault="009868C4"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характеризовать</w:t>
      </w:r>
      <w:r w:rsidR="001621FB" w:rsidRPr="00C77D24">
        <w:rPr>
          <w:rFonts w:ascii="Times New Roman" w:hAnsi="Times New Roman"/>
          <w:bCs/>
          <w:sz w:val="28"/>
          <w:szCs w:val="28"/>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приобретать практические графические и измерительные навыки </w:t>
      </w:r>
      <w:r w:rsidRPr="00C77D24">
        <w:rPr>
          <w:rFonts w:ascii="Times New Roman" w:hAnsi="Times New Roman"/>
          <w:bCs/>
          <w:sz w:val="28"/>
          <w:szCs w:val="28"/>
        </w:rPr>
        <w:br/>
        <w:t>для успешного решения учебных и житейских задач;</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применять изученные методы познания (измерение, моделирование, перебор вариантов).</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162.</w:t>
      </w:r>
      <w:r w:rsidR="001621FB" w:rsidRPr="00C77D24">
        <w:rPr>
          <w:rFonts w:ascii="Times New Roman" w:hAnsi="Times New Roman"/>
          <w:bCs/>
          <w:sz w:val="28"/>
          <w:szCs w:val="28"/>
        </w:rPr>
        <w:t xml:space="preserve">10.2.3. У обучающегося будут сформированы следующие </w:t>
      </w:r>
      <w:r w:rsidR="009868C4" w:rsidRPr="00C77D24">
        <w:rPr>
          <w:rFonts w:ascii="Times New Roman" w:hAnsi="Times New Roman"/>
          <w:bCs/>
          <w:sz w:val="28"/>
          <w:szCs w:val="28"/>
        </w:rPr>
        <w:t>информационные действия</w:t>
      </w:r>
      <w:r w:rsidR="001621FB" w:rsidRPr="00C77D24">
        <w:rPr>
          <w:rFonts w:ascii="Times New Roman" w:hAnsi="Times New Roman"/>
          <w:bCs/>
          <w:sz w:val="28"/>
          <w:szCs w:val="28"/>
        </w:rPr>
        <w:t xml:space="preserve"> как часть познавательных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10.2.4.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общения как часть коммуникативных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конструировать утверждения, проверять их истинность;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текст задания для объяснения способа и хода решения математической задачи;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комментировать процесс вычисления, построения, решения;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объяснять полученный ответ с использованием изученной терминологии;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ориентироваться в алгоритмах: воспроизводить, дополнять, исправлять деформированные;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самостоятельно составлять тексты заданий, аналогичные типовым изученным.</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10.2.5.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самоорганизации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планировать действия по решению учебной задачи для получения результата;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планировать этапы предстоящей работы, определять последовательность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10.2.6. У обучающегося будут сформированы следующие </w:t>
      </w:r>
      <w:r w:rsidR="009868C4" w:rsidRPr="00C77D24">
        <w:rPr>
          <w:rFonts w:ascii="Times New Roman" w:hAnsi="Times New Roman"/>
          <w:bCs/>
          <w:sz w:val="28"/>
          <w:szCs w:val="28"/>
        </w:rPr>
        <w:t xml:space="preserve">действия </w:t>
      </w:r>
      <w:r w:rsidR="001621FB" w:rsidRPr="00C77D24">
        <w:rPr>
          <w:rFonts w:ascii="Times New Roman" w:hAnsi="Times New Roman"/>
          <w:bCs/>
          <w:sz w:val="28"/>
          <w:szCs w:val="28"/>
        </w:rPr>
        <w:t>самоконтроля как часть регулятивных универсальных учебных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осуществлять контроль процесса и результата своей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и при необходимости корректировать способы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оценивать рациональность своих действий, давать им качественную характеристику.</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 xml:space="preserve">10.2.7. У обучающегося будут </w:t>
      </w:r>
      <w:r w:rsidR="00495745" w:rsidRPr="00C77D24">
        <w:rPr>
          <w:rFonts w:ascii="Times New Roman" w:hAnsi="Times New Roman"/>
          <w:sz w:val="28"/>
          <w:szCs w:val="28"/>
        </w:rPr>
        <w:t xml:space="preserve">сформированы умения </w:t>
      </w:r>
      <w:r w:rsidR="001621FB" w:rsidRPr="00C77D24">
        <w:rPr>
          <w:rFonts w:ascii="Times New Roman" w:hAnsi="Times New Roman"/>
          <w:bCs/>
          <w:sz w:val="28"/>
          <w:szCs w:val="28"/>
        </w:rPr>
        <w:t>совместной деятельности: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10.3. К концу обучения в 1 классе обучающийся получит следующие предметные результаты по отдельным темам программы по математике: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записывать, сравнивать, упорядочивать числа от 0 до 20;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пересчитывать различные объекты, устанавливать порядковый номер объекта;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числа, большие или меньшие данного числа на заданное число;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арифметические действия сложения и вычитания в пределах </w:t>
      </w:r>
      <w:r w:rsidR="00296C0C">
        <w:rPr>
          <w:rFonts w:ascii="Times New Roman" w:hAnsi="Times New Roman"/>
          <w:bCs/>
          <w:sz w:val="28"/>
          <w:szCs w:val="28"/>
        </w:rPr>
        <w:br/>
      </w:r>
      <w:r w:rsidRPr="00C77D24">
        <w:rPr>
          <w:rFonts w:ascii="Times New Roman" w:hAnsi="Times New Roman"/>
          <w:bCs/>
          <w:sz w:val="28"/>
          <w:szCs w:val="28"/>
        </w:rPr>
        <w:t>20 (устно и письменно) без перехода через десяток;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называть и различать компоненты действий сложения (слагаемые, сумма) </w:t>
      </w:r>
      <w:r w:rsidRPr="00C77D24">
        <w:rPr>
          <w:rFonts w:ascii="Times New Roman" w:hAnsi="Times New Roman"/>
          <w:bCs/>
          <w:sz w:val="28"/>
          <w:szCs w:val="28"/>
        </w:rPr>
        <w:br/>
        <w:t>и вычитания (уменьшаемое, вычитаемое, разность);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решать текстовые задачи в одно действие на сложение и вычитание: выделять условие и требование (вопрос);</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объекты по длине, устанавливая между ними соотношение «длиннее-короче», «выше-ниже», «шире-уже»;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измерять длину отрезка (в см), чертить отрезок заданной длины;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число и цифру;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распознавать геометрические фигуры: круг, треугольник, прямоугольник (квадрат), отрезок;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между объектами соотношения: «слева-справа», «спереди-сзади», между;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строки и столбцы таблицы, вносить данное в таблицу, извлекать данное или данные из таблицы;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два объекта (числа, геометрические фигуры);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распределять объекты на две группы по заданному основанию.</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10.4. К концу обучения во 2 классе обучающийся получит следующие предметные результаты по отдельным темам программы по математике: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записывать, сравнивать, упорядочивать числа в пределах 100;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находить число большее или меньшее данного числа на заданное число </w:t>
      </w:r>
      <w:r w:rsidRPr="00C77D24">
        <w:rPr>
          <w:rFonts w:ascii="Times New Roman" w:hAnsi="Times New Roman"/>
          <w:bCs/>
          <w:sz w:val="28"/>
          <w:szCs w:val="28"/>
        </w:rPr>
        <w:br/>
        <w:t>(в пределах 100), большее данного числа в заданное число раз (в пределах 20);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C77D24">
        <w:rPr>
          <w:rFonts w:ascii="Times New Roman" w:hAnsi="Times New Roman"/>
          <w:bCs/>
          <w:sz w:val="28"/>
          <w:szCs w:val="28"/>
        </w:rPr>
        <w:br/>
        <w:t>и вычитания в пределах 100;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арифметические действия: сложение и вычитание, в пределах </w:t>
      </w:r>
      <w:r w:rsidR="00296C0C">
        <w:rPr>
          <w:rFonts w:ascii="Times New Roman" w:hAnsi="Times New Roman"/>
          <w:bCs/>
          <w:sz w:val="28"/>
          <w:szCs w:val="28"/>
        </w:rPr>
        <w:br/>
      </w:r>
      <w:r w:rsidRPr="00C77D24">
        <w:rPr>
          <w:rFonts w:ascii="Times New Roman" w:hAnsi="Times New Roman"/>
          <w:bCs/>
          <w:sz w:val="28"/>
          <w:szCs w:val="28"/>
        </w:rPr>
        <w:t>100 – устно и письменно, умножение и деление в пределах 50 с использованием таблицы умножения;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неизвестный компонент сложения, вычитания;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определять с помощью измерительных инструментов длину, определять время с помощью часов;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величины длины, массы, времени, стоимости, устанавливая между ними соотношение «больше или меньше на»;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w:t>
      </w:r>
      <w:r w:rsidR="00296C0C">
        <w:rPr>
          <w:rFonts w:ascii="Times New Roman" w:hAnsi="Times New Roman"/>
          <w:bCs/>
          <w:sz w:val="28"/>
          <w:szCs w:val="28"/>
        </w:rPr>
        <w:br/>
      </w:r>
      <w:r w:rsidRPr="00C77D24">
        <w:rPr>
          <w:rFonts w:ascii="Times New Roman" w:hAnsi="Times New Roman"/>
          <w:bCs/>
          <w:sz w:val="28"/>
          <w:szCs w:val="28"/>
        </w:rPr>
        <w:t>или действий, записывать ответ;</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геометрические фигуры: прямой угол, ломаную, многоугольник;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выполнять измерение длин реальных объектов с помощью линейки;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длину ломаной, состоящей из двух-трёх звеньев, периметр прямоугольника (квадрата);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распознавать верные (истинные) и неверные (ложные) утверждения </w:t>
      </w:r>
      <w:r w:rsidRPr="00C77D24">
        <w:rPr>
          <w:rFonts w:ascii="Times New Roman" w:hAnsi="Times New Roman"/>
          <w:bCs/>
          <w:sz w:val="28"/>
          <w:szCs w:val="28"/>
        </w:rPr>
        <w:br/>
        <w:t>со словами «все», «каждый»;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проводить одно-двухшаговые логические рассуждения и делать выводы;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находить общий признак группы математических объектов (чисел, величин, геометрических фигур);</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закономерность в ряду объектов (чисел, геометрических фигур);</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C77D24">
        <w:rPr>
          <w:rFonts w:ascii="Times New Roman" w:hAnsi="Times New Roman"/>
          <w:bCs/>
          <w:sz w:val="28"/>
          <w:szCs w:val="28"/>
        </w:rPr>
        <w:br/>
        <w:t>на рисунке (изображении геометрических фигур);</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группы объектов (находить общее, различное);</w:t>
      </w:r>
    </w:p>
    <w:p w:rsidR="001621FB" w:rsidRPr="00C77D24" w:rsidRDefault="009357E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w:t>
      </w:r>
      <w:r w:rsidR="001621FB" w:rsidRPr="00C77D24">
        <w:rPr>
          <w:rFonts w:ascii="Times New Roman" w:hAnsi="Times New Roman"/>
          <w:bCs/>
          <w:sz w:val="28"/>
          <w:szCs w:val="28"/>
        </w:rPr>
        <w:t xml:space="preserve"> модели геометрических фигур в окружающем мире;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подбирать примеры, подтверждающие суждение, ответ;</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составлять (дополнять) текстовую задачу;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проверять правильность вычисления, измерения.</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10.5. К концу обучения в 3 классе обучающийся получит следующие предметные результаты по отдельным темам программы по математике: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записывать, сравнивать, упорядочивать числа в пределах 1000;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находить число большее или меньшее данного числа на заданное число, </w:t>
      </w:r>
      <w:r w:rsidRPr="00C77D24">
        <w:rPr>
          <w:rFonts w:ascii="Times New Roman" w:hAnsi="Times New Roman"/>
          <w:bCs/>
          <w:sz w:val="28"/>
          <w:szCs w:val="28"/>
        </w:rPr>
        <w:br/>
        <w:t>в заданное число раз (в пределах 1000);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арифметические действия: сложение и вычитание (в пределах </w:t>
      </w:r>
      <w:r w:rsidR="00296C0C">
        <w:rPr>
          <w:rFonts w:ascii="Times New Roman" w:hAnsi="Times New Roman"/>
          <w:bCs/>
          <w:sz w:val="28"/>
          <w:szCs w:val="28"/>
        </w:rPr>
        <w:br/>
      </w:r>
      <w:r w:rsidRPr="00C77D24">
        <w:rPr>
          <w:rFonts w:ascii="Times New Roman" w:hAnsi="Times New Roman"/>
          <w:bCs/>
          <w:sz w:val="28"/>
          <w:szCs w:val="28"/>
        </w:rPr>
        <w:t>100 – устно, в пределах 1000 – письменно), умножение и деление на однозначное число, деление с остатком (в пределах 100 – устно и письменно);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выполнять действия умножение и деление с числами 0 и 1;</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при вычислениях переместительное и сочетательное свойства сложения;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неизвестный компонент арифметического действия;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называть, находить долю величины (половина, четверть);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величины, выраженные долями;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конструировать прямоугольник из данных фигур (квадратов), делить прямоугольник, многоугольник на заданные части;</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фигуры по площади (наложение, сопоставление числовых значений);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периметр прямоугольника (квадрата), площадь прямоугольника (квадрата);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распознавать верные (истинные) и неверные (ложные) утверждения </w:t>
      </w:r>
      <w:r w:rsidRPr="00C77D24">
        <w:rPr>
          <w:rFonts w:ascii="Times New Roman" w:hAnsi="Times New Roman"/>
          <w:bCs/>
          <w:sz w:val="28"/>
          <w:szCs w:val="28"/>
        </w:rPr>
        <w:br/>
        <w:t>со словами: «все», «некоторые», «и», «каждый», «если…, то…»;</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классифицировать объекты по одному-двум признакам;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составлять план выполнения учебного задания и следовать ему, выполнять действия по алгоритму;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сравнивать математические объекты (находить общее, различное, уникальное);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выбирать верное решение математической задачи.</w:t>
      </w:r>
    </w:p>
    <w:p w:rsidR="001621FB" w:rsidRPr="00C77D24" w:rsidRDefault="001C520F"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162.</w:t>
      </w:r>
      <w:r w:rsidR="001621FB" w:rsidRPr="00C77D24">
        <w:rPr>
          <w:rFonts w:ascii="Times New Roman" w:hAnsi="Times New Roman"/>
          <w:bCs/>
          <w:sz w:val="28"/>
          <w:szCs w:val="28"/>
        </w:rPr>
        <w:t>10.6. К концу обучения в 4 классе обучающийся получит следующие предметные результаты по отдельным темам программы по математике: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читать, записывать, сравнивать, упорядочивать многозначные числа;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находить число большее или меньшее данного числа на заданное число, </w:t>
      </w:r>
      <w:r w:rsidRPr="00C77D24">
        <w:rPr>
          <w:rFonts w:ascii="Times New Roman" w:hAnsi="Times New Roman"/>
          <w:bCs/>
          <w:sz w:val="28"/>
          <w:szCs w:val="28"/>
        </w:rPr>
        <w:br/>
        <w:t>в заданное число раз;</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арифметические действия: сложение и вычитание </w:t>
      </w:r>
      <w:r w:rsidRPr="00C77D24">
        <w:rPr>
          <w:rFonts w:ascii="Times New Roman" w:hAnsi="Times New Roman"/>
          <w:bCs/>
          <w:sz w:val="28"/>
          <w:szCs w:val="28"/>
        </w:rPr>
        <w:br/>
        <w:t xml:space="preserve">с многозначными числами письменно (в пределах 100 – устно), умножение </w:t>
      </w:r>
      <w:r w:rsidRPr="00C77D24">
        <w:rPr>
          <w:rFonts w:ascii="Times New Roman" w:hAnsi="Times New Roman"/>
          <w:bCs/>
          <w:sz w:val="28"/>
          <w:szCs w:val="28"/>
        </w:rPr>
        <w:br/>
        <w:t xml:space="preserve">и деление многозначного числа на однозначное, двузначное число письменно </w:t>
      </w:r>
      <w:r w:rsidRPr="00C77D24">
        <w:rPr>
          <w:rFonts w:ascii="Times New Roman" w:hAnsi="Times New Roman"/>
          <w:bCs/>
          <w:sz w:val="28"/>
          <w:szCs w:val="28"/>
        </w:rPr>
        <w:br/>
        <w:t>(в пределах 100 – устно), деление с остатком – письменно (в пределах 1000);</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вычислять значение числового выражения (со скобками или без скобок), содержащего </w:t>
      </w:r>
      <w:r w:rsidR="00856FB8" w:rsidRPr="00C77D24">
        <w:rPr>
          <w:rFonts w:ascii="Times New Roman" w:hAnsi="Times New Roman"/>
          <w:bCs/>
          <w:sz w:val="28"/>
          <w:szCs w:val="28"/>
        </w:rPr>
        <w:t>2–4</w:t>
      </w:r>
      <w:r w:rsidRPr="00C77D24">
        <w:rPr>
          <w:rFonts w:ascii="Times New Roman" w:hAnsi="Times New Roman"/>
          <w:bCs/>
          <w:sz w:val="28"/>
          <w:szCs w:val="28"/>
        </w:rPr>
        <w:t xml:space="preserve"> арифметических действия, использовать при вычислениях изученные свойства арифметических действий;</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выполнять прикидку результата вычислений, проверку полученного ответа </w:t>
      </w:r>
      <w:r w:rsidRPr="00C77D24">
        <w:rPr>
          <w:rFonts w:ascii="Times New Roman" w:hAnsi="Times New Roman"/>
          <w:bCs/>
          <w:sz w:val="28"/>
          <w:szCs w:val="28"/>
        </w:rPr>
        <w:br/>
        <w:t xml:space="preserve">по критериям: достоверность (реальность), соответствие правилу (алгоритму), </w:t>
      </w:r>
      <w:r w:rsidRPr="00C77D24">
        <w:rPr>
          <w:rFonts w:ascii="Times New Roman" w:hAnsi="Times New Roman"/>
          <w:bCs/>
          <w:sz w:val="28"/>
          <w:szCs w:val="28"/>
        </w:rPr>
        <w:br/>
        <w:t>а также с помощью калькулятора;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долю величины, величину по ее доле;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находить неизвестный компонент арифметического действия;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C77D24" w:rsidRDefault="00637EE4"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C77D24">
        <w:rPr>
          <w:rFonts w:ascii="Times New Roman" w:hAnsi="Times New Roman"/>
          <w:bCs/>
          <w:sz w:val="28"/>
          <w:szCs w:val="28"/>
        </w:rPr>
        <w:t>;</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C77D24">
        <w:rPr>
          <w:rFonts w:ascii="Times New Roman" w:hAnsi="Times New Roman"/>
          <w:bCs/>
          <w:sz w:val="28"/>
          <w:szCs w:val="28"/>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C77D24">
        <w:rPr>
          <w:rFonts w:ascii="Times New Roman" w:hAnsi="Times New Roman"/>
          <w:bCs/>
          <w:sz w:val="28"/>
          <w:szCs w:val="28"/>
        </w:rPr>
        <w:br/>
        <w:t xml:space="preserve">с избыточными данными, находить недостающую информацию (например, </w:t>
      </w:r>
      <w:r w:rsidRPr="00C77D24">
        <w:rPr>
          <w:rFonts w:ascii="Times New Roman" w:hAnsi="Times New Roman"/>
          <w:bCs/>
          <w:sz w:val="28"/>
          <w:szCs w:val="28"/>
        </w:rPr>
        <w:br/>
        <w:t>из таблиц, схем), находить различные способы решения;</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окружность и круг, изображать с помощью циркуля и линейки окружность заданного радиуса;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формулировать утверждение (вывод), строить логические рассуждения (двух-трехшаговые);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lastRenderedPageBreak/>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C77D24">
        <w:rPr>
          <w:rFonts w:ascii="Times New Roman" w:hAnsi="Times New Roman"/>
          <w:bCs/>
          <w:sz w:val="28"/>
          <w:szCs w:val="28"/>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заполнять данными предложенную таблицу, столбчатую диаграмму;</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составлять модель текстовой задачи, числовое выражение;</w:t>
      </w:r>
    </w:p>
    <w:p w:rsidR="001621FB" w:rsidRPr="00C77D24" w:rsidRDefault="001621FB" w:rsidP="001621FB">
      <w:pPr>
        <w:widowControl/>
        <w:tabs>
          <w:tab w:val="left" w:pos="1134"/>
        </w:tabs>
        <w:spacing w:after="0" w:line="360" w:lineRule="auto"/>
        <w:ind w:firstLine="709"/>
        <w:jc w:val="both"/>
        <w:rPr>
          <w:rFonts w:ascii="Times New Roman" w:hAnsi="Times New Roman"/>
          <w:bCs/>
          <w:sz w:val="28"/>
          <w:szCs w:val="28"/>
        </w:rPr>
      </w:pPr>
      <w:r w:rsidRPr="00C77D24">
        <w:rPr>
          <w:rFonts w:ascii="Times New Roman" w:hAnsi="Times New Roman"/>
          <w:bCs/>
          <w:sz w:val="28"/>
          <w:szCs w:val="28"/>
        </w:rPr>
        <w:t xml:space="preserve">выбирать рациональное решение задачи, находить все верные решения </w:t>
      </w:r>
      <w:r w:rsidRPr="00C77D24">
        <w:rPr>
          <w:rFonts w:ascii="Times New Roman" w:hAnsi="Times New Roman"/>
          <w:bCs/>
          <w:sz w:val="28"/>
          <w:szCs w:val="28"/>
        </w:rPr>
        <w:br/>
        <w:t>из предложенных.</w:t>
      </w:r>
    </w:p>
    <w:p w:rsidR="00103CE7" w:rsidRPr="00AD19F7" w:rsidRDefault="001C520F" w:rsidP="001621FB">
      <w:pPr>
        <w:pStyle w:val="10"/>
        <w:pBdr>
          <w:bottom w:val="none" w:sz="0" w:space="0" w:color="auto"/>
        </w:pBdr>
        <w:spacing w:before="0" w:line="360" w:lineRule="auto"/>
        <w:ind w:firstLine="708"/>
        <w:jc w:val="both"/>
        <w:rPr>
          <w:b w:val="0"/>
          <w:color w:val="00B050"/>
        </w:rPr>
      </w:pPr>
      <w:r w:rsidRPr="00AD19F7">
        <w:rPr>
          <w:b w:val="0"/>
          <w:bCs/>
          <w:color w:val="00B050"/>
          <w:szCs w:val="28"/>
        </w:rPr>
        <w:t>163.</w:t>
      </w:r>
      <w:r w:rsidR="00103CE7" w:rsidRPr="00AD19F7">
        <w:rPr>
          <w:rFonts w:eastAsia="SchoolBookSanPin"/>
          <w:b w:val="0"/>
          <w:color w:val="00B050"/>
          <w:szCs w:val="28"/>
        </w:rPr>
        <w:t> Федеральная рабочая программа по учебному предмету «</w:t>
      </w:r>
      <w:r w:rsidR="00103CE7" w:rsidRPr="00AD19F7">
        <w:rPr>
          <w:b w:val="0"/>
          <w:color w:val="00B050"/>
          <w:szCs w:val="28"/>
        </w:rPr>
        <w:t>Окружающий мир</w:t>
      </w:r>
      <w:r w:rsidR="00103CE7" w:rsidRPr="00AD19F7">
        <w:rPr>
          <w:rFonts w:eastAsia="SchoolBookSanPin"/>
          <w:b w:val="0"/>
          <w:color w:val="00B050"/>
          <w:szCs w:val="28"/>
        </w:rPr>
        <w:t>».</w:t>
      </w:r>
      <w:r w:rsidR="00103CE7" w:rsidRPr="00AD19F7">
        <w:rPr>
          <w:b w:val="0"/>
          <w:color w:val="00B050"/>
        </w:rPr>
        <w:t xml:space="preserve"> </w:t>
      </w:r>
    </w:p>
    <w:p w:rsidR="00103CE7"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163.</w:t>
      </w:r>
      <w:r w:rsidR="00103CE7" w:rsidRPr="00C77D24">
        <w:rPr>
          <w:rFonts w:ascii="Times New Roman" w:eastAsia="SchoolBookSanPin" w:hAnsi="Times New Roman"/>
          <w:sz w:val="28"/>
          <w:szCs w:val="28"/>
        </w:rPr>
        <w:t>1.</w:t>
      </w:r>
      <w:r w:rsidR="00103CE7" w:rsidRPr="00C77D24">
        <w:rPr>
          <w:rFonts w:ascii="Times New Roman" w:hAnsi="Times New Roman"/>
          <w:sz w:val="28"/>
          <w:szCs w:val="28"/>
        </w:rPr>
        <w:t> </w:t>
      </w:r>
      <w:r w:rsidR="00103CE7" w:rsidRPr="00C77D24">
        <w:rPr>
          <w:rFonts w:ascii="Times New Roman" w:eastAsia="SchoolBookSanPin" w:hAnsi="Times New Roman"/>
          <w:sz w:val="28"/>
          <w:szCs w:val="28"/>
        </w:rPr>
        <w:t>Федеральная рабочая программа по учебному предмету «</w:t>
      </w:r>
      <w:r w:rsidR="00103CE7" w:rsidRPr="00C77D24">
        <w:rPr>
          <w:rFonts w:ascii="Times New Roman" w:eastAsia="Times New Roman" w:hAnsi="Times New Roman"/>
          <w:sz w:val="28"/>
          <w:szCs w:val="28"/>
        </w:rPr>
        <w:t>Окружающий мир</w:t>
      </w:r>
      <w:r w:rsidR="00103CE7" w:rsidRPr="00C77D24">
        <w:rPr>
          <w:rFonts w:ascii="Times New Roman" w:eastAsia="SchoolBookSanPin" w:hAnsi="Times New Roman"/>
          <w:sz w:val="28"/>
          <w:szCs w:val="28"/>
        </w:rPr>
        <w:t xml:space="preserve">» (предметная область </w:t>
      </w:r>
      <w:r w:rsidR="00103CE7" w:rsidRPr="00C77D24">
        <w:rPr>
          <w:rFonts w:ascii="Times New Roman" w:eastAsia="Times New Roman" w:hAnsi="Times New Roman"/>
          <w:sz w:val="28"/>
          <w:szCs w:val="28"/>
          <w:lang w:eastAsia="ru-RU"/>
        </w:rPr>
        <w:t xml:space="preserve">«Обществознание и естествознание» («Окружающий мир») </w:t>
      </w:r>
      <w:r w:rsidR="00103CE7" w:rsidRPr="00C77D24">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103CE7" w:rsidRPr="00C77D24">
        <w:rPr>
          <w:rFonts w:ascii="Times New Roman" w:eastAsia="SchoolBookSanPin" w:hAnsi="Times New Roman"/>
          <w:sz w:val="28"/>
          <w:szCs w:val="28"/>
        </w:rPr>
        <w:t>2.</w:t>
      </w:r>
      <w:r w:rsidR="00103CE7"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Пояснительная записка отражает общие цели и задачи изучения </w:t>
      </w:r>
      <w:r w:rsidR="00810E3C" w:rsidRPr="00C77D24">
        <w:rPr>
          <w:rFonts w:ascii="Times New Roman" w:eastAsia="SchoolBookSanPin" w:hAnsi="Times New Roman"/>
          <w:sz w:val="28"/>
          <w:szCs w:val="28"/>
        </w:rPr>
        <w:t>окружающего мира</w:t>
      </w:r>
      <w:r w:rsidR="00BC1301" w:rsidRPr="00C77D24">
        <w:rPr>
          <w:rFonts w:ascii="Times New Roman" w:eastAsia="SchoolBookSanPin" w:hAnsi="Times New Roman"/>
          <w:sz w:val="28"/>
          <w:szCs w:val="28"/>
        </w:rPr>
        <w:t>,</w:t>
      </w:r>
      <w:r w:rsidR="00CA2E26" w:rsidRPr="00C77D24">
        <w:rPr>
          <w:rFonts w:ascii="Times New Roman" w:eastAsia="Times New Roman" w:hAnsi="Times New Roman"/>
          <w:sz w:val="28"/>
          <w:szCs w:val="28"/>
          <w:lang w:eastAsia="ru-RU"/>
        </w:rPr>
        <w:t xml:space="preserve"> место в структуре учебного плана, а также подходы к отбору содержания</w:t>
      </w:r>
      <w:r w:rsidR="00103CE7" w:rsidRPr="00C77D24">
        <w:rPr>
          <w:rFonts w:ascii="Times New Roman" w:eastAsia="Times New Roman" w:hAnsi="Times New Roman"/>
          <w:sz w:val="28"/>
          <w:szCs w:val="28"/>
          <w:lang w:eastAsia="ru-RU"/>
        </w:rPr>
        <w:t xml:space="preserve"> и </w:t>
      </w:r>
      <w:r w:rsidR="00CA2E26" w:rsidRPr="00C77D24">
        <w:rPr>
          <w:rFonts w:ascii="Times New Roman" w:eastAsia="Times New Roman" w:hAnsi="Times New Roman"/>
          <w:sz w:val="28"/>
          <w:szCs w:val="28"/>
          <w:lang w:eastAsia="ru-RU"/>
        </w:rPr>
        <w:t>планируемым результатам.</w:t>
      </w:r>
    </w:p>
    <w:p w:rsidR="00ED42FA"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103CE7" w:rsidRPr="00C77D24">
        <w:rPr>
          <w:rFonts w:ascii="Times New Roman" w:eastAsia="SchoolBookSanPin" w:hAnsi="Times New Roman"/>
          <w:sz w:val="28"/>
          <w:szCs w:val="28"/>
        </w:rPr>
        <w:t>3.</w:t>
      </w:r>
      <w:r w:rsidR="00103CE7"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Содержание обучения раскрывает содержательные линии </w:t>
      </w:r>
      <w:r w:rsidR="005C6810"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для обязательного изучения </w:t>
      </w:r>
      <w:r w:rsidR="00103CE7" w:rsidRPr="00C77D24">
        <w:rPr>
          <w:rFonts w:ascii="Times New Roman" w:eastAsia="Times New Roman" w:hAnsi="Times New Roman"/>
          <w:sz w:val="28"/>
          <w:szCs w:val="28"/>
          <w:lang w:eastAsia="ru-RU"/>
        </w:rPr>
        <w:t xml:space="preserve">окружающего мира </w:t>
      </w:r>
      <w:r w:rsidR="00CA2E26" w:rsidRPr="00C77D24">
        <w:rPr>
          <w:rFonts w:ascii="Times New Roman" w:eastAsia="Times New Roman" w:hAnsi="Times New Roman"/>
          <w:sz w:val="28"/>
          <w:szCs w:val="28"/>
          <w:lang w:eastAsia="ru-RU"/>
        </w:rPr>
        <w:t xml:space="preserve">в каждом классе на уровне начального общего образования. </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ED42FA" w:rsidRPr="00C77D24">
        <w:rPr>
          <w:rFonts w:ascii="Times New Roman" w:eastAsia="SchoolBookSanPin" w:hAnsi="Times New Roman"/>
          <w:sz w:val="28"/>
          <w:szCs w:val="28"/>
        </w:rPr>
        <w:t>4.</w:t>
      </w:r>
      <w:r w:rsidR="00ED42FA"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Планируемые результаты </w:t>
      </w:r>
      <w:r w:rsidR="00ED42FA" w:rsidRPr="00C77D24">
        <w:rPr>
          <w:rFonts w:ascii="Times New Roman" w:eastAsia="SchoolBookSanPin" w:hAnsi="Times New Roman"/>
          <w:sz w:val="28"/>
          <w:szCs w:val="28"/>
        </w:rPr>
        <w:t>программы по окружающему миру</w:t>
      </w:r>
      <w:r w:rsidR="00ED42FA" w:rsidRPr="00C77D24">
        <w:rPr>
          <w:rFonts w:ascii="Times New Roman" w:eastAsia="Times New Roman" w:hAnsi="Times New Roman"/>
          <w:sz w:val="28"/>
          <w:szCs w:val="28"/>
          <w:lang w:eastAsia="ru-RU"/>
        </w:rPr>
        <w:t xml:space="preserve"> </w:t>
      </w:r>
      <w:r w:rsidR="00CA2E26" w:rsidRPr="00C77D24">
        <w:rPr>
          <w:rFonts w:ascii="Times New Roman" w:eastAsia="Times New Roman" w:hAnsi="Times New Roman"/>
          <w:sz w:val="28"/>
          <w:szCs w:val="28"/>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C77D24" w:rsidRDefault="001C520F" w:rsidP="000C14A5">
      <w:pPr>
        <w:spacing w:after="0" w:line="355" w:lineRule="auto"/>
        <w:ind w:firstLine="709"/>
        <w:rPr>
          <w:rFonts w:ascii="Times New Roman" w:eastAsia="Times New Roman" w:hAnsi="Times New Roman"/>
          <w:sz w:val="28"/>
          <w:szCs w:val="28"/>
        </w:rPr>
      </w:pPr>
      <w:r w:rsidRPr="00C77D24">
        <w:rPr>
          <w:rFonts w:ascii="Times New Roman" w:eastAsia="SchoolBookSanPin" w:hAnsi="Times New Roman"/>
          <w:sz w:val="28"/>
          <w:szCs w:val="28"/>
        </w:rPr>
        <w:t>163.</w:t>
      </w:r>
      <w:r w:rsidR="00ED42FA" w:rsidRPr="00C77D24">
        <w:rPr>
          <w:rFonts w:ascii="Times New Roman" w:eastAsia="SchoolBookSanPin" w:hAnsi="Times New Roman"/>
          <w:sz w:val="28"/>
          <w:szCs w:val="28"/>
        </w:rPr>
        <w:t>5.</w:t>
      </w:r>
      <w:r w:rsidR="00ED42FA" w:rsidRPr="00C77D24">
        <w:rPr>
          <w:rFonts w:ascii="Times New Roman" w:hAnsi="Times New Roman"/>
          <w:sz w:val="28"/>
          <w:szCs w:val="28"/>
        </w:rPr>
        <w:t> </w:t>
      </w:r>
      <w:r w:rsidR="00CA2E26" w:rsidRPr="00C77D24">
        <w:rPr>
          <w:rFonts w:ascii="Times New Roman" w:eastAsia="Times New Roman" w:hAnsi="Times New Roman"/>
          <w:sz w:val="28"/>
          <w:szCs w:val="28"/>
        </w:rPr>
        <w:t>Пояснительная записка.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lastRenderedPageBreak/>
        <w:t>163.</w:t>
      </w:r>
      <w:r w:rsidR="00ED42FA" w:rsidRPr="00C77D24">
        <w:rPr>
          <w:rFonts w:ascii="Times New Roman" w:eastAsia="SchoolBookSanPin" w:hAnsi="Times New Roman"/>
          <w:sz w:val="28"/>
          <w:szCs w:val="28"/>
        </w:rPr>
        <w:t>5.1.</w:t>
      </w:r>
      <w:r w:rsidR="00ED42FA" w:rsidRPr="00C77D24">
        <w:rPr>
          <w:rFonts w:ascii="Times New Roman" w:hAnsi="Times New Roman"/>
          <w:sz w:val="28"/>
          <w:szCs w:val="28"/>
        </w:rPr>
        <w:t> </w:t>
      </w:r>
      <w:r w:rsidR="00ED42FA" w:rsidRPr="00C77D24">
        <w:rPr>
          <w:rFonts w:ascii="Times New Roman" w:eastAsia="SchoolBookSanPin" w:hAnsi="Times New Roman"/>
          <w:sz w:val="28"/>
          <w:szCs w:val="28"/>
        </w:rPr>
        <w:t>Программа по окружающему миру</w:t>
      </w:r>
      <w:r w:rsidR="00ED42FA" w:rsidRPr="00C77D24">
        <w:rPr>
          <w:rFonts w:ascii="Times New Roman" w:eastAsia="Times New Roman" w:hAnsi="Times New Roman"/>
          <w:sz w:val="28"/>
          <w:szCs w:val="28"/>
          <w:lang w:eastAsia="ru-RU"/>
        </w:rPr>
        <w:t xml:space="preserve"> </w:t>
      </w:r>
      <w:r w:rsidR="00CA2E26" w:rsidRPr="00C77D24">
        <w:rPr>
          <w:rFonts w:ascii="Times New Roman" w:eastAsia="Times New Roman" w:hAnsi="Times New Roman"/>
          <w:sz w:val="28"/>
          <w:szCs w:val="28"/>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C77D24">
        <w:rPr>
          <w:rFonts w:ascii="Times New Roman" w:eastAsia="SchoolBookSanPin" w:hAnsi="Times New Roman"/>
          <w:sz w:val="28"/>
          <w:szCs w:val="28"/>
        </w:rPr>
        <w:t xml:space="preserve">рабочей </w:t>
      </w:r>
      <w:r w:rsidR="00CA2E26" w:rsidRPr="00C77D24">
        <w:rPr>
          <w:rFonts w:ascii="Times New Roman" w:eastAsia="Times New Roman" w:hAnsi="Times New Roman"/>
          <w:sz w:val="28"/>
          <w:szCs w:val="28"/>
          <w:lang w:eastAsia="ru-RU"/>
        </w:rPr>
        <w:t>программы воспитания.</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ED42FA" w:rsidRPr="00C77D24">
        <w:rPr>
          <w:rFonts w:ascii="Times New Roman" w:eastAsia="SchoolBookSanPin" w:hAnsi="Times New Roman"/>
          <w:sz w:val="28"/>
          <w:szCs w:val="28"/>
        </w:rPr>
        <w:t>5.2.</w:t>
      </w:r>
      <w:r w:rsidR="00ED42FA"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Изучение </w:t>
      </w:r>
      <w:r w:rsidR="00ED42FA" w:rsidRPr="00C77D24">
        <w:rPr>
          <w:rFonts w:ascii="Times New Roman" w:eastAsia="Times New Roman" w:hAnsi="Times New Roman"/>
          <w:sz w:val="28"/>
          <w:szCs w:val="28"/>
          <w:lang w:eastAsia="ru-RU"/>
        </w:rPr>
        <w:t>окружающего мира</w:t>
      </w:r>
      <w:r w:rsidR="00CA2E26" w:rsidRPr="00C77D24">
        <w:rPr>
          <w:rFonts w:ascii="Times New Roman" w:eastAsia="Times New Roman" w:hAnsi="Times New Roman"/>
          <w:sz w:val="28"/>
          <w:szCs w:val="28"/>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формирование целостного взгляда на мир, осознание места в нём человека </w:t>
      </w:r>
      <w:r w:rsidRPr="00C77D24">
        <w:rPr>
          <w:rFonts w:ascii="Times New Roman" w:eastAsia="Times New Roman" w:hAnsi="Times New Roman"/>
          <w:sz w:val="28"/>
          <w:szCs w:val="28"/>
          <w:lang w:eastAsia="ru-RU"/>
        </w:rPr>
        <w:br/>
        <w:t>на основе целостного взгляда на окружающий мир (природную и социальную среду обитания); освоение естественно</w:t>
      </w:r>
      <w:r w:rsidR="00810E3C" w:rsidRPr="00C77D24">
        <w:rPr>
          <w:rFonts w:ascii="Times New Roman" w:eastAsia="Times New Roman" w:hAnsi="Times New Roman"/>
          <w:sz w:val="28"/>
          <w:szCs w:val="28"/>
          <w:lang w:eastAsia="ru-RU"/>
        </w:rPr>
        <w:t>-</w:t>
      </w:r>
      <w:r w:rsidRPr="00C77D24">
        <w:rPr>
          <w:rFonts w:ascii="Times New Roman" w:eastAsia="Times New Roman" w:hAnsi="Times New Roman"/>
          <w:sz w:val="28"/>
          <w:szCs w:val="28"/>
          <w:lang w:eastAsia="ru-RU"/>
        </w:rPr>
        <w:t>научных, обществоведческих, нравственно-этических понятий, представленных в содержании</w:t>
      </w:r>
      <w:r w:rsidR="00810E3C" w:rsidRPr="00C77D24">
        <w:rPr>
          <w:rFonts w:ascii="Times New Roman" w:eastAsia="Times New Roman" w:hAnsi="Times New Roman"/>
          <w:sz w:val="28"/>
          <w:szCs w:val="28"/>
          <w:lang w:eastAsia="ru-RU"/>
        </w:rPr>
        <w:t xml:space="preserve"> программы по окружающему миру</w:t>
      </w:r>
      <w:r w:rsidRPr="00C77D24">
        <w:rPr>
          <w:rFonts w:ascii="Times New Roman" w:eastAsia="Times New Roman" w:hAnsi="Times New Roman"/>
          <w:sz w:val="28"/>
          <w:szCs w:val="28"/>
          <w:lang w:eastAsia="ru-RU"/>
        </w:rPr>
        <w:t>;</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формирование ценности здоровья человека, его сохранения и укрепления, приверженности здоровому образу жизни;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развитие умений и навыков применять полученные знания в реальной учебной </w:t>
      </w:r>
      <w:r w:rsidRPr="00C77D24">
        <w:rPr>
          <w:rFonts w:ascii="Times New Roman" w:eastAsia="Times New Roman" w:hAnsi="Times New Roman"/>
          <w:sz w:val="28"/>
          <w:szCs w:val="28"/>
          <w:lang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духовно-нравственное развитие и воспитание личности гражданина </w:t>
      </w:r>
      <w:r w:rsidR="00EF79EB" w:rsidRPr="00C77D24">
        <w:rPr>
          <w:rFonts w:ascii="Times New Roman" w:eastAsia="Times New Roman" w:hAnsi="Times New Roman"/>
          <w:sz w:val="28"/>
          <w:szCs w:val="28"/>
          <w:lang w:eastAsia="ru-RU"/>
        </w:rPr>
        <w:t>Российской Федерации</w:t>
      </w:r>
      <w:r w:rsidRPr="00C77D24">
        <w:rPr>
          <w:rFonts w:ascii="Times New Roman" w:eastAsia="Times New Roman" w:hAnsi="Times New Roman"/>
          <w:sz w:val="28"/>
          <w:szCs w:val="28"/>
          <w:lang w:eastAsia="ru-RU"/>
        </w:rPr>
        <w:t xml:space="preserve">, понимание своей принадлежности к Российскому государству, определённому этносу;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проявление уважения к истории, культуре, традициям народов Российской Федерации;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C77D24">
        <w:rPr>
          <w:rFonts w:ascii="Times New Roman" w:eastAsia="Times New Roman" w:hAnsi="Times New Roman"/>
          <w:sz w:val="28"/>
          <w:szCs w:val="28"/>
          <w:lang w:eastAsia="ru-RU"/>
        </w:rPr>
        <w:br/>
        <w:t>в социуме;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обогащение духовного опыта обучающихся, развитие способности ребёнка </w:t>
      </w:r>
      <w:r w:rsidRPr="00C77D24">
        <w:rPr>
          <w:rFonts w:ascii="Times New Roman" w:eastAsia="Times New Roman" w:hAnsi="Times New Roman"/>
          <w:sz w:val="28"/>
          <w:szCs w:val="28"/>
          <w:lang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C77D24">
        <w:rPr>
          <w:rFonts w:ascii="Times New Roman" w:eastAsia="Times New Roman" w:hAnsi="Times New Roman"/>
          <w:sz w:val="28"/>
          <w:szCs w:val="28"/>
          <w:lang w:eastAsia="ru-RU"/>
        </w:rPr>
        <w:br/>
        <w:t xml:space="preserve">с экологическими нормами поведения;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C77D24">
        <w:rPr>
          <w:rFonts w:ascii="Times New Roman" w:eastAsia="Times New Roman" w:hAnsi="Times New Roman"/>
          <w:sz w:val="28"/>
          <w:szCs w:val="28"/>
          <w:lang w:eastAsia="ru-RU"/>
        </w:rPr>
        <w:br/>
        <w:t>и индивидуальности.</w:t>
      </w:r>
    </w:p>
    <w:p w:rsidR="00ED42FA"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ED42FA" w:rsidRPr="00C77D24">
        <w:rPr>
          <w:rFonts w:ascii="Times New Roman" w:eastAsia="SchoolBookSanPin" w:hAnsi="Times New Roman"/>
          <w:sz w:val="28"/>
          <w:szCs w:val="28"/>
        </w:rPr>
        <w:t>5.3.</w:t>
      </w:r>
      <w:r w:rsidR="00ED42FA"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w:t>
      </w:r>
      <w:r w:rsidR="00ED42FA" w:rsidRPr="00C77D24">
        <w:rPr>
          <w:rFonts w:ascii="Times New Roman" w:eastAsia="Times New Roman" w:hAnsi="Times New Roman"/>
          <w:sz w:val="28"/>
          <w:szCs w:val="28"/>
          <w:lang w:eastAsia="ru-RU"/>
        </w:rPr>
        <w:t xml:space="preserve">окружающему миру </w:t>
      </w:r>
      <w:r w:rsidR="00CA2E26" w:rsidRPr="00C77D24">
        <w:rPr>
          <w:rFonts w:ascii="Times New Roman" w:eastAsia="Times New Roman" w:hAnsi="Times New Roman"/>
          <w:sz w:val="28"/>
          <w:szCs w:val="28"/>
          <w:lang w:eastAsia="ru-RU"/>
        </w:rPr>
        <w:t xml:space="preserve">является раскрытие роли человека </w:t>
      </w:r>
      <w:r w:rsidR="00ED42FA"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в природе и обществе, ознакомление с правилами поведения в среде обитания </w:t>
      </w:r>
      <w:r w:rsidR="00ED42FA"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освоение общечеловеческих ценностей взаимодействия в системах: «Человек </w:t>
      </w:r>
      <w:r w:rsidR="00ED42FA"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природа», «Человек и общество», «Человек и другие люди», «Человек </w:t>
      </w:r>
      <w:r w:rsidR="00ED42FA"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ED42FA" w:rsidRPr="00C77D24">
        <w:rPr>
          <w:rFonts w:ascii="Times New Roman" w:eastAsia="SchoolBookSanPin" w:hAnsi="Times New Roman"/>
          <w:sz w:val="28"/>
          <w:szCs w:val="28"/>
        </w:rPr>
        <w:t>5.4.</w:t>
      </w:r>
      <w:r w:rsidR="00ED42FA"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Отбор содержания </w:t>
      </w:r>
      <w:r w:rsidR="00ED42FA" w:rsidRPr="00C77D24">
        <w:rPr>
          <w:rFonts w:ascii="Times New Roman" w:eastAsia="Times New Roman" w:hAnsi="Times New Roman"/>
          <w:sz w:val="28"/>
          <w:szCs w:val="28"/>
          <w:lang w:eastAsia="ru-RU"/>
        </w:rPr>
        <w:t>программы по окружающему миру</w:t>
      </w:r>
      <w:r w:rsidR="00CA2E26" w:rsidRPr="00C77D24">
        <w:rPr>
          <w:rFonts w:ascii="Times New Roman" w:eastAsia="Times New Roman" w:hAnsi="Times New Roman"/>
          <w:sz w:val="28"/>
          <w:szCs w:val="28"/>
          <w:lang w:eastAsia="ru-RU"/>
        </w:rPr>
        <w:t xml:space="preserve"> осуществлён </w:t>
      </w:r>
      <w:r w:rsidR="00ED42FA"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на основе следующих ведущих идей: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раскрытие роли человека в природе и обществе;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C77D24">
        <w:rPr>
          <w:rFonts w:ascii="Times New Roman" w:eastAsia="Times New Roman" w:hAnsi="Times New Roman"/>
          <w:sz w:val="28"/>
          <w:szCs w:val="28"/>
          <w:lang w:eastAsia="ru-RU"/>
        </w:rPr>
        <w:br/>
        <w:t>и его самость», «Человек и познание».</w:t>
      </w:r>
    </w:p>
    <w:p w:rsidR="00CA2E26" w:rsidRPr="00C77D24" w:rsidRDefault="00810E3C"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163.5.5.</w:t>
      </w:r>
      <w:r w:rsidRPr="00C77D24">
        <w:rPr>
          <w:rFonts w:ascii="Times New Roman" w:hAnsi="Times New Roman"/>
          <w:sz w:val="28"/>
          <w:szCs w:val="28"/>
        </w:rPr>
        <w:t> </w:t>
      </w:r>
      <w:r w:rsidR="00CA2E26" w:rsidRPr="00C77D24">
        <w:rPr>
          <w:rFonts w:ascii="Times New Roman" w:eastAsia="Times New Roman" w:hAnsi="Times New Roman"/>
          <w:sz w:val="28"/>
          <w:szCs w:val="28"/>
          <w:lang w:eastAsia="ru-RU"/>
        </w:rPr>
        <w:t xml:space="preserve">Общее число часов, </w:t>
      </w:r>
      <w:r w:rsidR="00724350" w:rsidRPr="00C77D24">
        <w:rPr>
          <w:rFonts w:ascii="Times New Roman" w:eastAsia="SchoolBookSanPin" w:hAnsi="Times New Roman"/>
          <w:sz w:val="28"/>
          <w:szCs w:val="28"/>
        </w:rPr>
        <w:t>рекомендованных для изучения</w:t>
      </w:r>
      <w:r w:rsidR="00CA2E26" w:rsidRPr="00C77D24">
        <w:rPr>
          <w:rFonts w:ascii="Times New Roman" w:eastAsia="Times New Roman" w:hAnsi="Times New Roman"/>
          <w:sz w:val="28"/>
          <w:szCs w:val="28"/>
          <w:lang w:eastAsia="ru-RU"/>
        </w:rPr>
        <w:t xml:space="preserve"> </w:t>
      </w:r>
      <w:r w:rsidR="00ED42FA" w:rsidRPr="00C77D24">
        <w:rPr>
          <w:rFonts w:ascii="Times New Roman" w:eastAsia="Times New Roman" w:hAnsi="Times New Roman"/>
          <w:sz w:val="28"/>
          <w:szCs w:val="28"/>
          <w:lang w:eastAsia="ru-RU"/>
        </w:rPr>
        <w:t>окружающего мира</w:t>
      </w:r>
      <w:r w:rsidR="00CA2E26" w:rsidRPr="00C77D24">
        <w:rPr>
          <w:rFonts w:ascii="Times New Roman" w:eastAsia="Times New Roman" w:hAnsi="Times New Roman"/>
          <w:sz w:val="28"/>
          <w:szCs w:val="28"/>
          <w:lang w:eastAsia="ru-RU"/>
        </w:rPr>
        <w:t xml:space="preserve">, ‒ 270 часов (два часа в неделю в каждом классе): 1 класс – 66 часов, 2 класс – 68 часов, 3 класс – 68 часов, 4 класс – 68 часов. </w:t>
      </w:r>
    </w:p>
    <w:p w:rsidR="00FD1AA0" w:rsidRPr="00C77D24" w:rsidRDefault="001C520F"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 Содержание обучения в 1 классе.</w:t>
      </w:r>
    </w:p>
    <w:p w:rsidR="00CA2E26" w:rsidRPr="00C77D24" w:rsidRDefault="001C520F" w:rsidP="000C14A5">
      <w:pPr>
        <w:spacing w:after="0" w:line="355" w:lineRule="auto"/>
        <w:ind w:firstLine="709"/>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6.1. </w:t>
      </w:r>
      <w:r w:rsidR="00CA2E26" w:rsidRPr="00C77D24">
        <w:rPr>
          <w:rFonts w:ascii="Times New Roman" w:eastAsia="Times New Roman" w:hAnsi="Times New Roman"/>
          <w:iCs/>
          <w:sz w:val="28"/>
          <w:szCs w:val="28"/>
          <w:lang w:eastAsia="ru-RU"/>
        </w:rPr>
        <w:t>Человек и общество.</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6.1.1. </w:t>
      </w:r>
      <w:r w:rsidR="00CA2E26" w:rsidRPr="00C77D24">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6.1.2. </w:t>
      </w:r>
      <w:r w:rsidR="00CA2E26" w:rsidRPr="00C77D24">
        <w:rPr>
          <w:rFonts w:ascii="Times New Roman" w:eastAsia="Times New Roman" w:hAnsi="Times New Roman"/>
          <w:sz w:val="28"/>
          <w:szCs w:val="28"/>
          <w:lang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CA2E26" w:rsidRPr="00C77D24">
        <w:rPr>
          <w:rFonts w:ascii="Times New Roman" w:eastAsia="Times New Roman" w:hAnsi="Times New Roman"/>
          <w:sz w:val="28"/>
          <w:szCs w:val="28"/>
          <w:lang w:eastAsia="ru-RU"/>
        </w:rPr>
        <w:br/>
        <w:t>на учебном месте.</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lastRenderedPageBreak/>
        <w:t>163.</w:t>
      </w:r>
      <w:r w:rsidR="00FD1AA0" w:rsidRPr="00C77D24">
        <w:rPr>
          <w:rFonts w:ascii="Times New Roman" w:eastAsia="OfficinaSansBoldITC" w:hAnsi="Times New Roman"/>
          <w:sz w:val="28"/>
          <w:szCs w:val="28"/>
        </w:rPr>
        <w:t>6.1.3. </w:t>
      </w:r>
      <w:r w:rsidR="00CA2E26" w:rsidRPr="00C77D24">
        <w:rPr>
          <w:rFonts w:ascii="Times New Roman" w:eastAsia="Times New Roman" w:hAnsi="Times New Roman"/>
          <w:sz w:val="28"/>
          <w:szCs w:val="28"/>
          <w:lang w:eastAsia="ru-RU"/>
        </w:rPr>
        <w:t>Режим труда и отдыха.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6.1.4. </w:t>
      </w:r>
      <w:r w:rsidR="00CA2E26" w:rsidRPr="00C77D24">
        <w:rPr>
          <w:rFonts w:ascii="Times New Roman" w:eastAsia="Times New Roman" w:hAnsi="Times New Roman"/>
          <w:sz w:val="28"/>
          <w:szCs w:val="28"/>
          <w:lang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00CA2E26" w:rsidRPr="00C77D24">
        <w:rPr>
          <w:rFonts w:ascii="Times New Roman" w:eastAsia="Times New Roman" w:hAnsi="Times New Roman"/>
          <w:sz w:val="28"/>
          <w:szCs w:val="28"/>
          <w:lang w:eastAsia="ru-RU"/>
        </w:rPr>
        <w:br/>
        <w:t>и отдых. Домашний адрес.</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6.1.5. </w:t>
      </w:r>
      <w:r w:rsidR="00CA2E26" w:rsidRPr="00C77D24">
        <w:rPr>
          <w:rFonts w:ascii="Times New Roman" w:eastAsia="Times New Roman" w:hAnsi="Times New Roman"/>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6.1.6. </w:t>
      </w:r>
      <w:r w:rsidR="00CA2E26" w:rsidRPr="00C77D24">
        <w:rPr>
          <w:rFonts w:ascii="Times New Roman" w:eastAsia="Times New Roman" w:hAnsi="Times New Roman"/>
          <w:sz w:val="28"/>
          <w:szCs w:val="28"/>
          <w:lang w:eastAsia="ru-RU"/>
        </w:rPr>
        <w:t xml:space="preserve">Ценность и красота рукотворного мира. Правила поведения </w:t>
      </w:r>
      <w:r w:rsidR="00FD1AA0"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в социуме.</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6.2. </w:t>
      </w:r>
      <w:r w:rsidR="00CA2E26" w:rsidRPr="00C77D24">
        <w:rPr>
          <w:rFonts w:ascii="Times New Roman" w:eastAsia="Times New Roman" w:hAnsi="Times New Roman"/>
          <w:iCs/>
          <w:sz w:val="28"/>
          <w:szCs w:val="28"/>
          <w:lang w:eastAsia="ru-RU"/>
        </w:rPr>
        <w:t>Человек и природа.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6.2.1. </w:t>
      </w:r>
      <w:r w:rsidR="00CA2E26" w:rsidRPr="00C77D24">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6.2.2. </w:t>
      </w:r>
      <w:r w:rsidR="00CA2E26" w:rsidRPr="00C77D24">
        <w:rPr>
          <w:rFonts w:ascii="Times New Roman" w:eastAsia="Times New Roman" w:hAnsi="Times New Roman"/>
          <w:sz w:val="28"/>
          <w:szCs w:val="28"/>
          <w:lang w:eastAsia="ru-RU"/>
        </w:rPr>
        <w:t xml:space="preserve">Сезонные изменения в природе. Взаимосвязи между человеком </w:t>
      </w:r>
      <w:r w:rsidR="00FD1AA0"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и природой. Правила нравственного и безопасного поведения в природе.</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6.2.3. </w:t>
      </w:r>
      <w:r w:rsidR="00CA2E26" w:rsidRPr="00C77D24">
        <w:rPr>
          <w:rFonts w:ascii="Times New Roman" w:eastAsia="Times New Roman" w:hAnsi="Times New Roman"/>
          <w:sz w:val="28"/>
          <w:szCs w:val="28"/>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sidR="00FD1AA0"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FD1AA0" w:rsidRPr="00C77D24">
        <w:rPr>
          <w:rFonts w:ascii="Times New Roman" w:eastAsia="OfficinaSansBoldITC" w:hAnsi="Times New Roman"/>
          <w:sz w:val="28"/>
          <w:szCs w:val="28"/>
        </w:rPr>
        <w:t>6.2.4. </w:t>
      </w:r>
      <w:r w:rsidR="00CA2E26" w:rsidRPr="00C77D24">
        <w:rPr>
          <w:rFonts w:ascii="Times New Roman" w:eastAsia="Times New Roman" w:hAnsi="Times New Roman"/>
          <w:sz w:val="28"/>
          <w:szCs w:val="28"/>
          <w:lang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r>
      <w:r w:rsidR="00CA2E26" w:rsidRPr="00C77D24">
        <w:rPr>
          <w:rFonts w:ascii="Times New Roman" w:eastAsia="Times New Roman" w:hAnsi="Times New Roman"/>
          <w:sz w:val="28"/>
          <w:szCs w:val="28"/>
          <w:lang w:eastAsia="ru-RU"/>
        </w:rPr>
        <w:br/>
        <w:t>о домашних питомцах.</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6.3. </w:t>
      </w:r>
      <w:r w:rsidR="00CA2E26" w:rsidRPr="00C77D24">
        <w:rPr>
          <w:rFonts w:ascii="Times New Roman" w:eastAsia="Times New Roman" w:hAnsi="Times New Roman"/>
          <w:iCs/>
          <w:sz w:val="28"/>
          <w:szCs w:val="28"/>
          <w:lang w:eastAsia="ru-RU"/>
        </w:rPr>
        <w:t>Правила безопасной жизнедеятельности.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6.3.1. </w:t>
      </w:r>
      <w:r w:rsidR="00CA2E26" w:rsidRPr="00C77D24">
        <w:rPr>
          <w:rFonts w:ascii="Times New Roman" w:eastAsia="Times New Roman" w:hAnsi="Times New Roman"/>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6.3.2. </w:t>
      </w:r>
      <w:r w:rsidR="00CA2E26" w:rsidRPr="00C77D24">
        <w:rPr>
          <w:rFonts w:ascii="Times New Roman" w:eastAsia="Times New Roman" w:hAnsi="Times New Roman"/>
          <w:sz w:val="28"/>
          <w:szCs w:val="28"/>
          <w:lang w:eastAsia="ru-RU"/>
        </w:rPr>
        <w:t xml:space="preserve">Дорога от дома до школы. Правила безопасного поведения пешехода </w:t>
      </w:r>
      <w:r w:rsidR="00CA2E26" w:rsidRPr="00C77D24">
        <w:rPr>
          <w:rFonts w:ascii="Times New Roman" w:eastAsia="Times New Roman" w:hAnsi="Times New Roman"/>
          <w:sz w:val="28"/>
          <w:szCs w:val="28"/>
          <w:lang w:eastAsia="ru-RU"/>
        </w:rPr>
        <w:lastRenderedPageBreak/>
        <w:t>(дорожные знаки, дорожная разметка, дорожные сигналы).</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6.3.3. </w:t>
      </w:r>
      <w:r w:rsidR="00CA2E26" w:rsidRPr="00C77D24">
        <w:rPr>
          <w:rFonts w:ascii="Times New Roman" w:eastAsia="Times New Roman" w:hAnsi="Times New Roman"/>
          <w:sz w:val="28"/>
          <w:szCs w:val="28"/>
          <w:lang w:eastAsia="ru-RU"/>
        </w:rPr>
        <w:t>Безопасность в Интернет</w:t>
      </w:r>
      <w:r w:rsidR="00A236A0" w:rsidRPr="00C77D24">
        <w:rPr>
          <w:rFonts w:ascii="Times New Roman" w:eastAsia="Times New Roman" w:hAnsi="Times New Roman"/>
          <w:sz w:val="28"/>
          <w:szCs w:val="28"/>
          <w:lang w:eastAsia="ru-RU"/>
        </w:rPr>
        <w:t>е</w:t>
      </w:r>
      <w:r w:rsidR="00CA2E26" w:rsidRPr="00C77D24">
        <w:rPr>
          <w:rFonts w:ascii="Times New Roman" w:eastAsia="Times New Roman" w:hAnsi="Times New Roman"/>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C77D24" w:rsidRDefault="001C520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163.</w:t>
      </w:r>
      <w:r w:rsidR="005C15D3" w:rsidRPr="00C77D24">
        <w:rPr>
          <w:rFonts w:ascii="Times New Roman" w:eastAsia="SchoolBookSanPin" w:hAnsi="Times New Roman"/>
          <w:sz w:val="28"/>
          <w:szCs w:val="28"/>
        </w:rPr>
        <w:t xml:space="preserve">6.4. Изучение окружающего мира в 1 классе способствует </w:t>
      </w:r>
      <w:r w:rsidR="005C15D3" w:rsidRPr="00C77D24">
        <w:rPr>
          <w:rFonts w:ascii="Times New Roman" w:eastAsia="Times New Roman" w:hAnsi="Times New Roman"/>
          <w:sz w:val="28"/>
          <w:szCs w:val="28"/>
        </w:rPr>
        <w:t xml:space="preserve">освоению </w:t>
      </w:r>
      <w:r w:rsidR="005C15D3" w:rsidRPr="00C77D24">
        <w:rPr>
          <w:rFonts w:ascii="Times New Roman" w:eastAsia="Times New Roman" w:hAnsi="Times New Roman"/>
          <w:sz w:val="28"/>
          <w:szCs w:val="28"/>
        </w:rPr>
        <w:br/>
        <w:t>на пропедевтическом уровне ряда универсальных учебных действий</w:t>
      </w:r>
      <w:r w:rsidR="005C15D3" w:rsidRPr="00C77D24">
        <w:rPr>
          <w:rFonts w:ascii="Times New Roman" w:eastAsia="SchoolBookSanPin" w:hAnsi="Times New Roman"/>
          <w:sz w:val="28"/>
          <w:szCs w:val="28"/>
        </w:rPr>
        <w:t xml:space="preserve">: </w:t>
      </w:r>
      <w:r w:rsidR="005C15D3"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6.4.1. </w:t>
      </w:r>
      <w:r w:rsidR="005C15D3" w:rsidRPr="00C77D24">
        <w:rPr>
          <w:rFonts w:ascii="Times New Roman" w:eastAsia="SchoolBookSanPin" w:hAnsi="Times New Roman"/>
          <w:sz w:val="28"/>
          <w:szCs w:val="28"/>
        </w:rPr>
        <w:t xml:space="preserve">Базовые логические действия как часть </w:t>
      </w:r>
      <w:r w:rsidR="005C15D3" w:rsidRPr="00C77D24">
        <w:rPr>
          <w:rFonts w:ascii="Times New Roman" w:eastAsia="SchoolBookSanPin" w:hAnsi="Times New Roman"/>
          <w:bCs/>
          <w:sz w:val="28"/>
          <w:szCs w:val="28"/>
        </w:rPr>
        <w:t>познавательных универсальных учебных действий</w:t>
      </w:r>
      <w:r w:rsidR="005C15D3" w:rsidRPr="00C77D24">
        <w:rPr>
          <w:rFonts w:ascii="Times New Roman" w:eastAsia="SchoolBookSanPin" w:hAnsi="Times New Roman"/>
          <w:sz w:val="28"/>
          <w:szCs w:val="28"/>
        </w:rPr>
        <w:t xml:space="preserve"> способствуют формированию умений:</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лиственных и хвойных растений, сравнивать </w:t>
      </w:r>
      <w:r w:rsidRPr="00C77D24">
        <w:rPr>
          <w:rFonts w:ascii="Times New Roman" w:eastAsia="Times New Roman" w:hAnsi="Times New Roman"/>
          <w:sz w:val="28"/>
          <w:szCs w:val="28"/>
          <w:lang w:eastAsia="ru-RU"/>
        </w:rPr>
        <w:br/>
        <w:t>их, устанавливать различия во внешнем виде.</w:t>
      </w:r>
    </w:p>
    <w:p w:rsidR="005C15D3"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6.4.2. </w:t>
      </w:r>
      <w:r w:rsidR="005C15D3" w:rsidRPr="00C77D24">
        <w:rPr>
          <w:rFonts w:ascii="Times New Roman" w:eastAsia="SchoolBookSanPin" w:hAnsi="Times New Roman"/>
          <w:sz w:val="28"/>
          <w:szCs w:val="28"/>
        </w:rPr>
        <w:t xml:space="preserve">Работа с информацией как часть </w:t>
      </w:r>
      <w:r w:rsidR="005C15D3" w:rsidRPr="00C77D24">
        <w:rPr>
          <w:rFonts w:ascii="Times New Roman" w:eastAsia="SchoolBookSanPin" w:hAnsi="Times New Roman"/>
          <w:bCs/>
          <w:sz w:val="28"/>
          <w:szCs w:val="28"/>
        </w:rPr>
        <w:t>познавательных универсальных учебных действий</w:t>
      </w:r>
      <w:r w:rsidR="005C15D3" w:rsidRPr="00C77D24">
        <w:rPr>
          <w:rFonts w:ascii="Times New Roman" w:eastAsia="SchoolBookSanPin" w:hAnsi="Times New Roman"/>
          <w:sz w:val="28"/>
          <w:szCs w:val="28"/>
        </w:rPr>
        <w:t xml:space="preserve"> способствует формированию умений:</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что информация может быть представлена в разной форме: текста, иллюстраций, видео, таблицы;</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соотносить иллюстрацию явления (объекта, предмета) с его названием.</w:t>
      </w:r>
    </w:p>
    <w:p w:rsidR="005C15D3"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6.4.3. </w:t>
      </w:r>
      <w:r w:rsidR="005C15D3" w:rsidRPr="00C77D24">
        <w:rPr>
          <w:rFonts w:ascii="Times New Roman" w:eastAsia="Times New Roman" w:hAnsi="Times New Roman"/>
          <w:sz w:val="28"/>
          <w:szCs w:val="28"/>
        </w:rPr>
        <w:t>Коммуникативные универсальные учебные действия</w:t>
      </w:r>
      <w:r w:rsidR="005C15D3" w:rsidRPr="00C77D24">
        <w:rPr>
          <w:rFonts w:ascii="Times New Roman" w:eastAsia="SchoolBookSanPin" w:hAnsi="Times New Roman"/>
          <w:sz w:val="28"/>
          <w:szCs w:val="28"/>
        </w:rPr>
        <w:t xml:space="preserve"> способствуют формированию умений:</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воспроизводить названия своего населенного пункта, название страны, </w:t>
      </w:r>
      <w:r w:rsidRPr="00C77D24">
        <w:rPr>
          <w:rFonts w:ascii="Times New Roman" w:eastAsia="Times New Roman" w:hAnsi="Times New Roman"/>
          <w:sz w:val="28"/>
          <w:szCs w:val="28"/>
          <w:lang w:eastAsia="ru-RU"/>
        </w:rPr>
        <w:br/>
        <w:t>её столицы;</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воспроизводить наизусть слова гимна России;</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по предложенному плану время года, передавать в рассказе своё отношение к природным явлениям;</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домашних и диких животных, объяснять, чем они различаются.</w:t>
      </w:r>
    </w:p>
    <w:p w:rsidR="005C15D3"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6.4.4. </w:t>
      </w:r>
      <w:r w:rsidR="005C15D3" w:rsidRPr="00C77D24">
        <w:rPr>
          <w:rFonts w:ascii="Times New Roman" w:eastAsia="Times New Roman" w:hAnsi="Times New Roman"/>
          <w:sz w:val="28"/>
          <w:szCs w:val="28"/>
        </w:rPr>
        <w:t>Регулятивные универсальные учебные действия</w:t>
      </w:r>
      <w:r w:rsidR="005C15D3" w:rsidRPr="00C77D24">
        <w:rPr>
          <w:rFonts w:ascii="Times New Roman" w:eastAsia="SchoolBookSanPin" w:hAnsi="Times New Roman"/>
          <w:sz w:val="28"/>
          <w:szCs w:val="28"/>
        </w:rPr>
        <w:t xml:space="preserve"> способствуют формированию умений:</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оценивать выполнение правил безопасного поведения на дорогах и улицах другими детьми, выполнять самооценку;</w:t>
      </w:r>
    </w:p>
    <w:p w:rsidR="005C15D3" w:rsidRPr="00C77D24" w:rsidRDefault="005C15D3"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6.4.5. </w:t>
      </w:r>
      <w:r w:rsidR="005C15D3" w:rsidRPr="00C77D24">
        <w:rPr>
          <w:rFonts w:ascii="Times New Roman" w:eastAsia="Times New Roman" w:hAnsi="Times New Roman"/>
          <w:sz w:val="28"/>
          <w:szCs w:val="28"/>
        </w:rPr>
        <w:t xml:space="preserve">Совместная деятельность </w:t>
      </w:r>
      <w:r w:rsidR="005C15D3" w:rsidRPr="00C77D24">
        <w:rPr>
          <w:rFonts w:ascii="Times New Roman" w:eastAsia="SchoolBookSanPin" w:hAnsi="Times New Roman"/>
          <w:sz w:val="28"/>
          <w:szCs w:val="28"/>
        </w:rPr>
        <w:t xml:space="preserve">способствует формированию умений </w:t>
      </w:r>
      <w:r w:rsidR="005C15D3" w:rsidRPr="00C77D24">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C77D24" w:rsidRDefault="001C520F"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 Содержание обучения во 2 классе.</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7.1. </w:t>
      </w:r>
      <w:r w:rsidR="00CA2E26" w:rsidRPr="00C77D24">
        <w:rPr>
          <w:rFonts w:ascii="Times New Roman" w:eastAsia="Times New Roman" w:hAnsi="Times New Roman"/>
          <w:iCs/>
          <w:sz w:val="28"/>
          <w:szCs w:val="28"/>
          <w:lang w:eastAsia="ru-RU"/>
        </w:rPr>
        <w:t>Человек и общество.</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7.1.1. </w:t>
      </w:r>
      <w:r w:rsidR="00CA2E26" w:rsidRPr="00C77D24">
        <w:rPr>
          <w:rFonts w:ascii="Times New Roman" w:eastAsia="Times New Roman" w:hAnsi="Times New Roman"/>
          <w:sz w:val="28"/>
          <w:szCs w:val="28"/>
          <w:lang w:eastAsia="ru-RU"/>
        </w:rPr>
        <w:t xml:space="preserve">Наша Родина ‒ Россия, Российская Федерация. Россия и её столица </w:t>
      </w:r>
      <w:r w:rsidR="005C15D3"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00CA2E26" w:rsidRPr="00C77D24">
        <w:rPr>
          <w:rFonts w:ascii="Times New Roman" w:eastAsia="Times New Roman" w:hAnsi="Times New Roman"/>
          <w:sz w:val="28"/>
          <w:szCs w:val="28"/>
          <w:lang w:eastAsia="ru-RU"/>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7.1.2. </w:t>
      </w:r>
      <w:r w:rsidR="00CA2E26" w:rsidRPr="00C77D24">
        <w:rPr>
          <w:rFonts w:ascii="Times New Roman" w:eastAsia="Times New Roman" w:hAnsi="Times New Roman"/>
          <w:sz w:val="28"/>
          <w:szCs w:val="28"/>
          <w:lang w:eastAsia="ru-RU"/>
        </w:rPr>
        <w:t xml:space="preserve">Свой регион и его главный город на карте; символика своего </w:t>
      </w:r>
      <w:r w:rsidR="00CA2E26" w:rsidRPr="00C77D24">
        <w:rPr>
          <w:rFonts w:ascii="Times New Roman" w:eastAsia="Times New Roman" w:hAnsi="Times New Roman"/>
          <w:sz w:val="28"/>
          <w:szCs w:val="28"/>
          <w:lang w:eastAsia="ru-RU"/>
        </w:rPr>
        <w:lastRenderedPageBreak/>
        <w:t>региона. Хозяйственные занятия, профессии жителей родного края. Значение труда в жизни человека и общества.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7.1.3. </w:t>
      </w:r>
      <w:r w:rsidR="00CA2E26" w:rsidRPr="00C77D24">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7.1.4. </w:t>
      </w:r>
      <w:r w:rsidR="00CA2E26" w:rsidRPr="00C77D24">
        <w:rPr>
          <w:rFonts w:ascii="Times New Roman" w:eastAsia="Times New Roman" w:hAnsi="Times New Roman"/>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7.2. </w:t>
      </w:r>
      <w:r w:rsidR="00CA2E26" w:rsidRPr="00C77D24">
        <w:rPr>
          <w:rFonts w:ascii="Times New Roman" w:eastAsia="Times New Roman" w:hAnsi="Times New Roman"/>
          <w:iCs/>
          <w:sz w:val="28"/>
          <w:szCs w:val="28"/>
          <w:lang w:eastAsia="ru-RU"/>
        </w:rPr>
        <w:t>Человек и природа.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7.2.1. </w:t>
      </w:r>
      <w:r w:rsidR="00CA2E26" w:rsidRPr="00C77D24">
        <w:rPr>
          <w:rFonts w:ascii="Times New Roman" w:eastAsia="Times New Roman" w:hAnsi="Times New Roman"/>
          <w:sz w:val="28"/>
          <w:szCs w:val="28"/>
          <w:lang w:eastAsia="ru-RU"/>
        </w:rPr>
        <w:t>Методы познания природы: наблюдения, опыты, измерения.</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7.2.2. </w:t>
      </w:r>
      <w:r w:rsidR="00CA2E26" w:rsidRPr="00C77D24">
        <w:rPr>
          <w:rFonts w:ascii="Times New Roman" w:eastAsia="Times New Roman" w:hAnsi="Times New Roman"/>
          <w:sz w:val="28"/>
          <w:szCs w:val="28"/>
          <w:lang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CA2E26" w:rsidRPr="00C77D24">
        <w:rPr>
          <w:rFonts w:ascii="Times New Roman" w:eastAsia="Times New Roman" w:hAnsi="Times New Roman"/>
          <w:sz w:val="28"/>
          <w:szCs w:val="28"/>
          <w:lang w:eastAsia="ru-RU"/>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7.2.3. </w:t>
      </w:r>
      <w:r w:rsidR="00CA2E26" w:rsidRPr="00C77D24">
        <w:rPr>
          <w:rFonts w:ascii="Times New Roman" w:eastAsia="Times New Roman" w:hAnsi="Times New Roman"/>
          <w:sz w:val="28"/>
          <w:szCs w:val="28"/>
          <w:lang w:eastAsia="ru-RU"/>
        </w:rPr>
        <w:t xml:space="preserve">Многообразие растений. Деревья, кустарники, травы. Дикорастущие </w:t>
      </w:r>
      <w:r w:rsidR="00CA2E26" w:rsidRPr="00C77D24">
        <w:rPr>
          <w:rFonts w:ascii="Times New Roman" w:eastAsia="Times New Roman" w:hAnsi="Times New Roman"/>
          <w:sz w:val="28"/>
          <w:szCs w:val="28"/>
          <w:lang w:eastAsia="ru-RU"/>
        </w:rPr>
        <w:br/>
        <w:t xml:space="preserve">и культурные растения. Связи в природе. Годовой ход изменений в жизни растений. </w:t>
      </w:r>
    </w:p>
    <w:p w:rsidR="00CA2E26" w:rsidRPr="00C77D24" w:rsidRDefault="00DA25FC"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163.7.2.4.</w:t>
      </w:r>
      <w:r w:rsidR="008C3EFF" w:rsidRPr="00C77D24">
        <w:rPr>
          <w:rFonts w:ascii="Times New Roman" w:eastAsia="OfficinaSansBoldITC" w:hAnsi="Times New Roman"/>
          <w:sz w:val="28"/>
          <w:szCs w:val="28"/>
        </w:rPr>
        <w:t xml:space="preserve"> </w:t>
      </w:r>
      <w:r w:rsidR="00CA2E26" w:rsidRPr="00C77D24">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7.2.</w:t>
      </w:r>
      <w:r w:rsidR="00DA25FC" w:rsidRPr="00C77D24">
        <w:rPr>
          <w:rFonts w:ascii="Times New Roman" w:eastAsia="OfficinaSansBoldITC" w:hAnsi="Times New Roman"/>
          <w:sz w:val="28"/>
          <w:szCs w:val="28"/>
        </w:rPr>
        <w:t>5</w:t>
      </w:r>
      <w:r w:rsidR="005C15D3"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7.3. </w:t>
      </w:r>
      <w:r w:rsidR="00CA2E26" w:rsidRPr="00C77D24">
        <w:rPr>
          <w:rFonts w:ascii="Times New Roman" w:eastAsia="Times New Roman" w:hAnsi="Times New Roman"/>
          <w:iCs/>
          <w:sz w:val="28"/>
          <w:szCs w:val="28"/>
          <w:lang w:eastAsia="ru-RU"/>
        </w:rPr>
        <w:t>Правила безопасной жизнедеятельности.</w:t>
      </w:r>
    </w:p>
    <w:p w:rsidR="00137E4A"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C15D3" w:rsidRPr="00C77D24">
        <w:rPr>
          <w:rFonts w:ascii="Times New Roman" w:eastAsia="OfficinaSansBoldITC" w:hAnsi="Times New Roman"/>
          <w:sz w:val="28"/>
          <w:szCs w:val="28"/>
        </w:rPr>
        <w:t>7.3.1. </w:t>
      </w:r>
      <w:r w:rsidR="00CA2E26" w:rsidRPr="00C77D24">
        <w:rPr>
          <w:rFonts w:ascii="Times New Roman" w:eastAsia="Times New Roman" w:hAnsi="Times New Roman"/>
          <w:sz w:val="28"/>
          <w:szCs w:val="28"/>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005C15D3"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как условие сохранения и укрепления здоровья. </w:t>
      </w:r>
    </w:p>
    <w:p w:rsidR="00137E4A" w:rsidRPr="00C77D24" w:rsidRDefault="00137E4A"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163.7.3.2. </w:t>
      </w:r>
      <w:r w:rsidR="00CA2E26" w:rsidRPr="00C77D24">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C77D24" w:rsidRDefault="00137E4A"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lastRenderedPageBreak/>
        <w:t>163.7.3.3. </w:t>
      </w:r>
      <w:r w:rsidR="00CA2E26" w:rsidRPr="00C77D24">
        <w:rPr>
          <w:rFonts w:ascii="Times New Roman" w:eastAsia="Times New Roman" w:hAnsi="Times New Roman"/>
          <w:sz w:val="28"/>
          <w:szCs w:val="28"/>
          <w:lang w:eastAsia="ru-RU"/>
        </w:rPr>
        <w:t xml:space="preserve">Правила безопасного поведения пассажира наземного транспорта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C77D24" w:rsidRDefault="00137E4A"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163.7.3.4. </w:t>
      </w:r>
      <w:r w:rsidR="00CA2E26" w:rsidRPr="00C77D24">
        <w:rPr>
          <w:rFonts w:ascii="Times New Roman" w:eastAsia="Times New Roman" w:hAnsi="Times New Roman"/>
          <w:sz w:val="28"/>
          <w:szCs w:val="28"/>
          <w:lang w:eastAsia="ru-RU"/>
        </w:rPr>
        <w:t xml:space="preserve">Правила поведения при пользовании компьютером. Безопасность </w:t>
      </w:r>
      <w:r w:rsidR="000B7002"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в </w:t>
      </w:r>
      <w:r w:rsidR="00A236A0" w:rsidRPr="00C77D24">
        <w:rPr>
          <w:rFonts w:ascii="Times New Roman" w:eastAsia="Times New Roman" w:hAnsi="Times New Roman"/>
          <w:sz w:val="28"/>
          <w:szCs w:val="28"/>
          <w:lang w:eastAsia="ru-RU"/>
        </w:rPr>
        <w:t xml:space="preserve"> </w:t>
      </w:r>
      <w:r w:rsidR="00CA2E26" w:rsidRPr="00C77D24">
        <w:rPr>
          <w:rFonts w:ascii="Times New Roman" w:eastAsia="Times New Roman" w:hAnsi="Times New Roman"/>
          <w:sz w:val="28"/>
          <w:szCs w:val="28"/>
          <w:lang w:eastAsia="ru-RU"/>
        </w:rPr>
        <w:t>Интернет</w:t>
      </w:r>
      <w:r w:rsidR="00A236A0" w:rsidRPr="00C77D24">
        <w:rPr>
          <w:rFonts w:ascii="Times New Roman" w:eastAsia="Times New Roman" w:hAnsi="Times New Roman"/>
          <w:sz w:val="28"/>
          <w:szCs w:val="28"/>
          <w:lang w:eastAsia="ru-RU"/>
        </w:rPr>
        <w:t>е</w:t>
      </w:r>
      <w:r w:rsidR="00CA2E26" w:rsidRPr="00C77D24">
        <w:rPr>
          <w:rFonts w:ascii="Times New Roman" w:eastAsia="Times New Roman" w:hAnsi="Times New Roman"/>
          <w:sz w:val="28"/>
          <w:szCs w:val="28"/>
          <w:lang w:eastAsia="ru-RU"/>
        </w:rPr>
        <w:t xml:space="preserve"> (коммуникация в мессенджерах и социальных группах) в условиях контролируемого доступа в</w:t>
      </w:r>
      <w:r w:rsidR="00CA2E26" w:rsidRPr="00C77D24">
        <w:rPr>
          <w:rFonts w:ascii="Times New Roman" w:hAnsi="Times New Roman"/>
          <w:sz w:val="28"/>
          <w:szCs w:val="28"/>
        </w:rPr>
        <w:t xml:space="preserve"> </w:t>
      </w:r>
      <w:r w:rsidR="00CA2E26" w:rsidRPr="00C77D24">
        <w:rPr>
          <w:rFonts w:ascii="Times New Roman" w:eastAsia="Times New Roman" w:hAnsi="Times New Roman"/>
          <w:sz w:val="28"/>
          <w:szCs w:val="28"/>
          <w:lang w:eastAsia="ru-RU"/>
        </w:rPr>
        <w:t xml:space="preserve">информационно-телекоммуникационную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сеть «Интернет».</w:t>
      </w:r>
    </w:p>
    <w:p w:rsidR="006B02C9" w:rsidRPr="00C77D24" w:rsidRDefault="001C520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163.</w:t>
      </w:r>
      <w:r w:rsidR="006B02C9" w:rsidRPr="00C77D24">
        <w:rPr>
          <w:rFonts w:ascii="Times New Roman" w:eastAsia="SchoolBookSanPin" w:hAnsi="Times New Roman"/>
          <w:sz w:val="28"/>
          <w:szCs w:val="28"/>
        </w:rPr>
        <w:t xml:space="preserve">7.4. Изучение окружающего мира во 2 классе способствует </w:t>
      </w:r>
      <w:r w:rsidR="006B02C9" w:rsidRPr="00C77D24">
        <w:rPr>
          <w:rFonts w:ascii="Times New Roman" w:eastAsia="Times New Roman" w:hAnsi="Times New Roman"/>
          <w:sz w:val="28"/>
          <w:szCs w:val="28"/>
        </w:rPr>
        <w:t xml:space="preserve">освоению </w:t>
      </w:r>
      <w:r w:rsidR="006B02C9" w:rsidRPr="00C77D24">
        <w:rPr>
          <w:rFonts w:ascii="Times New Roman" w:eastAsia="Times New Roman" w:hAnsi="Times New Roman"/>
          <w:sz w:val="28"/>
          <w:szCs w:val="28"/>
        </w:rPr>
        <w:br/>
        <w:t>на пропедевтическом уровне ряда универсальных учебных действий</w:t>
      </w:r>
      <w:r w:rsidR="006B02C9" w:rsidRPr="00C77D24">
        <w:rPr>
          <w:rFonts w:ascii="Times New Roman" w:eastAsia="SchoolBookSanPin" w:hAnsi="Times New Roman"/>
          <w:sz w:val="28"/>
          <w:szCs w:val="28"/>
        </w:rPr>
        <w:t xml:space="preserve">: </w:t>
      </w:r>
      <w:r w:rsidR="006B02C9"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6B02C9" w:rsidRPr="00C77D24">
        <w:rPr>
          <w:rFonts w:ascii="Times New Roman" w:eastAsia="OfficinaSansBoldITC" w:hAnsi="Times New Roman"/>
          <w:sz w:val="28"/>
          <w:szCs w:val="28"/>
        </w:rPr>
        <w:t>7.4.1. </w:t>
      </w:r>
      <w:r w:rsidR="006B02C9" w:rsidRPr="00C77D24">
        <w:rPr>
          <w:rFonts w:ascii="Times New Roman" w:eastAsia="SchoolBookSanPin" w:hAnsi="Times New Roman"/>
          <w:sz w:val="28"/>
          <w:szCs w:val="28"/>
        </w:rPr>
        <w:t xml:space="preserve">Базовые логические действия как часть </w:t>
      </w:r>
      <w:r w:rsidR="006B02C9" w:rsidRPr="00C77D24">
        <w:rPr>
          <w:rFonts w:ascii="Times New Roman" w:eastAsia="SchoolBookSanPin" w:hAnsi="Times New Roman"/>
          <w:bCs/>
          <w:sz w:val="28"/>
          <w:szCs w:val="28"/>
        </w:rPr>
        <w:t>познавательных универсальных учебных действий</w:t>
      </w:r>
      <w:r w:rsidR="006B02C9" w:rsidRPr="00C77D24">
        <w:rPr>
          <w:rFonts w:ascii="Times New Roman" w:eastAsia="SchoolBookSanPin" w:hAnsi="Times New Roman"/>
          <w:sz w:val="28"/>
          <w:szCs w:val="28"/>
        </w:rPr>
        <w:t xml:space="preserve"> способствуют формированию умений:</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ориентироваться в методах познания природы (наблюдение, опыт, сравнение, измерение);</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на основе наблюдения состояние вещества (жидкое, твёрдое, газообразное);</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символы Российской Федерации;</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деревья, кустарники, травы; приводить примеры (в пределах изученного);</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группировать растения: дикорастущие и культурные; лекарственные </w:t>
      </w:r>
      <w:r w:rsidRPr="00C77D24">
        <w:rPr>
          <w:rFonts w:ascii="Times New Roman" w:eastAsia="Times New Roman" w:hAnsi="Times New Roman"/>
          <w:sz w:val="28"/>
          <w:szCs w:val="28"/>
          <w:lang w:eastAsia="ru-RU"/>
        </w:rPr>
        <w:br/>
        <w:t>и ядовитые (в пределах изученного);</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прошлое, настоящее, будущее.</w:t>
      </w:r>
    </w:p>
    <w:p w:rsidR="006B02C9"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6B02C9" w:rsidRPr="00C77D24">
        <w:rPr>
          <w:rFonts w:ascii="Times New Roman" w:eastAsia="OfficinaSansBoldITC" w:hAnsi="Times New Roman"/>
          <w:sz w:val="28"/>
          <w:szCs w:val="28"/>
        </w:rPr>
        <w:t>7.4.2. </w:t>
      </w:r>
      <w:r w:rsidR="006B02C9" w:rsidRPr="00C77D24">
        <w:rPr>
          <w:rFonts w:ascii="Times New Roman" w:eastAsia="SchoolBookSanPin" w:hAnsi="Times New Roman"/>
          <w:sz w:val="28"/>
          <w:szCs w:val="28"/>
        </w:rPr>
        <w:t xml:space="preserve">Работа с информацией как часть </w:t>
      </w:r>
      <w:r w:rsidR="006B02C9" w:rsidRPr="00C77D24">
        <w:rPr>
          <w:rFonts w:ascii="Times New Roman" w:eastAsia="SchoolBookSanPin" w:hAnsi="Times New Roman"/>
          <w:bCs/>
          <w:sz w:val="28"/>
          <w:szCs w:val="28"/>
        </w:rPr>
        <w:t>познавательных универсальных учебных действий</w:t>
      </w:r>
      <w:r w:rsidR="006B02C9" w:rsidRPr="00C77D24">
        <w:rPr>
          <w:rFonts w:ascii="Times New Roman" w:eastAsia="SchoolBookSanPin" w:hAnsi="Times New Roman"/>
          <w:sz w:val="28"/>
          <w:szCs w:val="28"/>
        </w:rPr>
        <w:t xml:space="preserve"> способствует формированию умений:</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информацию, представленную в тексте, графически, аудиовизуально;</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информацию, представленную в схеме, таблице;</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используя текстовую информацию, заполнять таблицы; дополнять схемы;</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соотносить пример (рисунок, предложенную ситуацию) со временем протекания.</w:t>
      </w:r>
    </w:p>
    <w:p w:rsidR="006B02C9"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6B02C9" w:rsidRPr="00C77D24">
        <w:rPr>
          <w:rFonts w:ascii="Times New Roman" w:eastAsia="OfficinaSansBoldITC" w:hAnsi="Times New Roman"/>
          <w:sz w:val="28"/>
          <w:szCs w:val="28"/>
        </w:rPr>
        <w:t>7.4.3. </w:t>
      </w:r>
      <w:r w:rsidR="006B02C9" w:rsidRPr="00C77D24">
        <w:rPr>
          <w:rFonts w:ascii="Times New Roman" w:eastAsia="Times New Roman" w:hAnsi="Times New Roman"/>
          <w:sz w:val="28"/>
          <w:szCs w:val="28"/>
        </w:rPr>
        <w:t>Коммуникативные универсальные учебные действия</w:t>
      </w:r>
      <w:r w:rsidR="006B02C9" w:rsidRPr="00C77D24">
        <w:rPr>
          <w:rFonts w:ascii="Times New Roman" w:eastAsia="SchoolBookSanPin" w:hAnsi="Times New Roman"/>
          <w:sz w:val="28"/>
          <w:szCs w:val="28"/>
        </w:rPr>
        <w:t xml:space="preserve"> способствуют формированию умений:</w:t>
      </w:r>
    </w:p>
    <w:p w:rsidR="002702F2"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ориентироваться в терминах (понятиях), соотносить их с краткой характеристикой: </w:t>
      </w:r>
    </w:p>
    <w:p w:rsidR="006B02C9" w:rsidRPr="00C77D24" w:rsidRDefault="006B02C9" w:rsidP="002702F2">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понятия и термины, связанные с социальным миром (индивидуальность человека, органы чувств, жизнедеятельность;</w:t>
      </w:r>
      <w:r w:rsidR="002702F2" w:rsidRPr="00C77D24">
        <w:rPr>
          <w:rFonts w:ascii="Times New Roman" w:eastAsia="Times New Roman" w:hAnsi="Times New Roman"/>
          <w:sz w:val="28"/>
          <w:szCs w:val="28"/>
          <w:lang w:eastAsia="ru-RU"/>
        </w:rPr>
        <w:t xml:space="preserve"> </w:t>
      </w:r>
      <w:r w:rsidRPr="00C77D24">
        <w:rPr>
          <w:rFonts w:ascii="Times New Roman" w:eastAsia="Times New Roman" w:hAnsi="Times New Roman"/>
          <w:sz w:val="28"/>
          <w:szCs w:val="28"/>
          <w:lang w:eastAsia="ru-RU"/>
        </w:rPr>
        <w:t>поколение, старшее поколение, культура поведения; Родина, столица, родной край, регион);</w:t>
      </w:r>
    </w:p>
    <w:p w:rsidR="006B02C9" w:rsidRPr="00C77D24" w:rsidRDefault="006B02C9" w:rsidP="002702F2">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понятия и термины, связанные с миром природы (среда обитания, тело, явление, вещество; заповедник);</w:t>
      </w:r>
    </w:p>
    <w:p w:rsidR="006B02C9" w:rsidRPr="00C77D24" w:rsidRDefault="006B02C9" w:rsidP="002702F2">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C77D24" w:rsidRDefault="006B02C9" w:rsidP="002702F2">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условия жизни на Земле, отличие нашей планеты от других планет Солнечной системы;</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небольшие описания на предложенную тему (например, </w:t>
      </w:r>
      <w:r w:rsidRPr="00C77D24">
        <w:rPr>
          <w:rFonts w:ascii="Times New Roman" w:eastAsia="Times New Roman" w:hAnsi="Times New Roman"/>
          <w:sz w:val="28"/>
          <w:szCs w:val="28"/>
          <w:lang w:eastAsia="ru-RU"/>
        </w:rPr>
        <w:br/>
        <w:t xml:space="preserve">«Моя семья», «Какие бывают профессии?», «Что «умеют» органы чувств?», </w:t>
      </w:r>
      <w:r w:rsidR="00296C0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«Лес – природное сообщество» и другие);</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высказывания-рассуждения (например, признаки животного </w:t>
      </w:r>
      <w:r w:rsidRPr="00C77D24">
        <w:rPr>
          <w:rFonts w:ascii="Times New Roman" w:eastAsia="Times New Roman" w:hAnsi="Times New Roman"/>
          <w:sz w:val="28"/>
          <w:szCs w:val="28"/>
          <w:lang w:eastAsia="ru-RU"/>
        </w:rPr>
        <w:br/>
        <w:t>и растения как живого существа; связь изменений в живой природе с явлениями неживой природы);</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приводить примеры растений и животных, занесённых в Красную книгу России (на примере своей местности);</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современные события от имени их участника.</w:t>
      </w:r>
    </w:p>
    <w:p w:rsidR="006B02C9"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6B02C9" w:rsidRPr="00C77D24">
        <w:rPr>
          <w:rFonts w:ascii="Times New Roman" w:eastAsia="OfficinaSansBoldITC" w:hAnsi="Times New Roman"/>
          <w:sz w:val="28"/>
          <w:szCs w:val="28"/>
        </w:rPr>
        <w:t>7.4.4. </w:t>
      </w:r>
      <w:r w:rsidR="006B02C9" w:rsidRPr="00C77D24">
        <w:rPr>
          <w:rFonts w:ascii="Times New Roman" w:eastAsia="Times New Roman" w:hAnsi="Times New Roman"/>
          <w:sz w:val="28"/>
          <w:szCs w:val="28"/>
        </w:rPr>
        <w:t>Регулятивные универсальные учебные действия</w:t>
      </w:r>
      <w:r w:rsidR="006B02C9" w:rsidRPr="00C77D24">
        <w:rPr>
          <w:rFonts w:ascii="Times New Roman" w:eastAsia="SchoolBookSanPin" w:hAnsi="Times New Roman"/>
          <w:sz w:val="28"/>
          <w:szCs w:val="28"/>
        </w:rPr>
        <w:t xml:space="preserve"> способствуют формированию умений:</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следовать образцу, предложенному плану и инструкции при решении учебной задачи;</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контролировать с небольшой помощью учителя последовательность действий </w:t>
      </w:r>
      <w:r w:rsidRPr="00C77D24">
        <w:rPr>
          <w:rFonts w:ascii="Times New Roman" w:eastAsia="Times New Roman" w:hAnsi="Times New Roman"/>
          <w:sz w:val="28"/>
          <w:szCs w:val="28"/>
          <w:lang w:eastAsia="ru-RU"/>
        </w:rPr>
        <w:br/>
        <w:t>по решению учебной задачи;</w:t>
      </w:r>
    </w:p>
    <w:p w:rsidR="006B02C9" w:rsidRPr="00C77D24" w:rsidRDefault="006B02C9"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оценивать результаты своей работы, анализировать оценку учителя </w:t>
      </w:r>
      <w:r w:rsidRPr="00C77D24">
        <w:rPr>
          <w:rFonts w:ascii="Times New Roman" w:eastAsia="Times New Roman" w:hAnsi="Times New Roman"/>
          <w:sz w:val="28"/>
          <w:szCs w:val="28"/>
          <w:lang w:eastAsia="ru-RU"/>
        </w:rPr>
        <w:br/>
        <w:t xml:space="preserve">и </w:t>
      </w:r>
      <w:r w:rsidR="00546BBC" w:rsidRPr="00C77D24">
        <w:rPr>
          <w:rFonts w:ascii="Times New Roman" w:eastAsia="Times New Roman" w:hAnsi="Times New Roman"/>
          <w:sz w:val="28"/>
          <w:szCs w:val="28"/>
          <w:lang w:eastAsia="ru-RU"/>
        </w:rPr>
        <w:t>других обучающихся</w:t>
      </w:r>
      <w:r w:rsidRPr="00C77D24">
        <w:rPr>
          <w:rFonts w:ascii="Times New Roman" w:eastAsia="Times New Roman" w:hAnsi="Times New Roman"/>
          <w:sz w:val="28"/>
          <w:szCs w:val="28"/>
          <w:lang w:eastAsia="ru-RU"/>
        </w:rPr>
        <w:t>, спокойно, без обид принимать советы и замечания.</w:t>
      </w:r>
    </w:p>
    <w:p w:rsidR="00001CF1"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6B02C9" w:rsidRPr="00C77D24">
        <w:rPr>
          <w:rFonts w:ascii="Times New Roman" w:eastAsia="OfficinaSansBoldITC" w:hAnsi="Times New Roman"/>
          <w:sz w:val="28"/>
          <w:szCs w:val="28"/>
        </w:rPr>
        <w:t>7.4.5. </w:t>
      </w:r>
      <w:r w:rsidR="006B02C9" w:rsidRPr="00C77D24">
        <w:rPr>
          <w:rFonts w:ascii="Times New Roman" w:eastAsia="Times New Roman" w:hAnsi="Times New Roman"/>
          <w:sz w:val="28"/>
          <w:szCs w:val="28"/>
        </w:rPr>
        <w:t xml:space="preserve">Совместная деятельность </w:t>
      </w:r>
      <w:r w:rsidR="006B02C9" w:rsidRPr="00C77D24">
        <w:rPr>
          <w:rFonts w:ascii="Times New Roman" w:eastAsia="SchoolBookSanPin" w:hAnsi="Times New Roman"/>
          <w:sz w:val="28"/>
          <w:szCs w:val="28"/>
        </w:rPr>
        <w:t>способствует формированию умений</w:t>
      </w:r>
      <w:r w:rsidR="00001CF1" w:rsidRPr="00C77D24">
        <w:rPr>
          <w:rFonts w:ascii="Times New Roman" w:eastAsia="SchoolBookSanPin" w:hAnsi="Times New Roman"/>
          <w:sz w:val="28"/>
          <w:szCs w:val="28"/>
        </w:rPr>
        <w:t>:</w:t>
      </w:r>
      <w:r w:rsidR="006B02C9" w:rsidRPr="00C77D24">
        <w:rPr>
          <w:rFonts w:ascii="Times New Roman" w:eastAsia="SchoolBookSanPin" w:hAnsi="Times New Roman"/>
          <w:sz w:val="28"/>
          <w:szCs w:val="28"/>
        </w:rPr>
        <w:t xml:space="preserve"> </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строить свою учебную и игровую деятельность, житейские ситуации </w:t>
      </w:r>
      <w:r w:rsidRPr="00C77D24">
        <w:rPr>
          <w:rFonts w:ascii="Times New Roman" w:eastAsia="Times New Roman" w:hAnsi="Times New Roman"/>
          <w:sz w:val="28"/>
          <w:szCs w:val="28"/>
          <w:lang w:eastAsia="ru-RU"/>
        </w:rPr>
        <w:br/>
        <w:t>в соответствии с правилами поведения, принятыми в обществе;</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причины возможных конфликтов, выбирать (из предложенных) способы их разрешения.</w:t>
      </w:r>
    </w:p>
    <w:p w:rsidR="00001CF1" w:rsidRPr="00C77D24" w:rsidRDefault="001C520F"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 Содержание обучения в 3 классе.</w:t>
      </w:r>
    </w:p>
    <w:p w:rsidR="00001CF1"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8.1. </w:t>
      </w:r>
      <w:r w:rsidR="00001CF1" w:rsidRPr="00C77D24">
        <w:rPr>
          <w:rFonts w:ascii="Times New Roman" w:eastAsia="Times New Roman" w:hAnsi="Times New Roman"/>
          <w:iCs/>
          <w:sz w:val="28"/>
          <w:szCs w:val="28"/>
          <w:lang w:eastAsia="ru-RU"/>
        </w:rPr>
        <w:t>Человек и общество.</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8.1.1. </w:t>
      </w:r>
      <w:r w:rsidR="00CA2E26" w:rsidRPr="00C77D24">
        <w:rPr>
          <w:rFonts w:ascii="Times New Roman" w:eastAsia="Times New Roman" w:hAnsi="Times New Roman"/>
          <w:sz w:val="28"/>
          <w:szCs w:val="28"/>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00CA2E26" w:rsidRPr="00C77D24">
        <w:rPr>
          <w:rFonts w:ascii="Times New Roman" w:eastAsia="Times New Roman" w:hAnsi="Times New Roman"/>
          <w:sz w:val="28"/>
          <w:szCs w:val="28"/>
          <w:lang w:eastAsia="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8.1.2. </w:t>
      </w:r>
      <w:r w:rsidR="00CA2E26" w:rsidRPr="00C77D24">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8.1.3. </w:t>
      </w:r>
      <w:r w:rsidR="00CA2E26" w:rsidRPr="00C77D24">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8.1.4. </w:t>
      </w:r>
      <w:r w:rsidR="00CA2E26" w:rsidRPr="00C77D24">
        <w:rPr>
          <w:rFonts w:ascii="Times New Roman" w:eastAsia="Times New Roman" w:hAnsi="Times New Roman"/>
          <w:sz w:val="28"/>
          <w:szCs w:val="28"/>
          <w:lang w:eastAsia="ru-RU"/>
        </w:rPr>
        <w:t xml:space="preserve">Значение труда в жизни человека и общества. Трудолюбие </w:t>
      </w:r>
      <w:r w:rsidR="00001CF1"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как общественно значимая ценность в культуре народов России. Особенности труда людей родного края, их профессии.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lastRenderedPageBreak/>
        <w:t>163.</w:t>
      </w:r>
      <w:r w:rsidR="00001CF1" w:rsidRPr="00C77D24">
        <w:rPr>
          <w:rFonts w:ascii="Times New Roman" w:eastAsia="OfficinaSansBoldITC" w:hAnsi="Times New Roman"/>
          <w:sz w:val="28"/>
          <w:szCs w:val="28"/>
        </w:rPr>
        <w:t>8.1.5. </w:t>
      </w:r>
      <w:r w:rsidR="00CA2E26" w:rsidRPr="00C77D24">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8.2. </w:t>
      </w:r>
      <w:r w:rsidR="00CA2E26" w:rsidRPr="00C77D24">
        <w:rPr>
          <w:rFonts w:ascii="Times New Roman" w:eastAsia="Times New Roman" w:hAnsi="Times New Roman"/>
          <w:iCs/>
          <w:sz w:val="28"/>
          <w:szCs w:val="28"/>
          <w:lang w:eastAsia="ru-RU"/>
        </w:rPr>
        <w:t>Человек и природа.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8.2.1. </w:t>
      </w:r>
      <w:r w:rsidR="00CA2E26" w:rsidRPr="00C77D24">
        <w:rPr>
          <w:rFonts w:ascii="Times New Roman" w:eastAsia="Times New Roman" w:hAnsi="Times New Roman"/>
          <w:sz w:val="28"/>
          <w:szCs w:val="28"/>
          <w:lang w:eastAsia="ru-RU"/>
        </w:rPr>
        <w:t xml:space="preserve">Методы изучения природы. Карта мира. Материки и части света. </w:t>
      </w:r>
    </w:p>
    <w:p w:rsidR="004715D8"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8.2.2. </w:t>
      </w:r>
      <w:r w:rsidR="00680DE0" w:rsidRPr="00C77D24">
        <w:rPr>
          <w:rFonts w:ascii="Times New Roman" w:eastAsia="Times New Roman" w:hAnsi="Times New Roman"/>
          <w:sz w:val="28"/>
          <w:szCs w:val="28"/>
          <w:lang w:eastAsia="ru-RU"/>
        </w:rPr>
        <w:t xml:space="preserve">Вещество. Разнообразие веществ в окружающем мире. </w:t>
      </w:r>
      <w:r w:rsidR="00CA2E26" w:rsidRPr="00C77D24">
        <w:rPr>
          <w:rFonts w:ascii="Times New Roman" w:eastAsia="Times New Roman" w:hAnsi="Times New Roman"/>
          <w:sz w:val="28"/>
          <w:szCs w:val="28"/>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C77D24" w:rsidRDefault="004715D8"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163.8.2.3. </w:t>
      </w:r>
      <w:r w:rsidR="00CA2E26" w:rsidRPr="00C77D24">
        <w:rPr>
          <w:rFonts w:ascii="Times New Roman" w:eastAsia="Times New Roman" w:hAnsi="Times New Roman"/>
          <w:sz w:val="28"/>
          <w:szCs w:val="28"/>
          <w:lang w:eastAsia="ru-RU"/>
        </w:rPr>
        <w:t xml:space="preserve">Горные породы и минералы. Полезные ископаемые, их значение </w:t>
      </w:r>
      <w:r w:rsidR="003036B1"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в хозяйстве человека, бережное отношение людей к полезным ископаемым. Полезные ископаемые родного края (</w:t>
      </w:r>
      <w:r w:rsidR="002074B0" w:rsidRPr="00C77D24">
        <w:rPr>
          <w:rFonts w:ascii="Times New Roman" w:eastAsia="Times New Roman" w:hAnsi="Times New Roman"/>
          <w:sz w:val="28"/>
          <w:szCs w:val="28"/>
          <w:lang w:eastAsia="ru-RU"/>
        </w:rPr>
        <w:t>2–3</w:t>
      </w:r>
      <w:r w:rsidR="00CA2E26" w:rsidRPr="00C77D24">
        <w:rPr>
          <w:rFonts w:ascii="Times New Roman" w:eastAsia="Times New Roman" w:hAnsi="Times New Roman"/>
          <w:sz w:val="28"/>
          <w:szCs w:val="28"/>
          <w:lang w:eastAsia="ru-RU"/>
        </w:rPr>
        <w:t xml:space="preserve"> примера). Почва, её состав, значение для живой природы и хозяйственной жизни человека.</w:t>
      </w:r>
    </w:p>
    <w:p w:rsidR="00DA25FC"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w:t>
      </w:r>
      <w:r w:rsidR="004715D8" w:rsidRPr="00C77D24">
        <w:rPr>
          <w:rFonts w:ascii="Times New Roman" w:eastAsia="OfficinaSansBoldITC" w:hAnsi="Times New Roman"/>
          <w:sz w:val="28"/>
          <w:szCs w:val="28"/>
        </w:rPr>
        <w:t>4</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Первоначальные представления о бактериях. </w:t>
      </w:r>
    </w:p>
    <w:p w:rsidR="004715D8" w:rsidRPr="00C77D24" w:rsidRDefault="00DA25FC"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163.8.2.5. </w:t>
      </w:r>
      <w:r w:rsidR="00CA2E26" w:rsidRPr="00C77D24">
        <w:rPr>
          <w:rFonts w:ascii="Times New Roman" w:eastAsia="Times New Roman" w:hAnsi="Times New Roman"/>
          <w:sz w:val="28"/>
          <w:szCs w:val="28"/>
          <w:lang w:eastAsia="ru-RU"/>
        </w:rPr>
        <w:t xml:space="preserve">Грибы: строение шляпочных грибов. Грибы съедобные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несъедобные. </w:t>
      </w:r>
    </w:p>
    <w:p w:rsidR="00CA2E26" w:rsidRPr="00C77D24" w:rsidRDefault="004715D8"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163.8.2.</w:t>
      </w:r>
      <w:r w:rsidR="00DA25FC" w:rsidRPr="00C77D24">
        <w:rPr>
          <w:rFonts w:ascii="Times New Roman" w:eastAsia="OfficinaSansBoldITC" w:hAnsi="Times New Roman"/>
          <w:sz w:val="28"/>
          <w:szCs w:val="28"/>
        </w:rPr>
        <w:t>6</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w:t>
      </w:r>
      <w:r w:rsidR="00DA25FC" w:rsidRPr="00C77D24">
        <w:rPr>
          <w:rFonts w:ascii="Times New Roman" w:eastAsia="OfficinaSansBoldITC" w:hAnsi="Times New Roman"/>
          <w:sz w:val="28"/>
          <w:szCs w:val="28"/>
        </w:rPr>
        <w:t>7</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Разнообразие животных. Зависимость жизненного цикла организмов </w:t>
      </w:r>
      <w:r w:rsidR="00CA2E26" w:rsidRPr="00C77D24">
        <w:rPr>
          <w:rFonts w:ascii="Times New Roman" w:eastAsia="Times New Roman" w:hAnsi="Times New Roman"/>
          <w:sz w:val="28"/>
          <w:szCs w:val="28"/>
          <w:lang w:eastAsia="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00CA2E26" w:rsidRPr="00C77D24">
        <w:rPr>
          <w:rFonts w:ascii="Times New Roman" w:eastAsia="Times New Roman" w:hAnsi="Times New Roman"/>
          <w:sz w:val="28"/>
          <w:szCs w:val="28"/>
          <w:lang w:eastAsia="ru-RU"/>
        </w:rPr>
        <w:br/>
        <w:t xml:space="preserve">для жизни животных (воздух, вода, тепло, пища). Роль животных в природе и жизни людей, бережное отношение человека к животным. Охрана животных. Животные </w:t>
      </w:r>
      <w:r w:rsidR="00CA2E26" w:rsidRPr="00C77D24">
        <w:rPr>
          <w:rFonts w:ascii="Times New Roman" w:eastAsia="Times New Roman" w:hAnsi="Times New Roman"/>
          <w:sz w:val="28"/>
          <w:szCs w:val="28"/>
          <w:lang w:eastAsia="ru-RU"/>
        </w:rPr>
        <w:lastRenderedPageBreak/>
        <w:t>родного края, их названия, краткая характеристика на основе наблюдений.</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w:t>
      </w:r>
      <w:r w:rsidR="00DA25FC" w:rsidRPr="00C77D24">
        <w:rPr>
          <w:rFonts w:ascii="Times New Roman" w:eastAsia="OfficinaSansBoldITC" w:hAnsi="Times New Roman"/>
          <w:sz w:val="28"/>
          <w:szCs w:val="28"/>
        </w:rPr>
        <w:t>8</w:t>
      </w:r>
      <w:r w:rsidR="004715D8" w:rsidRPr="00C77D24">
        <w:rPr>
          <w:rFonts w:ascii="Times New Roman" w:eastAsia="OfficinaSansBoldITC" w:hAnsi="Times New Roman"/>
          <w:sz w:val="28"/>
          <w:szCs w:val="28"/>
        </w:rPr>
        <w:t>.</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C77D24">
        <w:rPr>
          <w:rFonts w:ascii="Times New Roman" w:eastAsia="Times New Roman" w:hAnsi="Times New Roman"/>
          <w:sz w:val="28"/>
          <w:szCs w:val="28"/>
          <w:lang w:eastAsia="ru-RU"/>
        </w:rPr>
        <w:t>2–3</w:t>
      </w:r>
      <w:r w:rsidR="00CA2E26" w:rsidRPr="00C77D24">
        <w:rPr>
          <w:rFonts w:ascii="Times New Roman" w:eastAsia="Times New Roman" w:hAnsi="Times New Roman"/>
          <w:sz w:val="28"/>
          <w:szCs w:val="28"/>
          <w:lang w:eastAsia="ru-RU"/>
        </w:rPr>
        <w:t xml:space="preserve"> примера на основе наблюдений). Правила нравственного поведения в природных сообществах.</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8.2.</w:t>
      </w:r>
      <w:r w:rsidR="00DA25FC" w:rsidRPr="00C77D24">
        <w:rPr>
          <w:rFonts w:ascii="Times New Roman" w:eastAsia="OfficinaSansBoldITC" w:hAnsi="Times New Roman"/>
          <w:sz w:val="28"/>
          <w:szCs w:val="28"/>
        </w:rPr>
        <w:t>9</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8.3. </w:t>
      </w:r>
      <w:r w:rsidR="00CA2E26" w:rsidRPr="00C77D24">
        <w:rPr>
          <w:rFonts w:ascii="Times New Roman" w:eastAsia="Times New Roman" w:hAnsi="Times New Roman"/>
          <w:iCs/>
          <w:sz w:val="28"/>
          <w:szCs w:val="28"/>
          <w:lang w:eastAsia="ru-RU"/>
        </w:rPr>
        <w:t>Правила безопасной жизнедеятельности.</w:t>
      </w:r>
    </w:p>
    <w:p w:rsidR="002127EC"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8.3.1. </w:t>
      </w:r>
      <w:r w:rsidR="00CA2E26" w:rsidRPr="00C77D24">
        <w:rPr>
          <w:rFonts w:ascii="Times New Roman" w:eastAsia="Times New Roman" w:hAnsi="Times New Roman"/>
          <w:sz w:val="28"/>
          <w:szCs w:val="28"/>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CA2E26" w:rsidRPr="00C77D24">
        <w:rPr>
          <w:rFonts w:ascii="Times New Roman" w:eastAsia="Times New Roman" w:hAnsi="Times New Roman"/>
          <w:sz w:val="28"/>
          <w:szCs w:val="28"/>
          <w:lang w:eastAsia="ru-RU"/>
        </w:rPr>
        <w:br/>
        <w:t xml:space="preserve">и безопасности окружающих людей. </w:t>
      </w:r>
    </w:p>
    <w:p w:rsidR="004715D8" w:rsidRPr="00C77D24" w:rsidRDefault="002127EC"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163.8.3.2. </w:t>
      </w:r>
      <w:r w:rsidR="00CA2E26" w:rsidRPr="00C77D24">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C77D24" w:rsidRDefault="004715D8"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163.8.3.</w:t>
      </w:r>
      <w:r w:rsidR="002127EC" w:rsidRPr="00C77D24">
        <w:rPr>
          <w:rFonts w:ascii="Times New Roman" w:eastAsia="OfficinaSansBoldITC" w:hAnsi="Times New Roman"/>
          <w:sz w:val="28"/>
          <w:szCs w:val="28"/>
        </w:rPr>
        <w:t>3</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Правила безопасного поведения пассажира железнод</w:t>
      </w:r>
      <w:r w:rsidRPr="00C77D24">
        <w:rPr>
          <w:rFonts w:ascii="Times New Roman" w:eastAsia="Times New Roman" w:hAnsi="Times New Roman"/>
          <w:sz w:val="28"/>
          <w:szCs w:val="28"/>
          <w:lang w:eastAsia="ru-RU"/>
        </w:rPr>
        <w:t xml:space="preserve">орожного, водного </w:t>
      </w:r>
      <w:r w:rsidR="00CA2E26" w:rsidRPr="00C77D24">
        <w:rPr>
          <w:rFonts w:ascii="Times New Roman" w:eastAsia="Times New Roman" w:hAnsi="Times New Roman"/>
          <w:sz w:val="28"/>
          <w:szCs w:val="28"/>
          <w:lang w:eastAsia="ru-RU"/>
        </w:rPr>
        <w:t xml:space="preserve">и авиатранспорта (правила безопасного поведения на вокзалах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в аэропортах, безопасное поведение в вагоне, на борту самолёта, судна; знаки безопасности). </w:t>
      </w:r>
    </w:p>
    <w:p w:rsidR="00CA2E26" w:rsidRPr="00C77D24" w:rsidRDefault="002127EC"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163.8.3.4. </w:t>
      </w:r>
      <w:r w:rsidR="00CA2E26" w:rsidRPr="00C77D24">
        <w:rPr>
          <w:rFonts w:ascii="Times New Roman" w:eastAsia="Times New Roman" w:hAnsi="Times New Roman"/>
          <w:sz w:val="28"/>
          <w:szCs w:val="28"/>
          <w:lang w:eastAsia="ru-RU"/>
        </w:rPr>
        <w:t>Безопасность в Интернет</w:t>
      </w:r>
      <w:r w:rsidR="00A236A0" w:rsidRPr="00C77D24">
        <w:rPr>
          <w:rFonts w:ascii="Times New Roman" w:eastAsia="Times New Roman" w:hAnsi="Times New Roman"/>
          <w:sz w:val="28"/>
          <w:szCs w:val="28"/>
          <w:lang w:eastAsia="ru-RU"/>
        </w:rPr>
        <w:t>е</w:t>
      </w:r>
      <w:r w:rsidR="00CA2E26" w:rsidRPr="00C77D24">
        <w:rPr>
          <w:rFonts w:ascii="Times New Roman" w:eastAsia="Times New Roman" w:hAnsi="Times New Roman"/>
          <w:sz w:val="28"/>
          <w:szCs w:val="28"/>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C77D24">
        <w:rPr>
          <w:rFonts w:ascii="Times New Roman" w:eastAsia="Times New Roman" w:hAnsi="Times New Roman"/>
          <w:sz w:val="28"/>
          <w:szCs w:val="28"/>
          <w:lang w:eastAsia="ru-RU"/>
        </w:rPr>
        <w:t xml:space="preserve">енджерах и социальных группах) </w:t>
      </w:r>
      <w:r w:rsidR="00CA2E26" w:rsidRPr="00C77D24">
        <w:rPr>
          <w:rFonts w:ascii="Times New Roman" w:eastAsia="Times New Roman" w:hAnsi="Times New Roman"/>
          <w:sz w:val="28"/>
          <w:szCs w:val="28"/>
          <w:lang w:eastAsia="ru-RU"/>
        </w:rPr>
        <w:t>в условиях контролируемого доступа в информационно-телекоммуникационную сеть «Интернет».</w:t>
      </w:r>
    </w:p>
    <w:p w:rsidR="00001CF1" w:rsidRPr="00C77D24" w:rsidRDefault="001C520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163.</w:t>
      </w:r>
      <w:r w:rsidR="00001CF1" w:rsidRPr="00C77D24">
        <w:rPr>
          <w:rFonts w:ascii="Times New Roman" w:eastAsia="SchoolBookSanPin" w:hAnsi="Times New Roman"/>
          <w:sz w:val="28"/>
          <w:szCs w:val="28"/>
        </w:rPr>
        <w:t xml:space="preserve">8.4. Изучение окружающего мира в 3 классе способствует </w:t>
      </w:r>
      <w:r w:rsidR="00001CF1" w:rsidRPr="00C77D24">
        <w:rPr>
          <w:rFonts w:ascii="Times New Roman" w:eastAsia="Times New Roman" w:hAnsi="Times New Roman"/>
          <w:sz w:val="28"/>
          <w:szCs w:val="28"/>
        </w:rPr>
        <w:t xml:space="preserve">освоению </w:t>
      </w:r>
      <w:r w:rsidR="00001CF1" w:rsidRPr="00C77D24">
        <w:rPr>
          <w:rFonts w:ascii="Times New Roman" w:eastAsia="Times New Roman" w:hAnsi="Times New Roman"/>
          <w:sz w:val="28"/>
          <w:szCs w:val="28"/>
        </w:rPr>
        <w:br/>
        <w:t>ряда универсальных учебных действий</w:t>
      </w:r>
      <w:r w:rsidR="00001CF1" w:rsidRPr="00C77D24">
        <w:rPr>
          <w:rFonts w:ascii="Times New Roman" w:eastAsia="SchoolBookSanPin" w:hAnsi="Times New Roman"/>
          <w:sz w:val="28"/>
          <w:szCs w:val="28"/>
        </w:rPr>
        <w:t xml:space="preserve">: </w:t>
      </w:r>
      <w:r w:rsidR="00001CF1"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lastRenderedPageBreak/>
        <w:t>163.</w:t>
      </w:r>
      <w:r w:rsidR="00001CF1" w:rsidRPr="00C77D24">
        <w:rPr>
          <w:rFonts w:ascii="Times New Roman" w:eastAsia="OfficinaSansBoldITC" w:hAnsi="Times New Roman"/>
          <w:sz w:val="28"/>
          <w:szCs w:val="28"/>
        </w:rPr>
        <w:t>8.4.1. </w:t>
      </w:r>
      <w:r w:rsidR="00001CF1" w:rsidRPr="00C77D24">
        <w:rPr>
          <w:rFonts w:ascii="Times New Roman" w:eastAsia="SchoolBookSanPin" w:hAnsi="Times New Roman"/>
          <w:sz w:val="28"/>
          <w:szCs w:val="28"/>
        </w:rPr>
        <w:t xml:space="preserve">Базовые логические </w:t>
      </w:r>
      <w:r w:rsidR="00544C15" w:rsidRPr="00C77D24">
        <w:rPr>
          <w:rFonts w:ascii="Times New Roman" w:eastAsia="SchoolBookSanPin" w:hAnsi="Times New Roman"/>
          <w:sz w:val="28"/>
          <w:szCs w:val="28"/>
        </w:rPr>
        <w:t xml:space="preserve">и исследовательские </w:t>
      </w:r>
      <w:r w:rsidR="00001CF1" w:rsidRPr="00C77D24">
        <w:rPr>
          <w:rFonts w:ascii="Times New Roman" w:eastAsia="SchoolBookSanPin" w:hAnsi="Times New Roman"/>
          <w:sz w:val="28"/>
          <w:szCs w:val="28"/>
        </w:rPr>
        <w:t xml:space="preserve">действия как часть </w:t>
      </w:r>
      <w:r w:rsidR="00001CF1" w:rsidRPr="00C77D24">
        <w:rPr>
          <w:rFonts w:ascii="Times New Roman" w:eastAsia="SchoolBookSanPin" w:hAnsi="Times New Roman"/>
          <w:bCs/>
          <w:sz w:val="28"/>
          <w:szCs w:val="28"/>
        </w:rPr>
        <w:t>познавательных универсальных учебных действий</w:t>
      </w:r>
      <w:r w:rsidR="00001CF1" w:rsidRPr="00C77D24">
        <w:rPr>
          <w:rFonts w:ascii="Times New Roman" w:eastAsia="SchoolBookSanPin" w:hAnsi="Times New Roman"/>
          <w:sz w:val="28"/>
          <w:szCs w:val="28"/>
        </w:rPr>
        <w:t xml:space="preserve"> способствуют формированию умений:</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устанавливать зависимость между внешним видом, особенностями поведения </w:t>
      </w:r>
      <w:r w:rsidRPr="00C77D24">
        <w:rPr>
          <w:rFonts w:ascii="Times New Roman" w:eastAsia="Times New Roman" w:hAnsi="Times New Roman"/>
          <w:sz w:val="28"/>
          <w:szCs w:val="28"/>
          <w:lang w:eastAsia="ru-RU"/>
        </w:rPr>
        <w:br/>
        <w:t>и условиями жизни животного;</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(в процессе рассматривания объектов и явлений) существенные признаки и отношения между объектами и явлениями;</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моделировать цепи питания в природном сообществе;</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понятия «век», «столетие», «историческое время»;</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соотносить историческое событие с датой (историческим периодом).</w:t>
      </w:r>
    </w:p>
    <w:p w:rsidR="00001CF1"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8.4.2. </w:t>
      </w:r>
      <w:r w:rsidR="00001CF1" w:rsidRPr="00C77D24">
        <w:rPr>
          <w:rFonts w:ascii="Times New Roman" w:eastAsia="SchoolBookSanPin" w:hAnsi="Times New Roman"/>
          <w:sz w:val="28"/>
          <w:szCs w:val="28"/>
        </w:rPr>
        <w:t xml:space="preserve">Работа с информацией как часть </w:t>
      </w:r>
      <w:r w:rsidR="00001CF1" w:rsidRPr="00C77D24">
        <w:rPr>
          <w:rFonts w:ascii="Times New Roman" w:eastAsia="SchoolBookSanPin" w:hAnsi="Times New Roman"/>
          <w:bCs/>
          <w:sz w:val="28"/>
          <w:szCs w:val="28"/>
        </w:rPr>
        <w:t>познавательных универсальных учебных действий</w:t>
      </w:r>
      <w:r w:rsidR="00001CF1" w:rsidRPr="00C77D24">
        <w:rPr>
          <w:rFonts w:ascii="Times New Roman" w:eastAsia="SchoolBookSanPin" w:hAnsi="Times New Roman"/>
          <w:sz w:val="28"/>
          <w:szCs w:val="28"/>
        </w:rPr>
        <w:t xml:space="preserve"> способствует формированию умений:</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понимать, что работа с моделями Земли (глобус, карта) может дать полезную </w:t>
      </w:r>
      <w:r w:rsidRPr="00C77D24">
        <w:rPr>
          <w:rFonts w:ascii="Times New Roman" w:eastAsia="Times New Roman" w:hAnsi="Times New Roman"/>
          <w:sz w:val="28"/>
          <w:szCs w:val="28"/>
          <w:lang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несложные планы, соотносить условные обозначения с изображёнными объектами;</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по предложению учителя информацию в разных источниках: текстах, таблицах, схемах, в том числе в Интернет</w:t>
      </w:r>
      <w:r w:rsidR="000D1029" w:rsidRPr="00C77D24">
        <w:rPr>
          <w:rFonts w:ascii="Times New Roman" w:eastAsia="Times New Roman" w:hAnsi="Times New Roman"/>
          <w:sz w:val="28"/>
          <w:szCs w:val="28"/>
          <w:lang w:eastAsia="ru-RU"/>
        </w:rPr>
        <w:t>е</w:t>
      </w:r>
      <w:r w:rsidRPr="00C77D24">
        <w:rPr>
          <w:rFonts w:ascii="Times New Roman" w:eastAsia="Times New Roman" w:hAnsi="Times New Roman"/>
          <w:sz w:val="28"/>
          <w:szCs w:val="28"/>
          <w:lang w:eastAsia="ru-RU"/>
        </w:rPr>
        <w:t xml:space="preserve"> (в условиях контролируемого входа); </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безопасности при работе в информационной среде.</w:t>
      </w:r>
    </w:p>
    <w:p w:rsidR="00001CF1"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8.4.3. </w:t>
      </w:r>
      <w:r w:rsidR="00001CF1" w:rsidRPr="00C77D24">
        <w:rPr>
          <w:rFonts w:ascii="Times New Roman" w:eastAsia="Times New Roman" w:hAnsi="Times New Roman"/>
          <w:sz w:val="28"/>
          <w:szCs w:val="28"/>
        </w:rPr>
        <w:t>Коммуникативные универсальные учебные действия</w:t>
      </w:r>
      <w:r w:rsidR="00001CF1" w:rsidRPr="00C77D24">
        <w:rPr>
          <w:rFonts w:ascii="Times New Roman" w:eastAsia="SchoolBookSanPin" w:hAnsi="Times New Roman"/>
          <w:sz w:val="28"/>
          <w:szCs w:val="28"/>
        </w:rPr>
        <w:t xml:space="preserve"> способствуют формированию умений:</w:t>
      </w:r>
    </w:p>
    <w:p w:rsidR="00001CF1" w:rsidRPr="00C77D24" w:rsidRDefault="00001CF1" w:rsidP="000C14A5">
      <w:pPr>
        <w:pStyle w:val="a4"/>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ориентироваться в понятиях, соотносить понятия и термины с их краткой характеристикой: </w:t>
      </w:r>
    </w:p>
    <w:p w:rsidR="00001CF1" w:rsidRPr="00C77D24" w:rsidRDefault="00251A4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знать </w:t>
      </w:r>
      <w:r w:rsidR="00001CF1" w:rsidRPr="00C77D24">
        <w:rPr>
          <w:rFonts w:ascii="Times New Roman" w:eastAsia="Times New Roman" w:hAnsi="Times New Roman"/>
          <w:sz w:val="28"/>
          <w:szCs w:val="28"/>
          <w:lang w:eastAsia="ru-RU"/>
        </w:rPr>
        <w:t>понятия и термины, связанные с социальным миром (безопасность, семейный бюджет, памятник культуры);</w:t>
      </w:r>
    </w:p>
    <w:p w:rsidR="00001CF1" w:rsidRPr="00C77D24" w:rsidRDefault="00251A4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знать </w:t>
      </w:r>
      <w:r w:rsidR="00001CF1" w:rsidRPr="00C77D24">
        <w:rPr>
          <w:rFonts w:ascii="Times New Roman" w:eastAsia="Times New Roman" w:hAnsi="Times New Roman"/>
          <w:sz w:val="28"/>
          <w:szCs w:val="28"/>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C77D24" w:rsidRDefault="00251A4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знать </w:t>
      </w:r>
      <w:r w:rsidR="00001CF1" w:rsidRPr="00C77D24">
        <w:rPr>
          <w:rFonts w:ascii="Times New Roman" w:eastAsia="Times New Roman" w:hAnsi="Times New Roman"/>
          <w:sz w:val="28"/>
          <w:szCs w:val="28"/>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(характеризовать) условия жизни на Земле;</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схожие, различные, индивидуальные признаки на основе сравнения объектов природы;</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приводить примеры, кратко характеризовать представителей разных царств природы;</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признаки (характеризовать) животного (растения) как живого организма;</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описывать (характеризовать) отдельные страницы истории нашей страны </w:t>
      </w:r>
      <w:r w:rsidRPr="00C77D24">
        <w:rPr>
          <w:rFonts w:ascii="Times New Roman" w:eastAsia="Times New Roman" w:hAnsi="Times New Roman"/>
          <w:sz w:val="28"/>
          <w:szCs w:val="28"/>
          <w:lang w:eastAsia="ru-RU"/>
        </w:rPr>
        <w:br/>
        <w:t>(в пределах изученного).</w:t>
      </w:r>
    </w:p>
    <w:p w:rsidR="00001CF1"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8.4.4. </w:t>
      </w:r>
      <w:r w:rsidR="00001CF1" w:rsidRPr="00C77D24">
        <w:rPr>
          <w:rFonts w:ascii="Times New Roman" w:eastAsia="Times New Roman" w:hAnsi="Times New Roman"/>
          <w:sz w:val="28"/>
          <w:szCs w:val="28"/>
        </w:rPr>
        <w:t>Регулятивные универсальные учебные действия</w:t>
      </w:r>
      <w:r w:rsidR="00001CF1" w:rsidRPr="00C77D24">
        <w:rPr>
          <w:rFonts w:ascii="Times New Roman" w:eastAsia="SchoolBookSanPin" w:hAnsi="Times New Roman"/>
          <w:sz w:val="28"/>
          <w:szCs w:val="28"/>
        </w:rPr>
        <w:t xml:space="preserve"> способствуют формированию умений:</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планировать шаги по решению учебной задачи, контролировать свои действия (при небольшой помощи учителя);</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устанавливать причину возникающей трудности или ошибки, корректировать свои действия.</w:t>
      </w:r>
    </w:p>
    <w:p w:rsidR="00001CF1"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8.4.5. </w:t>
      </w:r>
      <w:r w:rsidR="00001CF1" w:rsidRPr="00C77D24">
        <w:rPr>
          <w:rFonts w:ascii="Times New Roman" w:eastAsia="Times New Roman" w:hAnsi="Times New Roman"/>
          <w:sz w:val="28"/>
          <w:szCs w:val="28"/>
        </w:rPr>
        <w:t xml:space="preserve">Совместная деятельность </w:t>
      </w:r>
      <w:r w:rsidR="00001CF1" w:rsidRPr="00C77D24">
        <w:rPr>
          <w:rFonts w:ascii="Times New Roman" w:eastAsia="SchoolBookSanPin" w:hAnsi="Times New Roman"/>
          <w:sz w:val="28"/>
          <w:szCs w:val="28"/>
        </w:rPr>
        <w:t xml:space="preserve">способствует формированию умений: </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участв</w:t>
      </w:r>
      <w:r w:rsidR="00463DBA" w:rsidRPr="00C77D24">
        <w:rPr>
          <w:rFonts w:ascii="Times New Roman" w:eastAsia="Times New Roman" w:hAnsi="Times New Roman"/>
          <w:sz w:val="28"/>
          <w:szCs w:val="28"/>
          <w:lang w:eastAsia="ru-RU"/>
        </w:rPr>
        <w:t>овать</w:t>
      </w:r>
      <w:r w:rsidRPr="00C77D24">
        <w:rPr>
          <w:rFonts w:ascii="Times New Roman" w:eastAsia="Times New Roman" w:hAnsi="Times New Roman"/>
          <w:sz w:val="28"/>
          <w:szCs w:val="28"/>
          <w:lang w:eastAsia="ru-RU"/>
        </w:rPr>
        <w:t xml:space="preserve"> в совместной деятельности, выполнять роли руководителя (лидера), подчинённого; </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оценивать результаты деятельности участников, положительно реагировать </w:t>
      </w:r>
      <w:r w:rsidRPr="00C77D24">
        <w:rPr>
          <w:rFonts w:ascii="Times New Roman" w:eastAsia="Times New Roman" w:hAnsi="Times New Roman"/>
          <w:sz w:val="28"/>
          <w:szCs w:val="28"/>
          <w:lang w:eastAsia="ru-RU"/>
        </w:rPr>
        <w:br/>
        <w:t>на советы и замечания в свой адрес;</w:t>
      </w:r>
    </w:p>
    <w:p w:rsidR="00001CF1" w:rsidRPr="00C77D24" w:rsidRDefault="00001CF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C77D24" w:rsidRDefault="001C520F" w:rsidP="000C14A5">
      <w:pPr>
        <w:spacing w:after="0" w:line="355" w:lineRule="auto"/>
        <w:ind w:firstLine="709"/>
        <w:rPr>
          <w:rFonts w:ascii="Times New Roman" w:eastAsia="OfficinaSansBoldITC" w:hAnsi="Times New Roman"/>
          <w:sz w:val="28"/>
          <w:szCs w:val="28"/>
        </w:rPr>
      </w:pPr>
      <w:r w:rsidRPr="00C77D24">
        <w:rPr>
          <w:rFonts w:ascii="Times New Roman" w:eastAsia="OfficinaSansBoldITC" w:hAnsi="Times New Roman"/>
          <w:sz w:val="28"/>
          <w:szCs w:val="28"/>
        </w:rPr>
        <w:lastRenderedPageBreak/>
        <w:t>163.</w:t>
      </w:r>
      <w:r w:rsidR="00001CF1" w:rsidRPr="00C77D24">
        <w:rPr>
          <w:rFonts w:ascii="Times New Roman" w:eastAsia="OfficinaSansBoldITC" w:hAnsi="Times New Roman"/>
          <w:sz w:val="28"/>
          <w:szCs w:val="28"/>
        </w:rPr>
        <w:t>9. Содержание обучения в 4 классе.</w:t>
      </w:r>
    </w:p>
    <w:p w:rsidR="00001CF1"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9.1. </w:t>
      </w:r>
      <w:r w:rsidR="00001CF1" w:rsidRPr="00C77D24">
        <w:rPr>
          <w:rFonts w:ascii="Times New Roman" w:eastAsia="Times New Roman" w:hAnsi="Times New Roman"/>
          <w:iCs/>
          <w:sz w:val="28"/>
          <w:szCs w:val="28"/>
          <w:lang w:eastAsia="ru-RU"/>
        </w:rPr>
        <w:t>Человек и общество.</w:t>
      </w:r>
    </w:p>
    <w:p w:rsidR="002702F2" w:rsidRPr="00C77D24" w:rsidRDefault="001C520F" w:rsidP="002702F2">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9.1.1. </w:t>
      </w:r>
      <w:r w:rsidR="00CA2E26" w:rsidRPr="00C77D24">
        <w:rPr>
          <w:rFonts w:ascii="Times New Roman" w:eastAsia="Times New Roman" w:hAnsi="Times New Roman"/>
          <w:sz w:val="28"/>
          <w:szCs w:val="28"/>
          <w:lang w:eastAsia="ru-RU"/>
        </w:rPr>
        <w:t>Конституция – Основной закон Российской Федерации.</w:t>
      </w:r>
      <w:r w:rsidR="002702F2" w:rsidRPr="00C77D24">
        <w:rPr>
          <w:rFonts w:ascii="Times New Roman" w:eastAsia="Times New Roman" w:hAnsi="Times New Roman"/>
          <w:sz w:val="28"/>
          <w:szCs w:val="28"/>
          <w:lang w:eastAsia="ru-RU"/>
        </w:rPr>
        <w:t xml:space="preserve"> </w:t>
      </w:r>
      <w:r w:rsidR="00CA2E26" w:rsidRPr="00C77D24">
        <w:rPr>
          <w:rFonts w:ascii="Times New Roman" w:eastAsia="Times New Roman" w:hAnsi="Times New Roman"/>
          <w:sz w:val="28"/>
          <w:szCs w:val="28"/>
          <w:lang w:eastAsia="ru-RU"/>
        </w:rPr>
        <w:t xml:space="preserve">Права </w:t>
      </w:r>
      <w:r w:rsidR="003036B1"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C77D24" w:rsidRDefault="002702F2" w:rsidP="002702F2">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163.9.1.2. </w:t>
      </w:r>
      <w:r w:rsidR="00CA2E26" w:rsidRPr="00C77D24">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9.1.3. </w:t>
      </w:r>
      <w:r w:rsidR="00CA2E26" w:rsidRPr="00C77D24">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9.1.4. </w:t>
      </w:r>
      <w:r w:rsidR="00CA2E26" w:rsidRPr="00C77D24">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9.1.5. </w:t>
      </w:r>
      <w:r w:rsidR="00CA2E26" w:rsidRPr="00C77D24">
        <w:rPr>
          <w:rFonts w:ascii="Times New Roman" w:eastAsia="Times New Roman" w:hAnsi="Times New Roman"/>
          <w:sz w:val="28"/>
          <w:szCs w:val="28"/>
          <w:lang w:eastAsia="ru-RU"/>
        </w:rPr>
        <w:t>История Отечества. «Лента времени» и историческая карта.</w:t>
      </w:r>
    </w:p>
    <w:p w:rsidR="002702F2"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9.1.6. </w:t>
      </w:r>
      <w:r w:rsidR="00CA2E26" w:rsidRPr="00C77D24">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w:t>
      </w:r>
      <w:r w:rsidR="00463DBA" w:rsidRPr="00C77D24">
        <w:rPr>
          <w:rFonts w:ascii="Times New Roman" w:eastAsia="Times New Roman" w:hAnsi="Times New Roman"/>
          <w:sz w:val="28"/>
          <w:szCs w:val="28"/>
          <w:lang w:eastAsia="ru-RU"/>
        </w:rPr>
        <w:t>г</w:t>
      </w:r>
      <w:r w:rsidR="00CA2E26" w:rsidRPr="00C77D24">
        <w:rPr>
          <w:rFonts w:ascii="Times New Roman" w:eastAsia="Times New Roman" w:hAnsi="Times New Roman"/>
          <w:sz w:val="28"/>
          <w:szCs w:val="28"/>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C77D24" w:rsidRDefault="002702F2"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163.9.1.7. </w:t>
      </w:r>
      <w:r w:rsidR="00CA2E26" w:rsidRPr="00C77D24">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w:t>
      </w:r>
      <w:r w:rsidR="002702F2" w:rsidRPr="00C77D24">
        <w:rPr>
          <w:rFonts w:ascii="Times New Roman" w:eastAsia="OfficinaSansBoldITC" w:hAnsi="Times New Roman"/>
          <w:sz w:val="28"/>
          <w:szCs w:val="28"/>
        </w:rPr>
        <w:t>8</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9.1.</w:t>
      </w:r>
      <w:r w:rsidR="002702F2" w:rsidRPr="00C77D24">
        <w:rPr>
          <w:rFonts w:ascii="Times New Roman" w:eastAsia="OfficinaSansBoldITC" w:hAnsi="Times New Roman"/>
          <w:sz w:val="28"/>
          <w:szCs w:val="28"/>
        </w:rPr>
        <w:t>9</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Правила нравственного поведения в социуме, отношение к людям независимо от их национальности, социального статуса, религиозной </w:t>
      </w:r>
      <w:r w:rsidR="00CA2E26" w:rsidRPr="00C77D24">
        <w:rPr>
          <w:rFonts w:ascii="Times New Roman" w:eastAsia="Times New Roman" w:hAnsi="Times New Roman"/>
          <w:sz w:val="28"/>
          <w:szCs w:val="28"/>
          <w:lang w:eastAsia="ru-RU"/>
        </w:rPr>
        <w:lastRenderedPageBreak/>
        <w:t>принадлежности.</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9.2. </w:t>
      </w:r>
      <w:r w:rsidR="00CA2E26" w:rsidRPr="00C77D24">
        <w:rPr>
          <w:rFonts w:ascii="Times New Roman" w:eastAsia="Times New Roman" w:hAnsi="Times New Roman"/>
          <w:iCs/>
          <w:sz w:val="28"/>
          <w:szCs w:val="28"/>
          <w:lang w:eastAsia="ru-RU"/>
        </w:rPr>
        <w:t>Человек и природа.</w:t>
      </w:r>
    </w:p>
    <w:p w:rsidR="00B56FF7"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9.2.1. </w:t>
      </w:r>
      <w:r w:rsidR="00CA2E26" w:rsidRPr="00C77D24">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C77D24" w:rsidRDefault="00B56FF7"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163.9.2.2. </w:t>
      </w:r>
      <w:r w:rsidR="00CA2E26" w:rsidRPr="00C77D24">
        <w:rPr>
          <w:rFonts w:ascii="Times New Roman" w:eastAsia="Times New Roman" w:hAnsi="Times New Roman"/>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C77D24" w:rsidRDefault="002702F2"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163.9.2.</w:t>
      </w:r>
      <w:r w:rsidR="00B56FF7" w:rsidRPr="00C77D24">
        <w:rPr>
          <w:rFonts w:ascii="Times New Roman" w:eastAsia="OfficinaSansBoldITC" w:hAnsi="Times New Roman"/>
          <w:sz w:val="28"/>
          <w:szCs w:val="28"/>
        </w:rPr>
        <w:t>3</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C77D24" w:rsidRDefault="002702F2"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163.9.2.</w:t>
      </w:r>
      <w:r w:rsidR="00B56FF7" w:rsidRPr="00C77D24">
        <w:rPr>
          <w:rFonts w:ascii="Times New Roman" w:eastAsia="OfficinaSansBoldITC" w:hAnsi="Times New Roman"/>
          <w:sz w:val="28"/>
          <w:szCs w:val="28"/>
        </w:rPr>
        <w:t>4</w:t>
      </w:r>
      <w:r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Водоёмы, их разнообразие (океан, море, озеро, пруд, болото); река как водный поток; использование рек и водоёмов человеком. Крупнейшие реки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и озёра России, моря, омывающие её берега, океаны. Водоёмы и реки родного края (названия, краткая характеристика на основе наблюдений).</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9.2.</w:t>
      </w:r>
      <w:r w:rsidR="00B56FF7" w:rsidRPr="00C77D24">
        <w:rPr>
          <w:rFonts w:ascii="Times New Roman" w:eastAsia="OfficinaSansBoldITC" w:hAnsi="Times New Roman"/>
          <w:sz w:val="28"/>
          <w:szCs w:val="28"/>
        </w:rPr>
        <w:t>5</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w:t>
      </w:r>
      <w:r w:rsidR="002074B0" w:rsidRPr="00C77D24">
        <w:rPr>
          <w:rFonts w:ascii="Times New Roman" w:eastAsia="Times New Roman" w:hAnsi="Times New Roman"/>
          <w:sz w:val="28"/>
          <w:szCs w:val="28"/>
          <w:lang w:eastAsia="ru-RU"/>
        </w:rPr>
        <w:t>2–3</w:t>
      </w:r>
      <w:r w:rsidR="00CA2E26" w:rsidRPr="00C77D24">
        <w:rPr>
          <w:rFonts w:ascii="Times New Roman" w:eastAsia="Times New Roman" w:hAnsi="Times New Roman"/>
          <w:sz w:val="28"/>
          <w:szCs w:val="28"/>
          <w:lang w:eastAsia="ru-RU"/>
        </w:rPr>
        <w:t xml:space="preserve"> объекта).</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9.2.</w:t>
      </w:r>
      <w:r w:rsidR="00B56FF7" w:rsidRPr="00C77D24">
        <w:rPr>
          <w:rFonts w:ascii="Times New Roman" w:eastAsia="OfficinaSansBoldITC" w:hAnsi="Times New Roman"/>
          <w:sz w:val="28"/>
          <w:szCs w:val="28"/>
        </w:rPr>
        <w:t>6</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w:t>
      </w:r>
      <w:r w:rsidR="00296C0C">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t>в природных зонах.</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9.2.</w:t>
      </w:r>
      <w:r w:rsidR="00B56FF7" w:rsidRPr="00C77D24">
        <w:rPr>
          <w:rFonts w:ascii="Times New Roman" w:eastAsia="OfficinaSansBoldITC" w:hAnsi="Times New Roman"/>
          <w:sz w:val="28"/>
          <w:szCs w:val="28"/>
        </w:rPr>
        <w:t>7</w:t>
      </w:r>
      <w:r w:rsidR="00001CF1" w:rsidRPr="00C77D24">
        <w:rPr>
          <w:rFonts w:ascii="Times New Roman" w:eastAsia="OfficinaSansBoldITC" w:hAnsi="Times New Roman"/>
          <w:sz w:val="28"/>
          <w:szCs w:val="28"/>
        </w:rPr>
        <w:t>. </w:t>
      </w:r>
      <w:r w:rsidR="00CA2E26" w:rsidRPr="00C77D24">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C77D24" w:rsidRDefault="001C520F" w:rsidP="000C14A5">
      <w:pPr>
        <w:spacing w:after="0" w:line="355" w:lineRule="auto"/>
        <w:ind w:firstLine="708"/>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9.3. </w:t>
      </w:r>
      <w:r w:rsidR="00CA2E26" w:rsidRPr="00C77D24">
        <w:rPr>
          <w:rFonts w:ascii="Times New Roman" w:eastAsia="Times New Roman" w:hAnsi="Times New Roman"/>
          <w:iCs/>
          <w:sz w:val="28"/>
          <w:szCs w:val="28"/>
          <w:lang w:eastAsia="ru-RU"/>
        </w:rPr>
        <w:t>Правила безопасной жизнедеятельности.</w:t>
      </w:r>
    </w:p>
    <w:p w:rsidR="00CA2E26"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9.3.1. </w:t>
      </w:r>
      <w:r w:rsidR="00CA2E26" w:rsidRPr="00C77D24">
        <w:rPr>
          <w:rFonts w:ascii="Times New Roman" w:eastAsia="Times New Roman" w:hAnsi="Times New Roman"/>
          <w:sz w:val="28"/>
          <w:szCs w:val="28"/>
          <w:lang w:eastAsia="ru-RU"/>
        </w:rPr>
        <w:t>Здоровый образ жизни: профилактика вредных привычек.</w:t>
      </w:r>
    </w:p>
    <w:p w:rsidR="00B56FF7"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001CF1" w:rsidRPr="00C77D24">
        <w:rPr>
          <w:rFonts w:ascii="Times New Roman" w:eastAsia="OfficinaSansBoldITC" w:hAnsi="Times New Roman"/>
          <w:sz w:val="28"/>
          <w:szCs w:val="28"/>
        </w:rPr>
        <w:t>9.3.2. </w:t>
      </w:r>
      <w:r w:rsidR="00CA2E26" w:rsidRPr="00C77D24">
        <w:rPr>
          <w:rFonts w:ascii="Times New Roman" w:eastAsia="Times New Roman" w:hAnsi="Times New Roman"/>
          <w:sz w:val="28"/>
          <w:szCs w:val="28"/>
          <w:lang w:eastAsia="ru-RU"/>
        </w:rPr>
        <w:t xml:space="preserve">Безопасность в городе (планирование маршрутов с учётом транспортной инфраструктуры города; правила безопасного поведения </w:t>
      </w:r>
      <w:r w:rsidR="00001CF1" w:rsidRPr="00C77D24">
        <w:rPr>
          <w:rFonts w:ascii="Times New Roman" w:eastAsia="Times New Roman" w:hAnsi="Times New Roman"/>
          <w:sz w:val="28"/>
          <w:szCs w:val="28"/>
          <w:lang w:eastAsia="ru-RU"/>
        </w:rPr>
        <w:br/>
      </w:r>
      <w:r w:rsidR="00CA2E26" w:rsidRPr="00C77D24">
        <w:rPr>
          <w:rFonts w:ascii="Times New Roman" w:eastAsia="Times New Roman" w:hAnsi="Times New Roman"/>
          <w:sz w:val="28"/>
          <w:szCs w:val="28"/>
          <w:lang w:eastAsia="ru-RU"/>
        </w:rPr>
        <w:lastRenderedPageBreak/>
        <w:t xml:space="preserve">в общественных местах, зонах отдыха, учреждениях культуры). </w:t>
      </w:r>
    </w:p>
    <w:p w:rsidR="00B56FF7" w:rsidRPr="00C77D24" w:rsidRDefault="00B56FF7"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163.9.3.3. </w:t>
      </w:r>
      <w:r w:rsidR="00CA2E26" w:rsidRPr="00C77D24">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C77D24" w:rsidRDefault="00B56FF7"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163.9.3.4. </w:t>
      </w:r>
      <w:r w:rsidR="00CA2E26" w:rsidRPr="00C77D24">
        <w:rPr>
          <w:rFonts w:ascii="Times New Roman" w:eastAsia="Times New Roman" w:hAnsi="Times New Roman"/>
          <w:sz w:val="28"/>
          <w:szCs w:val="28"/>
          <w:lang w:eastAsia="ru-RU"/>
        </w:rPr>
        <w:t>Безопасность в Интернет</w:t>
      </w:r>
      <w:r w:rsidR="000D1029" w:rsidRPr="00C77D24">
        <w:rPr>
          <w:rFonts w:ascii="Times New Roman" w:eastAsia="Times New Roman" w:hAnsi="Times New Roman"/>
          <w:sz w:val="28"/>
          <w:szCs w:val="28"/>
          <w:lang w:eastAsia="ru-RU"/>
        </w:rPr>
        <w:t>е</w:t>
      </w:r>
      <w:r w:rsidR="00CA2E26" w:rsidRPr="00C77D24">
        <w:rPr>
          <w:rFonts w:ascii="Times New Roman" w:eastAsia="Times New Roman" w:hAnsi="Times New Roman"/>
          <w:sz w:val="28"/>
          <w:szCs w:val="28"/>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C77D24" w:rsidRDefault="001C520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163.</w:t>
      </w:r>
      <w:r w:rsidR="00544C15" w:rsidRPr="00C77D24">
        <w:rPr>
          <w:rFonts w:ascii="Times New Roman" w:eastAsia="SchoolBookSanPin" w:hAnsi="Times New Roman"/>
          <w:sz w:val="28"/>
          <w:szCs w:val="28"/>
        </w:rPr>
        <w:t xml:space="preserve">9.4. Изучение окружающего мира в 4 классе способствует </w:t>
      </w:r>
      <w:r w:rsidR="00544C15" w:rsidRPr="00C77D24">
        <w:rPr>
          <w:rFonts w:ascii="Times New Roman" w:eastAsia="Times New Roman" w:hAnsi="Times New Roman"/>
          <w:sz w:val="28"/>
          <w:szCs w:val="28"/>
        </w:rPr>
        <w:t xml:space="preserve">освоению </w:t>
      </w:r>
      <w:r w:rsidR="00544C15" w:rsidRPr="00C77D24">
        <w:rPr>
          <w:rFonts w:ascii="Times New Roman" w:eastAsia="Times New Roman" w:hAnsi="Times New Roman"/>
          <w:sz w:val="28"/>
          <w:szCs w:val="28"/>
        </w:rPr>
        <w:br/>
        <w:t>ряда универсальных учебных действий</w:t>
      </w:r>
      <w:r w:rsidR="00544C15" w:rsidRPr="00C77D24">
        <w:rPr>
          <w:rFonts w:ascii="Times New Roman" w:eastAsia="SchoolBookSanPin" w:hAnsi="Times New Roman"/>
          <w:sz w:val="28"/>
          <w:szCs w:val="28"/>
        </w:rPr>
        <w:t xml:space="preserve">: </w:t>
      </w:r>
      <w:r w:rsidR="00544C15" w:rsidRPr="00C77D24">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9.4.1. </w:t>
      </w:r>
      <w:r w:rsidR="00544C15" w:rsidRPr="00C77D24">
        <w:rPr>
          <w:rFonts w:ascii="Times New Roman" w:eastAsia="SchoolBookSanPin" w:hAnsi="Times New Roman"/>
          <w:sz w:val="28"/>
          <w:szCs w:val="28"/>
        </w:rPr>
        <w:t xml:space="preserve">Базовые логические и исследовательские действия как часть </w:t>
      </w:r>
      <w:r w:rsidR="00544C15" w:rsidRPr="00C77D24">
        <w:rPr>
          <w:rFonts w:ascii="Times New Roman" w:eastAsia="SchoolBookSanPin" w:hAnsi="Times New Roman"/>
          <w:bCs/>
          <w:sz w:val="28"/>
          <w:szCs w:val="28"/>
        </w:rPr>
        <w:t>познавательных универсальных учебных действий</w:t>
      </w:r>
      <w:r w:rsidR="00544C15" w:rsidRPr="00C77D24">
        <w:rPr>
          <w:rFonts w:ascii="Times New Roman" w:eastAsia="SchoolBookSanPin" w:hAnsi="Times New Roman"/>
          <w:sz w:val="28"/>
          <w:szCs w:val="28"/>
        </w:rPr>
        <w:t xml:space="preserve"> способствуют формированию умений:</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устанавливать последовательность этапов возрастного развития человека;</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конструировать в учебных и игровых ситуациях правила безопасного поведения в среде обитания;</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моделировать схемы природных объектов (строение почвы; движение реки, форма поверхности);</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соотносить объекты природы с принадлежностью к определённой природной зоне;</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классифицировать природные объекты по принадлежности к природной зоне;</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9.4.2. </w:t>
      </w:r>
      <w:r w:rsidR="00544C15" w:rsidRPr="00C77D24">
        <w:rPr>
          <w:rFonts w:ascii="Times New Roman" w:eastAsia="SchoolBookSanPin" w:hAnsi="Times New Roman"/>
          <w:sz w:val="28"/>
          <w:szCs w:val="28"/>
        </w:rPr>
        <w:t xml:space="preserve">Работа с информацией как часть </w:t>
      </w:r>
      <w:r w:rsidR="00544C15" w:rsidRPr="00C77D24">
        <w:rPr>
          <w:rFonts w:ascii="Times New Roman" w:eastAsia="SchoolBookSanPin" w:hAnsi="Times New Roman"/>
          <w:bCs/>
          <w:sz w:val="28"/>
          <w:szCs w:val="28"/>
        </w:rPr>
        <w:t>познавательных универсальных учебных действий</w:t>
      </w:r>
      <w:r w:rsidR="00544C15" w:rsidRPr="00C77D24">
        <w:rPr>
          <w:rFonts w:ascii="Times New Roman" w:eastAsia="SchoolBookSanPin" w:hAnsi="Times New Roman"/>
          <w:sz w:val="28"/>
          <w:szCs w:val="28"/>
        </w:rPr>
        <w:t xml:space="preserve"> способствует формированию умений:</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C77D24" w:rsidRDefault="00812210"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подготавливать</w:t>
      </w:r>
      <w:r w:rsidR="00544C15" w:rsidRPr="00C77D24">
        <w:rPr>
          <w:rFonts w:ascii="Times New Roman" w:eastAsia="Times New Roman" w:hAnsi="Times New Roman"/>
          <w:sz w:val="28"/>
          <w:szCs w:val="28"/>
          <w:lang w:eastAsia="ru-RU"/>
        </w:rPr>
        <w:t xml:space="preserve"> сообщения (доклады) на предложенную тему на основе дополнительной информации, подготавливать презентацию, включая </w:t>
      </w:r>
      <w:r w:rsidR="00544C15" w:rsidRPr="00C77D24">
        <w:rPr>
          <w:rFonts w:ascii="Times New Roman" w:eastAsia="Times New Roman" w:hAnsi="Times New Roman"/>
          <w:sz w:val="28"/>
          <w:szCs w:val="28"/>
          <w:lang w:eastAsia="ru-RU"/>
        </w:rPr>
        <w:br/>
        <w:t>в неё иллюстрации, таблицы, диаграммы.</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9.4.3. </w:t>
      </w:r>
      <w:r w:rsidR="00544C15" w:rsidRPr="00C77D24">
        <w:rPr>
          <w:rFonts w:ascii="Times New Roman" w:eastAsia="Times New Roman" w:hAnsi="Times New Roman"/>
          <w:sz w:val="28"/>
          <w:szCs w:val="28"/>
        </w:rPr>
        <w:t>Коммуникативные универсальные учебные действия</w:t>
      </w:r>
      <w:r w:rsidR="00544C15" w:rsidRPr="00C77D24">
        <w:rPr>
          <w:rFonts w:ascii="Times New Roman" w:eastAsia="SchoolBookSanPin" w:hAnsi="Times New Roman"/>
          <w:sz w:val="28"/>
          <w:szCs w:val="28"/>
        </w:rPr>
        <w:t xml:space="preserve"> способствуют формированию умений:</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создавать текст-рассуждение: объяснять вред для здоровья и самочувствия организма вредных привычек;</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ситуации проявления нравственных качеств: отзывчивости, доброты, справедливости и других;</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составлять небольшие тексты «Права и обязанности гражданина Российской Федерации»;</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создавать небольшие тексты о знаменательных страницах истории нашей страны (в рамках изученного).</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9.4.4. </w:t>
      </w:r>
      <w:r w:rsidR="00544C15" w:rsidRPr="00C77D24">
        <w:rPr>
          <w:rFonts w:ascii="Times New Roman" w:eastAsia="Times New Roman" w:hAnsi="Times New Roman"/>
          <w:sz w:val="28"/>
          <w:szCs w:val="28"/>
        </w:rPr>
        <w:t>Регулятивные универсальные учебные действия</w:t>
      </w:r>
      <w:r w:rsidR="00544C15" w:rsidRPr="00C77D24">
        <w:rPr>
          <w:rFonts w:ascii="Times New Roman" w:eastAsia="SchoolBookSanPin" w:hAnsi="Times New Roman"/>
          <w:sz w:val="28"/>
          <w:szCs w:val="28"/>
        </w:rPr>
        <w:t xml:space="preserve"> способствуют формированию умений:</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самостоятельно планировать алгоритм решения учебной задачи; </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предвидеть трудности и возможные ошибки;</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контролировать процесс и результат выполнения задания, корректировать учебные действия при необходимости;</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принимать оценку своей работы; планировать работу </w:t>
      </w:r>
      <w:r w:rsidRPr="00C77D24">
        <w:rPr>
          <w:rFonts w:ascii="Times New Roman" w:eastAsia="Times New Roman" w:hAnsi="Times New Roman"/>
          <w:sz w:val="28"/>
          <w:szCs w:val="28"/>
          <w:lang w:eastAsia="ru-RU"/>
        </w:rPr>
        <w:br/>
        <w:t>над ошибками;</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ошибки в своей и чужих работах, устанавливать их причины.</w:t>
      </w:r>
    </w:p>
    <w:p w:rsidR="00544C15" w:rsidRPr="00C77D24" w:rsidRDefault="001C520F"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9.4.5. </w:t>
      </w:r>
      <w:r w:rsidR="00544C15" w:rsidRPr="00C77D24">
        <w:rPr>
          <w:rFonts w:ascii="Times New Roman" w:eastAsia="Times New Roman" w:hAnsi="Times New Roman"/>
          <w:sz w:val="28"/>
          <w:szCs w:val="28"/>
        </w:rPr>
        <w:t xml:space="preserve">Совместная деятельность </w:t>
      </w:r>
      <w:r w:rsidR="00544C15" w:rsidRPr="00C77D24">
        <w:rPr>
          <w:rFonts w:ascii="Times New Roman" w:eastAsia="SchoolBookSanPin" w:hAnsi="Times New Roman"/>
          <w:sz w:val="28"/>
          <w:szCs w:val="28"/>
        </w:rPr>
        <w:t xml:space="preserve">способствует формированию умений: </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C77D24" w:rsidRDefault="00544C15"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C77D24" w:rsidRDefault="001C520F" w:rsidP="000C14A5">
      <w:pPr>
        <w:spacing w:after="0" w:line="355" w:lineRule="auto"/>
        <w:ind w:firstLine="709"/>
        <w:jc w:val="both"/>
        <w:rPr>
          <w:rFonts w:ascii="Times New Roman" w:eastAsia="OfficinaSansBoldITC"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CA2E26" w:rsidRPr="00C77D24" w:rsidRDefault="001C520F"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SchoolBookSanPin" w:hAnsi="Times New Roman"/>
          <w:sz w:val="28"/>
          <w:szCs w:val="28"/>
        </w:rPr>
        <w:t>163.</w:t>
      </w:r>
      <w:r w:rsidR="00544C15" w:rsidRPr="00C77D24">
        <w:rPr>
          <w:rFonts w:ascii="Times New Roman" w:eastAsia="SchoolBookSanPin" w:hAnsi="Times New Roman"/>
          <w:sz w:val="28"/>
          <w:szCs w:val="28"/>
        </w:rPr>
        <w:t>10.1.</w:t>
      </w:r>
      <w:r w:rsidR="00D45313" w:rsidRPr="00C77D24">
        <w:rPr>
          <w:rFonts w:ascii="Times New Roman" w:eastAsia="SchoolBookSanPin" w:hAnsi="Times New Roman"/>
          <w:sz w:val="28"/>
          <w:szCs w:val="28"/>
        </w:rPr>
        <w:t xml:space="preserve"> </w:t>
      </w:r>
      <w:r w:rsidR="00544C15" w:rsidRPr="00C77D24">
        <w:rPr>
          <w:rFonts w:ascii="Times New Roman" w:eastAsia="Times New Roman" w:hAnsi="Times New Roman"/>
          <w:sz w:val="28"/>
          <w:szCs w:val="28"/>
        </w:rPr>
        <w:t xml:space="preserve">Личностные результаты освоения программы </w:t>
      </w:r>
      <w:r w:rsidR="00544C15" w:rsidRPr="00C77D24">
        <w:rPr>
          <w:rFonts w:ascii="Times New Roman" w:eastAsia="OfficinaSansBoldITC" w:hAnsi="Times New Roman"/>
          <w:sz w:val="28"/>
          <w:szCs w:val="28"/>
        </w:rPr>
        <w:t>по окружающему миру</w:t>
      </w:r>
      <w:r w:rsidR="00544C15" w:rsidRPr="00C77D24">
        <w:rPr>
          <w:rFonts w:ascii="Times New Roman" w:eastAsia="Times New Roman" w:hAnsi="Times New Roman"/>
          <w:sz w:val="28"/>
          <w:szCs w:val="28"/>
          <w:lang w:eastAsia="ru-RU"/>
        </w:rPr>
        <w:t xml:space="preserve"> </w:t>
      </w:r>
      <w:r w:rsidR="00CA2E26" w:rsidRPr="00C77D24">
        <w:rPr>
          <w:rFonts w:ascii="Times New Roman" w:eastAsia="Times New Roman" w:hAnsi="Times New Roman"/>
          <w:sz w:val="28"/>
          <w:szCs w:val="28"/>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1) </w:t>
      </w:r>
      <w:r w:rsidR="00CA2E26" w:rsidRPr="00C77D24">
        <w:rPr>
          <w:rFonts w:ascii="Times New Roman" w:eastAsia="Times New Roman" w:hAnsi="Times New Roman"/>
          <w:bCs/>
          <w:sz w:val="28"/>
          <w:szCs w:val="28"/>
          <w:lang w:eastAsia="ru-RU"/>
        </w:rPr>
        <w:t>гражданско-патриотического воспитания: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сопричастность к прошлому, настоящему и будущему своей страны и родного края;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проявление интереса к истории и многонациональной культуре своей страны, уважения к своему и другим народам;</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2) </w:t>
      </w:r>
      <w:r w:rsidR="00CA2E26" w:rsidRPr="00C77D24">
        <w:rPr>
          <w:rFonts w:ascii="Times New Roman" w:eastAsia="Times New Roman" w:hAnsi="Times New Roman"/>
          <w:bCs/>
          <w:sz w:val="28"/>
          <w:szCs w:val="28"/>
          <w:lang w:eastAsia="ru-RU"/>
        </w:rPr>
        <w:t>духовно-нравственного воспитания: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проявление культуры общения, уважительного отношения к людям, </w:t>
      </w:r>
      <w:r w:rsidRPr="00C77D24">
        <w:rPr>
          <w:rFonts w:ascii="Times New Roman" w:eastAsia="Times New Roman" w:hAnsi="Times New Roman"/>
          <w:sz w:val="28"/>
          <w:szCs w:val="28"/>
          <w:lang w:eastAsia="ru-RU"/>
        </w:rPr>
        <w:br/>
        <w:t>их взглядам, признанию их индивидуальности;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принятие существующих в обществе нравственно-этических норм поведения </w:t>
      </w:r>
      <w:r w:rsidRPr="00C77D24">
        <w:rPr>
          <w:rFonts w:ascii="Times New Roman" w:eastAsia="Times New Roman" w:hAnsi="Times New Roman"/>
          <w:sz w:val="28"/>
          <w:szCs w:val="28"/>
          <w:lang w:eastAsia="ru-RU"/>
        </w:rPr>
        <w:br/>
        <w:t>и правил межличностных отношений, которые строятся на проявлении гуманизма, сопереживания, уважения и доброжелательности;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3) </w:t>
      </w:r>
      <w:r w:rsidR="00CA2E26" w:rsidRPr="00C77D24">
        <w:rPr>
          <w:rFonts w:ascii="Times New Roman" w:eastAsia="Times New Roman" w:hAnsi="Times New Roman"/>
          <w:bCs/>
          <w:sz w:val="28"/>
          <w:szCs w:val="28"/>
          <w:lang w:eastAsia="ru-RU"/>
        </w:rPr>
        <w:t>эстетического воспитания: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C77D24">
        <w:rPr>
          <w:rFonts w:ascii="Times New Roman" w:eastAsia="Times New Roman" w:hAnsi="Times New Roman"/>
          <w:sz w:val="28"/>
          <w:szCs w:val="28"/>
          <w:lang w:eastAsia="ru-RU"/>
        </w:rPr>
        <w:br/>
        <w:t>к разным видам искусства, традициям и творчеству своего и других народов;</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4) </w:t>
      </w:r>
      <w:r w:rsidR="00CA2E26" w:rsidRPr="00C77D24">
        <w:rPr>
          <w:rFonts w:ascii="Times New Roman" w:eastAsia="Times New Roman" w:hAnsi="Times New Roman"/>
          <w:bCs/>
          <w:sz w:val="28"/>
          <w:szCs w:val="28"/>
          <w:lang w:eastAsia="ru-RU"/>
        </w:rPr>
        <w:t xml:space="preserve">физического воспитания, формирования культуры здоровья </w:t>
      </w:r>
      <w:r w:rsidRPr="00C77D24">
        <w:rPr>
          <w:rFonts w:ascii="Times New Roman" w:eastAsia="Times New Roman" w:hAnsi="Times New Roman"/>
          <w:bCs/>
          <w:sz w:val="28"/>
          <w:szCs w:val="28"/>
          <w:lang w:eastAsia="ru-RU"/>
        </w:rPr>
        <w:br/>
      </w:r>
      <w:r w:rsidR="00CA2E26" w:rsidRPr="00C77D24">
        <w:rPr>
          <w:rFonts w:ascii="Times New Roman" w:eastAsia="Times New Roman" w:hAnsi="Times New Roman"/>
          <w:bCs/>
          <w:sz w:val="28"/>
          <w:szCs w:val="28"/>
          <w:lang w:eastAsia="ru-RU"/>
        </w:rPr>
        <w:t>и эмоционального благополучия: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5) </w:t>
      </w:r>
      <w:r w:rsidR="00CA2E26" w:rsidRPr="00C77D24">
        <w:rPr>
          <w:rFonts w:ascii="Times New Roman" w:eastAsia="Times New Roman" w:hAnsi="Times New Roman"/>
          <w:bCs/>
          <w:sz w:val="28"/>
          <w:szCs w:val="28"/>
          <w:lang w:eastAsia="ru-RU"/>
        </w:rPr>
        <w:t>трудового воспитания: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C77D24" w:rsidRDefault="00544C15" w:rsidP="000C14A5">
      <w:pPr>
        <w:spacing w:after="0" w:line="355" w:lineRule="auto"/>
        <w:ind w:firstLine="709"/>
        <w:jc w:val="both"/>
        <w:rPr>
          <w:rFonts w:ascii="Times New Roman" w:eastAsia="Times New Roman" w:hAnsi="Times New Roman"/>
          <w:sz w:val="28"/>
          <w:szCs w:val="28"/>
          <w:lang w:eastAsia="ru-RU"/>
        </w:rPr>
      </w:pPr>
      <w:r w:rsidRPr="00C77D24">
        <w:rPr>
          <w:rFonts w:ascii="Times New Roman" w:eastAsia="Times New Roman" w:hAnsi="Times New Roman"/>
          <w:bCs/>
          <w:sz w:val="28"/>
          <w:szCs w:val="28"/>
          <w:lang w:eastAsia="ru-RU"/>
        </w:rPr>
        <w:t>6) </w:t>
      </w:r>
      <w:r w:rsidR="00CA2E26" w:rsidRPr="00C77D24">
        <w:rPr>
          <w:rFonts w:ascii="Times New Roman" w:eastAsia="Times New Roman" w:hAnsi="Times New Roman"/>
          <w:bCs/>
          <w:sz w:val="28"/>
          <w:szCs w:val="28"/>
          <w:lang w:eastAsia="ru-RU"/>
        </w:rPr>
        <w:t>экологического воспитания: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C77D24">
        <w:rPr>
          <w:rFonts w:ascii="Times New Roman" w:eastAsia="Times New Roman" w:hAnsi="Times New Roman"/>
          <w:sz w:val="28"/>
          <w:szCs w:val="28"/>
          <w:lang w:eastAsia="ru-RU"/>
        </w:rPr>
        <w:br/>
      </w:r>
      <w:r w:rsidR="00D030CB" w:rsidRPr="00C77D24">
        <w:rPr>
          <w:rFonts w:ascii="Times New Roman" w:eastAsia="Times New Roman" w:hAnsi="Times New Roman"/>
          <w:sz w:val="28"/>
          <w:szCs w:val="28"/>
          <w:lang w:eastAsia="ru-RU"/>
        </w:rPr>
        <w:t>вред природе;</w:t>
      </w:r>
    </w:p>
    <w:p w:rsidR="00CA2E26" w:rsidRPr="00C77D24" w:rsidRDefault="00544C15" w:rsidP="000C14A5">
      <w:pPr>
        <w:spacing w:after="0" w:line="355" w:lineRule="auto"/>
        <w:ind w:firstLine="709"/>
        <w:jc w:val="both"/>
        <w:rPr>
          <w:rFonts w:ascii="Times New Roman" w:eastAsia="Times New Roman" w:hAnsi="Times New Roman"/>
          <w:bCs/>
          <w:sz w:val="28"/>
          <w:szCs w:val="28"/>
          <w:lang w:eastAsia="ru-RU"/>
        </w:rPr>
      </w:pPr>
      <w:r w:rsidRPr="00C77D24">
        <w:rPr>
          <w:rFonts w:ascii="Times New Roman" w:eastAsia="Times New Roman" w:hAnsi="Times New Roman"/>
          <w:bCs/>
          <w:sz w:val="28"/>
          <w:szCs w:val="28"/>
          <w:lang w:eastAsia="ru-RU"/>
        </w:rPr>
        <w:lastRenderedPageBreak/>
        <w:t>7) </w:t>
      </w:r>
      <w:r w:rsidR="00CA2E26" w:rsidRPr="00C77D24">
        <w:rPr>
          <w:rFonts w:ascii="Times New Roman" w:eastAsia="Times New Roman" w:hAnsi="Times New Roman"/>
          <w:bCs/>
          <w:sz w:val="28"/>
          <w:szCs w:val="28"/>
          <w:lang w:eastAsia="ru-RU"/>
        </w:rPr>
        <w:t>ценности научного познания: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осознание ценности познания для развития человека, необходимости самообразования и саморазвития;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C77D24">
        <w:rPr>
          <w:rFonts w:ascii="Times New Roman" w:eastAsia="Times New Roman" w:hAnsi="Times New Roman"/>
          <w:sz w:val="28"/>
          <w:szCs w:val="28"/>
          <w:lang w:eastAsia="ru-RU"/>
        </w:rPr>
        <w:br/>
        <w:t>с использованием различных информационных средств.</w:t>
      </w:r>
    </w:p>
    <w:p w:rsidR="00544C15" w:rsidRPr="00C77D24" w:rsidRDefault="001C520F" w:rsidP="000C14A5">
      <w:pPr>
        <w:spacing w:after="0" w:line="355"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163.</w:t>
      </w:r>
      <w:r w:rsidR="00544C15" w:rsidRPr="00C77D24">
        <w:rPr>
          <w:rFonts w:ascii="Times New Roman" w:eastAsia="SchoolBookSanPin" w:hAnsi="Times New Roman"/>
          <w:sz w:val="28"/>
          <w:szCs w:val="28"/>
        </w:rPr>
        <w:t xml:space="preserve">10.2. В результате изучения </w:t>
      </w:r>
      <w:r w:rsidR="00DB04DE" w:rsidRPr="00C77D24">
        <w:rPr>
          <w:rFonts w:ascii="Times New Roman" w:eastAsia="SchoolBookSanPin" w:hAnsi="Times New Roman"/>
          <w:sz w:val="28"/>
          <w:szCs w:val="28"/>
        </w:rPr>
        <w:t>окружающего мира</w:t>
      </w:r>
      <w:r w:rsidR="00544C15" w:rsidRPr="00C77D24">
        <w:rPr>
          <w:rFonts w:ascii="Times New Roman" w:eastAsia="SchoolBookSanPin" w:hAnsi="Times New Roman"/>
          <w:sz w:val="28"/>
          <w:szCs w:val="28"/>
        </w:rPr>
        <w:t xml:space="preserve"> на уровне начального общего образования у обучающегося будут сформированы </w:t>
      </w:r>
      <w:r w:rsidR="00544C15" w:rsidRPr="00C77D24">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10.2.1. </w:t>
      </w:r>
      <w:r w:rsidR="00544C15" w:rsidRPr="00C77D24">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544C15" w:rsidRPr="00C77D24">
        <w:rPr>
          <w:rFonts w:ascii="Times New Roman" w:eastAsia="SchoolBookSanPin" w:hAnsi="Times New Roman"/>
          <w:bCs/>
          <w:sz w:val="28"/>
          <w:szCs w:val="28"/>
        </w:rPr>
        <w:t>познавательных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понимать целостность окружающего мира (взаимосвязь природной </w:t>
      </w:r>
      <w:r w:rsidRPr="00C77D24">
        <w:rPr>
          <w:rFonts w:ascii="Times New Roman" w:eastAsia="Times New Roman" w:hAnsi="Times New Roman"/>
          <w:sz w:val="28"/>
          <w:szCs w:val="28"/>
          <w:lang w:eastAsia="ru-RU"/>
        </w:rPr>
        <w:br/>
        <w:t xml:space="preserve">и социальной среды обитания), проявлять способность ориентироваться </w:t>
      </w:r>
      <w:r w:rsidRPr="00C77D24">
        <w:rPr>
          <w:rFonts w:ascii="Times New Roman" w:eastAsia="Times New Roman" w:hAnsi="Times New Roman"/>
          <w:sz w:val="28"/>
          <w:szCs w:val="28"/>
          <w:lang w:eastAsia="ru-RU"/>
        </w:rPr>
        <w:br/>
        <w:t>в изменяющейся действительности;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сравнивать объекты окружающего мира, устанавливать основания </w:t>
      </w:r>
      <w:r w:rsidRPr="00C77D24">
        <w:rPr>
          <w:rFonts w:ascii="Times New Roman" w:eastAsia="Times New Roman" w:hAnsi="Times New Roman"/>
          <w:sz w:val="28"/>
          <w:szCs w:val="28"/>
          <w:lang w:eastAsia="ru-RU"/>
        </w:rPr>
        <w:br/>
        <w:t>для сравнения, устанавливать аналогии;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объединять части объекта (объекты) по определённому признаку;</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существенный признак для классификации, классифицировать предложенные объекты;</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находить закономерности и противоречия в рассматриваемых фактах, данных </w:t>
      </w:r>
      <w:r w:rsidRPr="00C77D24">
        <w:rPr>
          <w:rFonts w:ascii="Times New Roman" w:eastAsia="Times New Roman" w:hAnsi="Times New Roman"/>
          <w:sz w:val="28"/>
          <w:szCs w:val="28"/>
          <w:lang w:eastAsia="ru-RU"/>
        </w:rPr>
        <w:br/>
        <w:t>и наблюдениях на основе предложенного алгоритма;</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10.2.2. </w:t>
      </w:r>
      <w:r w:rsidR="00544C15" w:rsidRPr="00C77D24">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544C15" w:rsidRPr="00C77D24">
        <w:rPr>
          <w:rFonts w:ascii="Times New Roman" w:eastAsia="SchoolBookSanPin" w:hAnsi="Times New Roman"/>
          <w:bCs/>
          <w:sz w:val="28"/>
          <w:szCs w:val="28"/>
        </w:rPr>
        <w:t>познавательных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проводить (по предложенному и самостоятельно составленному плану </w:t>
      </w:r>
      <w:r w:rsidRPr="00C77D24">
        <w:rPr>
          <w:rFonts w:ascii="Times New Roman" w:eastAsia="Times New Roman" w:hAnsi="Times New Roman"/>
          <w:sz w:val="28"/>
          <w:szCs w:val="28"/>
          <w:lang w:eastAsia="ru-RU"/>
        </w:rPr>
        <w:br/>
        <w:t xml:space="preserve">или выдвинутому предположению) наблюдения, несложные опыты; </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интерес к экспериментам, проводимым под руководством учителя;</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C77D24">
        <w:rPr>
          <w:rFonts w:ascii="Times New Roman" w:eastAsia="Times New Roman" w:hAnsi="Times New Roman"/>
          <w:sz w:val="28"/>
          <w:szCs w:val="28"/>
          <w:lang w:eastAsia="ru-RU"/>
        </w:rPr>
        <w:br/>
      </w:r>
      <w:r w:rsidR="005D7C98" w:rsidRPr="00C77D24">
        <w:rPr>
          <w:rFonts w:ascii="Times New Roman" w:eastAsia="Times New Roman" w:hAnsi="Times New Roman"/>
          <w:sz w:val="28"/>
          <w:szCs w:val="28"/>
          <w:lang w:eastAsia="ru-RU"/>
        </w:rPr>
        <w:t>и другие</w:t>
      </w:r>
      <w:r w:rsidRPr="00C77D24">
        <w:rPr>
          <w:rFonts w:ascii="Times New Roman" w:eastAsia="Times New Roman" w:hAnsi="Times New Roman"/>
          <w:sz w:val="28"/>
          <w:szCs w:val="28"/>
          <w:lang w:eastAsia="ru-RU"/>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проводить по предложенному плану опыт, несложное исследование </w:t>
      </w:r>
      <w:r w:rsidRPr="00C77D24">
        <w:rPr>
          <w:rFonts w:ascii="Times New Roman" w:eastAsia="Times New Roman" w:hAnsi="Times New Roman"/>
          <w:sz w:val="28"/>
          <w:szCs w:val="28"/>
          <w:lang w:eastAsia="ru-RU"/>
        </w:rPr>
        <w:br/>
        <w:t>по установлению особенностей объекта изучения и связей между объектами (часть ‒ целое, причина ‒ следствие);</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10.2.3. </w:t>
      </w:r>
      <w:r w:rsidR="00544C15" w:rsidRPr="00C77D24">
        <w:rPr>
          <w:rFonts w:ascii="Times New Roman" w:eastAsia="SchoolBookSanPin" w:hAnsi="Times New Roman"/>
          <w:sz w:val="28"/>
          <w:szCs w:val="28"/>
        </w:rPr>
        <w:t xml:space="preserve">У обучающегося будут </w:t>
      </w:r>
      <w:r w:rsidR="00495745" w:rsidRPr="00C77D24">
        <w:rPr>
          <w:rFonts w:ascii="Times New Roman" w:hAnsi="Times New Roman"/>
          <w:sz w:val="28"/>
          <w:szCs w:val="28"/>
        </w:rPr>
        <w:t xml:space="preserve">сформированы умения </w:t>
      </w:r>
      <w:r w:rsidR="00544C15" w:rsidRPr="00C77D24">
        <w:rPr>
          <w:rFonts w:ascii="Times New Roman" w:eastAsia="SchoolBookSanPin" w:hAnsi="Times New Roman"/>
          <w:sz w:val="28"/>
          <w:szCs w:val="28"/>
        </w:rPr>
        <w:t xml:space="preserve">работать </w:t>
      </w:r>
      <w:r w:rsidR="00544C15" w:rsidRPr="00C77D24">
        <w:rPr>
          <w:rFonts w:ascii="Times New Roman" w:eastAsia="SchoolBookSanPin" w:hAnsi="Times New Roman"/>
          <w:sz w:val="28"/>
          <w:szCs w:val="28"/>
        </w:rPr>
        <w:br/>
        <w:t xml:space="preserve">с информацией как часть </w:t>
      </w:r>
      <w:r w:rsidR="00544C15" w:rsidRPr="00C77D24">
        <w:rPr>
          <w:rFonts w:ascii="Times New Roman" w:eastAsia="SchoolBookSanPin" w:hAnsi="Times New Roman"/>
          <w:bCs/>
          <w:sz w:val="28"/>
          <w:szCs w:val="28"/>
        </w:rPr>
        <w:t>познавательных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в предложенном источнике информацию, представленную в явном виде, согласно заданному алгоритму;</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распознавать достоверную и недостоверную информацию самостоятельно </w:t>
      </w:r>
      <w:r w:rsidRPr="00C77D24">
        <w:rPr>
          <w:rFonts w:ascii="Times New Roman" w:eastAsia="Times New Roman" w:hAnsi="Times New Roman"/>
          <w:sz w:val="28"/>
          <w:szCs w:val="28"/>
          <w:lang w:eastAsia="ru-RU"/>
        </w:rPr>
        <w:br/>
        <w:t>или на основе предложенного учителем способа её проверки;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и использовать для решения учебных задач текстовую, графическую, аудиовизуальную информацию;</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и интерпретировать графически представленную информацию: схему, таблицу, иллюстрацию;</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10.2.4. </w:t>
      </w:r>
      <w:r w:rsidR="00544C15" w:rsidRPr="00C77D24">
        <w:rPr>
          <w:rFonts w:ascii="Times New Roman" w:eastAsia="SchoolBookSanPin" w:hAnsi="Times New Roman"/>
          <w:sz w:val="28"/>
          <w:szCs w:val="28"/>
        </w:rPr>
        <w:t xml:space="preserve">У обучающегося будут </w:t>
      </w:r>
      <w:r w:rsidR="00495745" w:rsidRPr="00C77D24">
        <w:rPr>
          <w:rFonts w:ascii="Times New Roman" w:hAnsi="Times New Roman"/>
          <w:sz w:val="28"/>
          <w:szCs w:val="28"/>
        </w:rPr>
        <w:t xml:space="preserve">сформированы умения </w:t>
      </w:r>
      <w:r w:rsidR="00544C15" w:rsidRPr="00C77D24">
        <w:rPr>
          <w:rFonts w:ascii="Times New Roman" w:eastAsia="SchoolBookSanPin" w:hAnsi="Times New Roman"/>
          <w:sz w:val="28"/>
          <w:szCs w:val="28"/>
        </w:rPr>
        <w:t xml:space="preserve">общения как часть </w:t>
      </w:r>
      <w:r w:rsidR="00544C15" w:rsidRPr="00C77D24">
        <w:rPr>
          <w:rFonts w:ascii="Times New Roman" w:eastAsia="SchoolBookSanPin" w:hAnsi="Times New Roman"/>
          <w:bCs/>
          <w:sz w:val="28"/>
          <w:szCs w:val="28"/>
        </w:rPr>
        <w:t>коммуникативных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 процессе диалогов задавать вопросы, высказывать суждения, оценивать выступления участников;</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признавать возможность существования разных точек зрения; корректно </w:t>
      </w:r>
      <w:r w:rsidRPr="00C77D24">
        <w:rPr>
          <w:rFonts w:ascii="Times New Roman" w:eastAsia="Times New Roman" w:hAnsi="Times New Roman"/>
          <w:sz w:val="28"/>
          <w:szCs w:val="28"/>
          <w:lang w:eastAsia="ru-RU"/>
        </w:rPr>
        <w:br/>
        <w:t>и аргументированно высказывать своё мнение; приводить доказательства своей правоты;</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ведения диалога и дискуссии; проявлять уважительное отношение к собеседнику;</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создавать устные и письменные тексты (описание, рассуждение, повествование);</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C77D24" w:rsidRDefault="005D7C98"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подготавливать</w:t>
      </w:r>
      <w:r w:rsidR="00DB04DE" w:rsidRPr="00C77D24">
        <w:rPr>
          <w:rFonts w:ascii="Times New Roman" w:eastAsia="Times New Roman" w:hAnsi="Times New Roman"/>
          <w:sz w:val="28"/>
          <w:szCs w:val="28"/>
          <w:lang w:eastAsia="ru-RU"/>
        </w:rPr>
        <w:t xml:space="preserve"> небольшие публичные выступления с возможной презентацией (текст, рисунки, фото, плакаты </w:t>
      </w:r>
      <w:r w:rsidRPr="00C77D24">
        <w:rPr>
          <w:rFonts w:ascii="Times New Roman" w:eastAsia="Times New Roman" w:hAnsi="Times New Roman"/>
          <w:sz w:val="28"/>
          <w:szCs w:val="28"/>
          <w:lang w:eastAsia="ru-RU"/>
        </w:rPr>
        <w:t>и другие</w:t>
      </w:r>
      <w:r w:rsidR="00DB04DE" w:rsidRPr="00C77D24">
        <w:rPr>
          <w:rFonts w:ascii="Times New Roman" w:eastAsia="Times New Roman" w:hAnsi="Times New Roman"/>
          <w:sz w:val="28"/>
          <w:szCs w:val="28"/>
          <w:lang w:eastAsia="ru-RU"/>
        </w:rPr>
        <w:t>) к тексту выступления.</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10.2.5. </w:t>
      </w:r>
      <w:r w:rsidR="00544C15" w:rsidRPr="00C77D24">
        <w:rPr>
          <w:rFonts w:ascii="Times New Roman" w:eastAsia="SchoolBookSanPin" w:hAnsi="Times New Roman"/>
          <w:sz w:val="28"/>
          <w:szCs w:val="28"/>
        </w:rPr>
        <w:t xml:space="preserve">У обучающегося будут </w:t>
      </w:r>
      <w:r w:rsidR="00495745" w:rsidRPr="00C77D24">
        <w:rPr>
          <w:rFonts w:ascii="Times New Roman" w:hAnsi="Times New Roman"/>
          <w:sz w:val="28"/>
          <w:szCs w:val="28"/>
        </w:rPr>
        <w:t xml:space="preserve">сформированы умения </w:t>
      </w:r>
      <w:r w:rsidR="00544C15" w:rsidRPr="00C77D24">
        <w:rPr>
          <w:rFonts w:ascii="Times New Roman" w:eastAsia="SchoolBookSanPin" w:hAnsi="Times New Roman"/>
          <w:sz w:val="28"/>
          <w:szCs w:val="28"/>
        </w:rPr>
        <w:t xml:space="preserve">самоорганизации как части </w:t>
      </w:r>
      <w:r w:rsidR="00115B28" w:rsidRPr="00C77D24">
        <w:rPr>
          <w:rFonts w:ascii="Times New Roman" w:eastAsia="SchoolBookSanPin" w:hAnsi="Times New Roman"/>
          <w:bCs/>
          <w:sz w:val="28"/>
          <w:szCs w:val="28"/>
        </w:rPr>
        <w:t>регулятивных</w:t>
      </w:r>
      <w:r w:rsidR="00544C15" w:rsidRPr="00C77D24">
        <w:rPr>
          <w:rFonts w:ascii="Times New Roman" w:eastAsia="SchoolBookSanPin" w:hAnsi="Times New Roman"/>
          <w:bCs/>
          <w:sz w:val="28"/>
          <w:szCs w:val="28"/>
        </w:rPr>
        <w:t xml:space="preserve">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планировать самостоятельно или с помощью учителя действия по решению учебной задачи;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выстраивать последовательность выбранных действий и операций.</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10.2.6. </w:t>
      </w:r>
      <w:r w:rsidR="00544C15" w:rsidRPr="00C77D24">
        <w:rPr>
          <w:rFonts w:ascii="Times New Roman" w:eastAsia="SchoolBookSanPin" w:hAnsi="Times New Roman"/>
          <w:sz w:val="28"/>
          <w:szCs w:val="28"/>
        </w:rPr>
        <w:t xml:space="preserve">У обучающегося будут </w:t>
      </w:r>
      <w:r w:rsidR="00495745" w:rsidRPr="00C77D24">
        <w:rPr>
          <w:rFonts w:ascii="Times New Roman" w:hAnsi="Times New Roman"/>
          <w:sz w:val="28"/>
          <w:szCs w:val="28"/>
        </w:rPr>
        <w:t xml:space="preserve">сформированы умения </w:t>
      </w:r>
      <w:r w:rsidR="00544C15" w:rsidRPr="00C77D24">
        <w:rPr>
          <w:rFonts w:ascii="Times New Roman" w:eastAsia="SchoolBookSanPin" w:hAnsi="Times New Roman"/>
          <w:sz w:val="28"/>
          <w:szCs w:val="28"/>
        </w:rPr>
        <w:t xml:space="preserve">самоконтроля </w:t>
      </w:r>
      <w:r w:rsidR="00296C0C">
        <w:rPr>
          <w:rFonts w:ascii="Times New Roman" w:eastAsia="SchoolBookSanPin" w:hAnsi="Times New Roman"/>
          <w:sz w:val="28"/>
          <w:szCs w:val="28"/>
        </w:rPr>
        <w:br/>
      </w:r>
      <w:r w:rsidR="00DB04DE" w:rsidRPr="00C77D24">
        <w:rPr>
          <w:rFonts w:ascii="Times New Roman" w:eastAsia="SchoolBookSanPin" w:hAnsi="Times New Roman"/>
          <w:sz w:val="28"/>
          <w:szCs w:val="28"/>
        </w:rPr>
        <w:t xml:space="preserve">и самооценки </w:t>
      </w:r>
      <w:r w:rsidR="00544C15" w:rsidRPr="00C77D24">
        <w:rPr>
          <w:rFonts w:ascii="Times New Roman" w:eastAsia="SchoolBookSanPin" w:hAnsi="Times New Roman"/>
          <w:sz w:val="28"/>
          <w:szCs w:val="28"/>
        </w:rPr>
        <w:t xml:space="preserve">как части </w:t>
      </w:r>
      <w:r w:rsidR="00115B28" w:rsidRPr="00C77D24">
        <w:rPr>
          <w:rFonts w:ascii="Times New Roman" w:eastAsia="SchoolBookSanPin" w:hAnsi="Times New Roman"/>
          <w:bCs/>
          <w:sz w:val="28"/>
          <w:szCs w:val="28"/>
        </w:rPr>
        <w:t>регулятивных</w:t>
      </w:r>
      <w:r w:rsidR="00544C15" w:rsidRPr="00C77D24">
        <w:rPr>
          <w:rFonts w:ascii="Times New Roman" w:eastAsia="SchoolBookSanPin" w:hAnsi="Times New Roman"/>
          <w:bCs/>
          <w:sz w:val="28"/>
          <w:szCs w:val="28"/>
        </w:rPr>
        <w:t xml:space="preserve"> универсальных учебных действий</w:t>
      </w:r>
      <w:r w:rsidR="00544C15" w:rsidRPr="00C77D24">
        <w:rPr>
          <w:rFonts w:ascii="Times New Roman" w:eastAsia="SchoolBookSanPin" w:hAnsi="Times New Roman"/>
          <w:sz w:val="28"/>
          <w:szCs w:val="28"/>
        </w:rPr>
        <w:t>:</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контроль процесса и результата своей деятельности;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находить ошибки в своей работе и устанавливать их причины; </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корректировать свои действия при необходимости (с небольшой помощью учителя);</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объективно оценивать результаты своей деятельности, соотносить свою оценку с оценкой учителя;</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оценивать целесообразность выбранных способов действия, </w:t>
      </w:r>
      <w:r w:rsidRPr="00C77D24">
        <w:rPr>
          <w:rFonts w:ascii="Times New Roman" w:eastAsia="Times New Roman" w:hAnsi="Times New Roman"/>
          <w:sz w:val="28"/>
          <w:szCs w:val="28"/>
          <w:lang w:eastAsia="ru-RU"/>
        </w:rPr>
        <w:br/>
        <w:t>при необходимости корректировать их.</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OfficinaSansBoldITC" w:hAnsi="Times New Roman"/>
          <w:sz w:val="28"/>
          <w:szCs w:val="28"/>
        </w:rPr>
        <w:t>163.</w:t>
      </w:r>
      <w:r w:rsidR="00544C15" w:rsidRPr="00C77D24">
        <w:rPr>
          <w:rFonts w:ascii="Times New Roman" w:eastAsia="OfficinaSansBoldITC" w:hAnsi="Times New Roman"/>
          <w:sz w:val="28"/>
          <w:szCs w:val="28"/>
        </w:rPr>
        <w:t>10.2.7. </w:t>
      </w:r>
      <w:r w:rsidR="00544C15" w:rsidRPr="00C77D24">
        <w:rPr>
          <w:rFonts w:ascii="Times New Roman" w:eastAsia="SchoolBookSanPin" w:hAnsi="Times New Roman"/>
          <w:sz w:val="28"/>
          <w:szCs w:val="28"/>
        </w:rPr>
        <w:t xml:space="preserve">У обучающегося будут </w:t>
      </w:r>
      <w:r w:rsidR="00495745" w:rsidRPr="00C77D24">
        <w:rPr>
          <w:rFonts w:ascii="Times New Roman" w:hAnsi="Times New Roman"/>
          <w:sz w:val="28"/>
          <w:szCs w:val="28"/>
        </w:rPr>
        <w:t xml:space="preserve">сформированы умения </w:t>
      </w:r>
      <w:r w:rsidR="00544C15" w:rsidRPr="00C77D24">
        <w:rPr>
          <w:rFonts w:ascii="Times New Roman" w:eastAsia="SchoolBookSanPin" w:hAnsi="Times New Roman"/>
          <w:sz w:val="28"/>
          <w:szCs w:val="28"/>
        </w:rPr>
        <w:t>совместной деятельности:</w:t>
      </w:r>
    </w:p>
    <w:p w:rsidR="00DB04DE" w:rsidRPr="00C77D24" w:rsidRDefault="002368E7"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значения</w:t>
      </w:r>
      <w:r w:rsidR="00DB04DE" w:rsidRPr="00C77D24">
        <w:rPr>
          <w:rFonts w:ascii="Times New Roman" w:eastAsia="Times New Roman" w:hAnsi="Times New Roman"/>
          <w:sz w:val="28"/>
          <w:szCs w:val="28"/>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готовность руководить, выполнять поручения, подчиняться;</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правила совместной деятельности: справедливо распределять </w:t>
      </w:r>
      <w:r w:rsidRPr="00C77D24">
        <w:rPr>
          <w:rFonts w:ascii="Times New Roman" w:eastAsia="Times New Roman" w:hAnsi="Times New Roman"/>
          <w:sz w:val="28"/>
          <w:szCs w:val="28"/>
          <w:lang w:eastAsia="ru-RU"/>
        </w:rPr>
        <w:br/>
        <w:t xml:space="preserve">и оценивать работу каждого участника; считаться с наличием разных мнений; </w:t>
      </w:r>
      <w:r w:rsidRPr="00C77D24">
        <w:rPr>
          <w:rFonts w:ascii="Times New Roman" w:eastAsia="Times New Roman" w:hAnsi="Times New Roman"/>
          <w:sz w:val="28"/>
          <w:szCs w:val="28"/>
          <w:lang w:eastAsia="ru-RU"/>
        </w:rPr>
        <w:br/>
        <w:t>не допускать конфликтов, при их возникновении мирно разрешать их без участия взрослого;</w:t>
      </w:r>
    </w:p>
    <w:p w:rsidR="00DB04DE" w:rsidRPr="00C77D24" w:rsidRDefault="00DB04DE"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ответственно выполнять свою часть работы.</w:t>
      </w:r>
    </w:p>
    <w:p w:rsidR="00544C15"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163.</w:t>
      </w:r>
      <w:r w:rsidR="00544C15" w:rsidRPr="00C77D24">
        <w:rPr>
          <w:rFonts w:ascii="Times New Roman" w:eastAsia="SchoolBookSanPin" w:hAnsi="Times New Roman"/>
          <w:sz w:val="28"/>
          <w:szCs w:val="28"/>
        </w:rPr>
        <w:t>10.3. </w:t>
      </w:r>
      <w:r w:rsidR="00544C15" w:rsidRPr="00C77D24">
        <w:rPr>
          <w:rFonts w:ascii="Times New Roman" w:eastAsia="OfficinaSansBoldITC" w:hAnsi="Times New Roman"/>
          <w:sz w:val="28"/>
          <w:szCs w:val="28"/>
        </w:rPr>
        <w:t xml:space="preserve">Предметные результаты изучения </w:t>
      </w:r>
      <w:r w:rsidR="00DB04DE" w:rsidRPr="00C77D24">
        <w:rPr>
          <w:rFonts w:ascii="Times New Roman" w:eastAsia="OfficinaSansBoldITC" w:hAnsi="Times New Roman"/>
          <w:sz w:val="28"/>
          <w:szCs w:val="28"/>
        </w:rPr>
        <w:t>окружающего мира</w:t>
      </w:r>
      <w:r w:rsidR="005C6810" w:rsidRPr="00C77D24">
        <w:rPr>
          <w:rFonts w:ascii="Times New Roman" w:eastAsia="OfficinaSansBoldITC" w:hAnsi="Times New Roman"/>
          <w:sz w:val="28"/>
          <w:szCs w:val="28"/>
        </w:rPr>
        <w:t>.</w:t>
      </w:r>
      <w:r w:rsidR="00544C15" w:rsidRPr="00C77D24">
        <w:rPr>
          <w:rFonts w:ascii="Times New Roman" w:eastAsia="OfficinaSansBoldITC" w:hAnsi="Times New Roman"/>
          <w:sz w:val="28"/>
          <w:szCs w:val="28"/>
        </w:rPr>
        <w:t xml:space="preserve"> </w:t>
      </w:r>
      <w:r w:rsidR="005C6810" w:rsidRPr="00C77D24">
        <w:rPr>
          <w:rFonts w:ascii="Times New Roman" w:eastAsia="OfficinaSansBoldITC" w:hAnsi="Times New Roman"/>
          <w:sz w:val="28"/>
          <w:szCs w:val="28"/>
        </w:rPr>
        <w:t>К</w:t>
      </w:r>
      <w:r w:rsidR="00544C15" w:rsidRPr="00C77D24">
        <w:rPr>
          <w:rFonts w:ascii="Times New Roman" w:eastAsia="SchoolBookSanPin" w:hAnsi="Times New Roman"/>
          <w:sz w:val="28"/>
          <w:szCs w:val="28"/>
        </w:rPr>
        <w:t xml:space="preserve"> концу обучения в </w:t>
      </w:r>
      <w:r w:rsidR="00544C15" w:rsidRPr="00C77D24">
        <w:rPr>
          <w:rFonts w:ascii="Times New Roman" w:eastAsia="SchoolBookSanPin" w:hAnsi="Times New Roman"/>
          <w:bCs/>
          <w:sz w:val="28"/>
          <w:szCs w:val="28"/>
        </w:rPr>
        <w:t xml:space="preserve">1 классе </w:t>
      </w:r>
      <w:r w:rsidR="00544C15" w:rsidRPr="00C77D24">
        <w:rPr>
          <w:rFonts w:ascii="Times New Roman" w:eastAsia="SchoolBookSanPin" w:hAnsi="Times New Roman"/>
          <w:sz w:val="28"/>
          <w:szCs w:val="28"/>
        </w:rPr>
        <w:t>обучающийся научится: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C77D24">
        <w:rPr>
          <w:rFonts w:ascii="Times New Roman" w:eastAsia="Times New Roman" w:hAnsi="Times New Roman"/>
          <w:sz w:val="28"/>
          <w:szCs w:val="28"/>
          <w:lang w:eastAsia="ru-RU"/>
        </w:rPr>
        <w:br/>
        <w:t xml:space="preserve">к семейным ценностям и традициям, соблюдать правила нравственного поведения </w:t>
      </w:r>
      <w:r w:rsidRPr="00C77D24">
        <w:rPr>
          <w:rFonts w:ascii="Times New Roman" w:eastAsia="Times New Roman" w:hAnsi="Times New Roman"/>
          <w:sz w:val="28"/>
          <w:szCs w:val="28"/>
          <w:lang w:eastAsia="ru-RU"/>
        </w:rPr>
        <w:br/>
        <w:t>в социуме и на природе;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воспроизводить название своего населённого пункта, региона, страны;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культурных объектов родного края, школьных традиций </w:t>
      </w:r>
      <w:r w:rsidRPr="00C77D24">
        <w:rPr>
          <w:rFonts w:ascii="Times New Roman" w:eastAsia="Times New Roman" w:hAnsi="Times New Roman"/>
          <w:sz w:val="28"/>
          <w:szCs w:val="28"/>
          <w:lang w:eastAsia="ru-RU"/>
        </w:rPr>
        <w:br/>
        <w:t>и праздников, традиций и ценностей своей семьи, профессий;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различать объекты живой и неживой природы, объекты, созданные человеком, </w:t>
      </w:r>
      <w:r w:rsidRPr="00C77D24">
        <w:rPr>
          <w:rFonts w:ascii="Times New Roman" w:eastAsia="Times New Roman" w:hAnsi="Times New Roman"/>
          <w:sz w:val="28"/>
          <w:szCs w:val="28"/>
          <w:lang w:eastAsia="ru-RU"/>
        </w:rPr>
        <w:br/>
        <w:t>и природные материалы, части растений (корень, стебель, лист, цветок, плод, семя), группы животных (насекомые, рыбы, птицы, звери);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применять правила ухода за комнатными растениями и домашними животными;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проводить, соблюдая правила безопасного труда, несложные групповые </w:t>
      </w:r>
      <w:r w:rsidRPr="00C77D24">
        <w:rPr>
          <w:rFonts w:ascii="Times New Roman" w:eastAsia="Times New Roman" w:hAnsi="Times New Roman"/>
          <w:sz w:val="28"/>
          <w:szCs w:val="28"/>
          <w:lang w:eastAsia="ru-RU"/>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для ответов на вопросы небольшие тексты о природе </w:t>
      </w:r>
      <w:r w:rsidRPr="00C77D24">
        <w:rPr>
          <w:rFonts w:ascii="Times New Roman" w:eastAsia="Times New Roman" w:hAnsi="Times New Roman"/>
          <w:sz w:val="28"/>
          <w:szCs w:val="28"/>
          <w:lang w:eastAsia="ru-RU"/>
        </w:rPr>
        <w:br/>
        <w:t>и обществе;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оценивать ситуации, раскрывающие положительное и негативное отношение </w:t>
      </w:r>
      <w:r w:rsidRPr="00C77D24">
        <w:rPr>
          <w:rFonts w:ascii="Times New Roman" w:eastAsia="Times New Roman" w:hAnsi="Times New Roman"/>
          <w:sz w:val="28"/>
          <w:szCs w:val="28"/>
          <w:lang w:eastAsia="ru-RU"/>
        </w:rPr>
        <w:br/>
        <w:t>к природе; правила поведения в быту, в общественных местах;</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соблюдать правила безопасности на учебном месте </w:t>
      </w:r>
      <w:r w:rsidR="00163CFA" w:rsidRPr="00C77D24">
        <w:rPr>
          <w:rFonts w:ascii="Times New Roman" w:eastAsia="Times New Roman" w:hAnsi="Times New Roman"/>
          <w:sz w:val="28"/>
          <w:szCs w:val="28"/>
          <w:lang w:eastAsia="ru-RU"/>
        </w:rPr>
        <w:t>обучающегося</w:t>
      </w:r>
      <w:r w:rsidRPr="00C77D24">
        <w:rPr>
          <w:rFonts w:ascii="Times New Roman" w:eastAsia="Times New Roman" w:hAnsi="Times New Roman"/>
          <w:sz w:val="28"/>
          <w:szCs w:val="28"/>
          <w:lang w:eastAsia="ru-RU"/>
        </w:rPr>
        <w:t>; во время наблюдений и опытов; безопасно пользоваться бытовыми электроприборами;</w:t>
      </w:r>
    </w:p>
    <w:p w:rsidR="00174A21" w:rsidRPr="00C77D24" w:rsidRDefault="00174A21"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hAnsi="Times New Roman"/>
          <w:sz w:val="28"/>
          <w:szCs w:val="28"/>
        </w:rPr>
        <w:t>соблюдать правила использования электронных средств, оснащенных экраном</w:t>
      </w:r>
      <w:r w:rsidR="00A92775" w:rsidRPr="00C77D24">
        <w:rPr>
          <w:rFonts w:ascii="Times New Roman" w:hAnsi="Times New Roman"/>
          <w:sz w:val="28"/>
          <w:szCs w:val="28"/>
        </w:rPr>
        <w:t>;</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здорового питания и личной гигиены;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соблюдать правила безопасного поведения пешехода;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поведения в природе;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163.</w:t>
      </w:r>
      <w:r w:rsidR="00DB04DE" w:rsidRPr="00C77D24">
        <w:rPr>
          <w:rFonts w:ascii="Times New Roman" w:eastAsia="SchoolBookSanPin" w:hAnsi="Times New Roman"/>
          <w:sz w:val="28"/>
          <w:szCs w:val="28"/>
        </w:rPr>
        <w:t>10.4. </w:t>
      </w:r>
      <w:r w:rsidR="00DB04DE" w:rsidRPr="00C77D24">
        <w:rPr>
          <w:rFonts w:ascii="Times New Roman" w:eastAsia="OfficinaSansBoldITC" w:hAnsi="Times New Roman"/>
          <w:sz w:val="28"/>
          <w:szCs w:val="28"/>
        </w:rPr>
        <w:t>Предметные результаты изучения окружающего мира</w:t>
      </w:r>
      <w:r w:rsidR="005C6810" w:rsidRPr="00C77D24">
        <w:rPr>
          <w:rFonts w:ascii="Times New Roman" w:eastAsia="OfficinaSansBoldITC" w:hAnsi="Times New Roman"/>
          <w:sz w:val="28"/>
          <w:szCs w:val="28"/>
        </w:rPr>
        <w:t>.</w:t>
      </w:r>
      <w:r w:rsidR="00DB04DE" w:rsidRPr="00C77D24">
        <w:rPr>
          <w:rFonts w:ascii="Times New Roman" w:eastAsia="OfficinaSansBoldITC" w:hAnsi="Times New Roman"/>
          <w:sz w:val="28"/>
          <w:szCs w:val="28"/>
        </w:rPr>
        <w:t xml:space="preserve"> </w:t>
      </w:r>
      <w:r w:rsidR="005C6810" w:rsidRPr="00C77D24">
        <w:rPr>
          <w:rFonts w:ascii="Times New Roman" w:eastAsia="OfficinaSansBoldITC" w:hAnsi="Times New Roman"/>
          <w:sz w:val="28"/>
          <w:szCs w:val="28"/>
        </w:rPr>
        <w:t>К</w:t>
      </w:r>
      <w:r w:rsidR="00DB04DE" w:rsidRPr="00C77D24">
        <w:rPr>
          <w:rFonts w:ascii="Times New Roman" w:eastAsia="SchoolBookSanPin" w:hAnsi="Times New Roman"/>
          <w:sz w:val="28"/>
          <w:szCs w:val="28"/>
        </w:rPr>
        <w:t xml:space="preserve"> концу обучения во </w:t>
      </w:r>
      <w:r w:rsidR="00DB04DE" w:rsidRPr="00C77D24">
        <w:rPr>
          <w:rFonts w:ascii="Times New Roman" w:eastAsia="SchoolBookSanPin" w:hAnsi="Times New Roman"/>
          <w:bCs/>
          <w:sz w:val="28"/>
          <w:szCs w:val="28"/>
        </w:rPr>
        <w:t xml:space="preserve">2 классе </w:t>
      </w:r>
      <w:r w:rsidR="00DB04DE" w:rsidRPr="00C77D24">
        <w:rPr>
          <w:rFonts w:ascii="Times New Roman" w:eastAsia="SchoolBookSanPin" w:hAnsi="Times New Roman"/>
          <w:sz w:val="28"/>
          <w:szCs w:val="28"/>
        </w:rPr>
        <w:t>обучающийся научится: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находить Россию на карте мира, на карте России – Москву, свой регион </w:t>
      </w:r>
      <w:r w:rsidRPr="00C77D24">
        <w:rPr>
          <w:rFonts w:ascii="Times New Roman" w:eastAsia="Times New Roman" w:hAnsi="Times New Roman"/>
          <w:sz w:val="28"/>
          <w:szCs w:val="28"/>
          <w:lang w:eastAsia="ru-RU"/>
        </w:rPr>
        <w:br/>
        <w:t>и его главный город;</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узнавать государственную символику Российской Федерации (гимн, герб, флаг) и своего региона;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приводить примеры изученных традиций, обычаев и праздников народов родного края;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важных событий прошлого и настоящего родного края;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трудовой деятельности и профессий жителей родного края;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проводить, соблюдая правила безопасного труда, несложные наблюдения </w:t>
      </w:r>
      <w:r w:rsidRPr="00C77D24">
        <w:rPr>
          <w:rFonts w:ascii="Times New Roman" w:eastAsia="Times New Roman" w:hAnsi="Times New Roman"/>
          <w:sz w:val="28"/>
          <w:szCs w:val="28"/>
          <w:lang w:eastAsia="ru-RU"/>
        </w:rPr>
        <w:br/>
        <w:t>и опыты с природными объектами, измерения;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приводить примеры изученных взаимосвязей в природе, примеры, иллюстрирующие значение природы в жизни человека;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группировать изученные объекты живой и неживой природы </w:t>
      </w:r>
      <w:r w:rsidRPr="00C77D24">
        <w:rPr>
          <w:rFonts w:ascii="Times New Roman" w:eastAsia="Times New Roman" w:hAnsi="Times New Roman"/>
          <w:sz w:val="28"/>
          <w:szCs w:val="28"/>
          <w:lang w:eastAsia="ru-RU"/>
        </w:rPr>
        <w:br/>
        <w:t>по предложенным признакам;</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объекты живой и неживой природы на основе внешних признаков;</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ориентироваться на местности по местным природным признакам, Солнцу, компасу;</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по заданному плану развёрнутые высказывания о природе </w:t>
      </w:r>
      <w:r w:rsidRPr="00C77D24">
        <w:rPr>
          <w:rFonts w:ascii="Times New Roman" w:eastAsia="Times New Roman" w:hAnsi="Times New Roman"/>
          <w:sz w:val="28"/>
          <w:szCs w:val="28"/>
          <w:lang w:eastAsia="ru-RU"/>
        </w:rPr>
        <w:br/>
        <w:t>и обществе;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для ответов на вопросы небольшие тексты о природе </w:t>
      </w:r>
      <w:r w:rsidRPr="00C77D24">
        <w:rPr>
          <w:rFonts w:ascii="Times New Roman" w:eastAsia="Times New Roman" w:hAnsi="Times New Roman"/>
          <w:sz w:val="28"/>
          <w:szCs w:val="28"/>
          <w:lang w:eastAsia="ru-RU"/>
        </w:rPr>
        <w:br/>
        <w:t>и обществе;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режим дня и 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безопасно использовать мессенджеры в условиях контролируемого доступа </w:t>
      </w:r>
      <w:r w:rsidRPr="00C77D24">
        <w:rPr>
          <w:rFonts w:ascii="Times New Roman" w:eastAsia="Times New Roman" w:hAnsi="Times New Roman"/>
          <w:sz w:val="28"/>
          <w:szCs w:val="28"/>
          <w:lang w:eastAsia="ru-RU"/>
        </w:rPr>
        <w:br/>
        <w:t xml:space="preserve">в информационно-коммуникационную сеть «Интернет»;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безопасно осуществлять коммуникацию в школьных сообществах с помощью учителя (при необходимости).</w:t>
      </w:r>
    </w:p>
    <w:p w:rsidR="00DB04DE"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163.</w:t>
      </w:r>
      <w:r w:rsidR="00DB04DE" w:rsidRPr="00C77D24">
        <w:rPr>
          <w:rFonts w:ascii="Times New Roman" w:eastAsia="SchoolBookSanPin" w:hAnsi="Times New Roman"/>
          <w:sz w:val="28"/>
          <w:szCs w:val="28"/>
        </w:rPr>
        <w:t>10.5. </w:t>
      </w:r>
      <w:r w:rsidR="00DB04DE" w:rsidRPr="00C77D24">
        <w:rPr>
          <w:rFonts w:ascii="Times New Roman" w:eastAsia="OfficinaSansBoldITC" w:hAnsi="Times New Roman"/>
          <w:sz w:val="28"/>
          <w:szCs w:val="28"/>
        </w:rPr>
        <w:t>Предметные результаты изучения окружающего мира</w:t>
      </w:r>
      <w:r w:rsidR="005C6810" w:rsidRPr="00C77D24">
        <w:rPr>
          <w:rFonts w:ascii="Times New Roman" w:eastAsia="OfficinaSansBoldITC" w:hAnsi="Times New Roman"/>
          <w:sz w:val="28"/>
          <w:szCs w:val="28"/>
        </w:rPr>
        <w:t>.</w:t>
      </w:r>
      <w:r w:rsidR="00DB04DE" w:rsidRPr="00C77D24">
        <w:rPr>
          <w:rFonts w:ascii="Times New Roman" w:eastAsia="OfficinaSansBoldITC" w:hAnsi="Times New Roman"/>
          <w:sz w:val="28"/>
          <w:szCs w:val="28"/>
        </w:rPr>
        <w:t xml:space="preserve"> </w:t>
      </w:r>
      <w:r w:rsidR="005C6810" w:rsidRPr="00C77D24">
        <w:rPr>
          <w:rFonts w:ascii="Times New Roman" w:eastAsia="OfficinaSansBoldITC" w:hAnsi="Times New Roman"/>
          <w:sz w:val="28"/>
          <w:szCs w:val="28"/>
        </w:rPr>
        <w:t>К</w:t>
      </w:r>
      <w:r w:rsidR="00DB04DE" w:rsidRPr="00C77D24">
        <w:rPr>
          <w:rFonts w:ascii="Times New Roman" w:eastAsia="SchoolBookSanPin" w:hAnsi="Times New Roman"/>
          <w:sz w:val="28"/>
          <w:szCs w:val="28"/>
        </w:rPr>
        <w:t xml:space="preserve"> концу обучения в </w:t>
      </w:r>
      <w:r w:rsidR="00DB04DE" w:rsidRPr="00C77D24">
        <w:rPr>
          <w:rFonts w:ascii="Times New Roman" w:eastAsia="SchoolBookSanPin" w:hAnsi="Times New Roman"/>
          <w:bCs/>
          <w:sz w:val="28"/>
          <w:szCs w:val="28"/>
        </w:rPr>
        <w:t xml:space="preserve">3 классе </w:t>
      </w:r>
      <w:r w:rsidR="00DB04DE" w:rsidRPr="00C77D24">
        <w:rPr>
          <w:rFonts w:ascii="Times New Roman" w:eastAsia="SchoolBookSanPin" w:hAnsi="Times New Roman"/>
          <w:sz w:val="28"/>
          <w:szCs w:val="28"/>
        </w:rPr>
        <w:t>обучающийся научится: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государственную символику Российской Федерации (гимн, герб, флаг);</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уважение к государственным символам России и своего региона;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памятников природы, культурных объектов </w:t>
      </w:r>
      <w:r w:rsidRPr="00C77D24">
        <w:rPr>
          <w:rFonts w:ascii="Times New Roman" w:eastAsia="Times New Roman" w:hAnsi="Times New Roman"/>
          <w:sz w:val="28"/>
          <w:szCs w:val="28"/>
          <w:lang w:eastAsia="ru-RU"/>
        </w:rPr>
        <w:br/>
        <w:t>и достопримечательностей родного края; столицы России, городов Р</w:t>
      </w:r>
      <w:r w:rsidR="0027470B" w:rsidRPr="00C77D24">
        <w:rPr>
          <w:rFonts w:ascii="Times New Roman" w:eastAsia="Times New Roman" w:hAnsi="Times New Roman"/>
          <w:sz w:val="28"/>
          <w:szCs w:val="28"/>
          <w:lang w:eastAsia="ru-RU"/>
        </w:rPr>
        <w:t xml:space="preserve">оссийской </w:t>
      </w:r>
      <w:r w:rsidRPr="00C77D24">
        <w:rPr>
          <w:rFonts w:ascii="Times New Roman" w:eastAsia="Times New Roman" w:hAnsi="Times New Roman"/>
          <w:sz w:val="28"/>
          <w:szCs w:val="28"/>
          <w:lang w:eastAsia="ru-RU"/>
        </w:rPr>
        <w:t>Ф</w:t>
      </w:r>
      <w:r w:rsidR="0027470B" w:rsidRPr="00C77D24">
        <w:rPr>
          <w:rFonts w:ascii="Times New Roman" w:eastAsia="Times New Roman" w:hAnsi="Times New Roman"/>
          <w:sz w:val="28"/>
          <w:szCs w:val="28"/>
          <w:lang w:eastAsia="ru-RU"/>
        </w:rPr>
        <w:t>едерации</w:t>
      </w:r>
      <w:r w:rsidRPr="00C77D24">
        <w:rPr>
          <w:rFonts w:ascii="Times New Roman" w:eastAsia="Times New Roman" w:hAnsi="Times New Roman"/>
          <w:sz w:val="28"/>
          <w:szCs w:val="28"/>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показывать на карте мира материки, изученные страны мира;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расходы и доходы семейного бюджета;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распознавать изученные объекты природы по их описанию, рисункам </w:t>
      </w:r>
      <w:r w:rsidRPr="00C77D24">
        <w:rPr>
          <w:rFonts w:ascii="Times New Roman" w:eastAsia="Times New Roman" w:hAnsi="Times New Roman"/>
          <w:sz w:val="28"/>
          <w:szCs w:val="28"/>
          <w:lang w:eastAsia="ru-RU"/>
        </w:rPr>
        <w:br/>
        <w:t>и фотографиям, различать их в окружающем мире;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проводить по предложенному плану или инструкции небольшие опыты </w:t>
      </w:r>
      <w:r w:rsidRPr="00C77D24">
        <w:rPr>
          <w:rFonts w:ascii="Times New Roman" w:eastAsia="Times New Roman" w:hAnsi="Times New Roman"/>
          <w:sz w:val="28"/>
          <w:szCs w:val="28"/>
          <w:lang w:eastAsia="ru-RU"/>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группировать изученные объекты живой и неживой природы, проводить простейшую классификацию;</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по заданному количеству признаков объекты живой и неживой природы;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различные источники информации о природе и обществе </w:t>
      </w:r>
      <w:r w:rsidRPr="00C77D24">
        <w:rPr>
          <w:rFonts w:ascii="Times New Roman" w:eastAsia="Times New Roman" w:hAnsi="Times New Roman"/>
          <w:sz w:val="28"/>
          <w:szCs w:val="28"/>
          <w:lang w:eastAsia="ru-RU"/>
        </w:rPr>
        <w:br/>
        <w:t>для поиска и извлечения информации, ответов на вопросы;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знания о взаимосвязях в природе, связи человека и природы </w:t>
      </w:r>
      <w:r w:rsidRPr="00C77D24">
        <w:rPr>
          <w:rFonts w:ascii="Times New Roman" w:eastAsia="Times New Roman" w:hAnsi="Times New Roman"/>
          <w:sz w:val="28"/>
          <w:szCs w:val="28"/>
          <w:lang w:eastAsia="ru-RU"/>
        </w:rPr>
        <w:br/>
        <w:t>для объяснения простейших явлений и процессов в природе, организме человека;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по заданному плану собственные развёрнутые высказывания </w:t>
      </w:r>
      <w:r w:rsidRPr="00C77D24">
        <w:rPr>
          <w:rFonts w:ascii="Times New Roman" w:eastAsia="Times New Roman" w:hAnsi="Times New Roman"/>
          <w:sz w:val="28"/>
          <w:szCs w:val="28"/>
          <w:lang w:eastAsia="ru-RU"/>
        </w:rPr>
        <w:br/>
        <w:t>о природе, человеке и обществе, сопровождая выступление иллюстрациями (презентацией);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поведения пассажира железнодорожного, водного и авиатранспорта;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соблюдать основы здорового образа жизни, в том числе требования </w:t>
      </w:r>
      <w:r w:rsidRPr="00C77D24">
        <w:rPr>
          <w:rFonts w:ascii="Times New Roman" w:eastAsia="Times New Roman" w:hAnsi="Times New Roman"/>
          <w:sz w:val="28"/>
          <w:szCs w:val="28"/>
          <w:lang w:eastAsia="ru-RU"/>
        </w:rPr>
        <w:br/>
        <w:t>к двигательной активности и принципы здорового питания;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основы профилактики заболеваний;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поведения во дворе жилого дома;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нравственного поведения на природе;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ориентироваться в возможных мошеннических действиях при общении </w:t>
      </w:r>
      <w:r w:rsidRPr="00C77D24">
        <w:rPr>
          <w:rFonts w:ascii="Times New Roman" w:eastAsia="Times New Roman" w:hAnsi="Times New Roman"/>
          <w:sz w:val="28"/>
          <w:szCs w:val="28"/>
          <w:lang w:eastAsia="ru-RU"/>
        </w:rPr>
        <w:br/>
        <w:t>в мессенджерах.</w:t>
      </w:r>
    </w:p>
    <w:p w:rsidR="00DB04DE" w:rsidRPr="00C77D24" w:rsidRDefault="001C520F" w:rsidP="000C14A5">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163.</w:t>
      </w:r>
      <w:r w:rsidR="00DB04DE" w:rsidRPr="00C77D24">
        <w:rPr>
          <w:rFonts w:ascii="Times New Roman" w:eastAsia="SchoolBookSanPin" w:hAnsi="Times New Roman"/>
          <w:sz w:val="28"/>
          <w:szCs w:val="28"/>
        </w:rPr>
        <w:t>10.6. </w:t>
      </w:r>
      <w:r w:rsidR="00DB04DE" w:rsidRPr="00C77D24">
        <w:rPr>
          <w:rFonts w:ascii="Times New Roman" w:eastAsia="OfficinaSansBoldITC" w:hAnsi="Times New Roman"/>
          <w:sz w:val="28"/>
          <w:szCs w:val="28"/>
        </w:rPr>
        <w:t>Предметные результаты изучения окружающего мира</w:t>
      </w:r>
      <w:r w:rsidR="005C6810" w:rsidRPr="00C77D24">
        <w:rPr>
          <w:rFonts w:ascii="Times New Roman" w:eastAsia="OfficinaSansBoldITC" w:hAnsi="Times New Roman"/>
          <w:sz w:val="28"/>
          <w:szCs w:val="28"/>
        </w:rPr>
        <w:t>.</w:t>
      </w:r>
      <w:r w:rsidR="00DB04DE" w:rsidRPr="00C77D24">
        <w:rPr>
          <w:rFonts w:ascii="Times New Roman" w:eastAsia="OfficinaSansBoldITC" w:hAnsi="Times New Roman"/>
          <w:sz w:val="28"/>
          <w:szCs w:val="28"/>
        </w:rPr>
        <w:t xml:space="preserve"> </w:t>
      </w:r>
      <w:r w:rsidR="005C6810" w:rsidRPr="00C77D24">
        <w:rPr>
          <w:rFonts w:ascii="Times New Roman" w:eastAsia="OfficinaSansBoldITC" w:hAnsi="Times New Roman"/>
          <w:sz w:val="28"/>
          <w:szCs w:val="28"/>
        </w:rPr>
        <w:t>К</w:t>
      </w:r>
      <w:r w:rsidR="00DB04DE" w:rsidRPr="00C77D24">
        <w:rPr>
          <w:rFonts w:ascii="Times New Roman" w:eastAsia="SchoolBookSanPin" w:hAnsi="Times New Roman"/>
          <w:sz w:val="28"/>
          <w:szCs w:val="28"/>
        </w:rPr>
        <w:t xml:space="preserve"> концу обучения в </w:t>
      </w:r>
      <w:r w:rsidR="00DB04DE" w:rsidRPr="00C77D24">
        <w:rPr>
          <w:rFonts w:ascii="Times New Roman" w:eastAsia="SchoolBookSanPin" w:hAnsi="Times New Roman"/>
          <w:bCs/>
          <w:sz w:val="28"/>
          <w:szCs w:val="28"/>
        </w:rPr>
        <w:t xml:space="preserve">4 классе </w:t>
      </w:r>
      <w:r w:rsidR="00DB04DE" w:rsidRPr="00C77D24">
        <w:rPr>
          <w:rFonts w:ascii="Times New Roman" w:eastAsia="SchoolBookSanPin" w:hAnsi="Times New Roman"/>
          <w:sz w:val="28"/>
          <w:szCs w:val="28"/>
        </w:rPr>
        <w:t>обучающийся научится: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проявлять уважение к семейным ценностям и традициям, традициям </w:t>
      </w:r>
      <w:r w:rsidRPr="00C77D24">
        <w:rPr>
          <w:rFonts w:ascii="Times New Roman" w:eastAsia="Times New Roman" w:hAnsi="Times New Roman"/>
          <w:sz w:val="28"/>
          <w:szCs w:val="28"/>
          <w:lang w:eastAsia="ru-RU"/>
        </w:rPr>
        <w:br/>
        <w:t xml:space="preserve">своего народа и других народов, государственным символам России; </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нравственного поведения в социуме;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показывать на исторической карте места изученных исторических событий;</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находить место изученных событий на «ленте времени»;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знать основные права и обязанности гражданина Российской Федерации;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соотносить изученные исторические события и исторических деятелей </w:t>
      </w:r>
      <w:r w:rsidRPr="00C77D24">
        <w:rPr>
          <w:rFonts w:ascii="Times New Roman" w:eastAsia="Times New Roman" w:hAnsi="Times New Roman"/>
          <w:sz w:val="28"/>
          <w:szCs w:val="28"/>
          <w:lang w:eastAsia="ru-RU"/>
        </w:rPr>
        <w:br/>
        <w:t>веками и периодами истории России;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описывать на основе предложенного плана изученные объекты, выделяя </w:t>
      </w:r>
      <w:r w:rsidRPr="00C77D24">
        <w:rPr>
          <w:rFonts w:ascii="Times New Roman" w:eastAsia="Times New Roman" w:hAnsi="Times New Roman"/>
          <w:sz w:val="28"/>
          <w:szCs w:val="28"/>
          <w:lang w:eastAsia="ru-RU"/>
        </w:rPr>
        <w:br/>
        <w:t xml:space="preserve">их существенные признаки, в том числе государственную символику России </w:t>
      </w:r>
      <w:r w:rsidRPr="00C77D24">
        <w:rPr>
          <w:rFonts w:ascii="Times New Roman" w:eastAsia="Times New Roman" w:hAnsi="Times New Roman"/>
          <w:sz w:val="28"/>
          <w:szCs w:val="28"/>
          <w:lang w:eastAsia="ru-RU"/>
        </w:rPr>
        <w:br/>
        <w:t>и своего региона;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проводить по предложенному</w:t>
      </w:r>
      <w:r w:rsidR="005C6810" w:rsidRPr="00C77D24">
        <w:rPr>
          <w:rFonts w:ascii="Times New Roman" w:eastAsia="Times New Roman" w:hAnsi="Times New Roman"/>
          <w:sz w:val="28"/>
          <w:szCs w:val="28"/>
          <w:lang w:eastAsia="ru-RU"/>
        </w:rPr>
        <w:t xml:space="preserve"> (</w:t>
      </w:r>
      <w:r w:rsidRPr="00C77D24">
        <w:rPr>
          <w:rFonts w:ascii="Times New Roman" w:eastAsia="Times New Roman" w:hAnsi="Times New Roman"/>
          <w:sz w:val="28"/>
          <w:szCs w:val="28"/>
          <w:lang w:eastAsia="ru-RU"/>
        </w:rPr>
        <w:t>самостоятельно составленному</w:t>
      </w:r>
      <w:r w:rsidR="005C6810" w:rsidRPr="00C77D24">
        <w:rPr>
          <w:rFonts w:ascii="Times New Roman" w:eastAsia="Times New Roman" w:hAnsi="Times New Roman"/>
          <w:sz w:val="28"/>
          <w:szCs w:val="28"/>
          <w:lang w:eastAsia="ru-RU"/>
        </w:rPr>
        <w:t>)</w:t>
      </w:r>
      <w:r w:rsidRPr="00C77D24">
        <w:rPr>
          <w:rFonts w:ascii="Times New Roman" w:eastAsia="Times New Roman" w:hAnsi="Times New Roman"/>
          <w:sz w:val="28"/>
          <w:szCs w:val="28"/>
          <w:lang w:eastAsia="ru-RU"/>
        </w:rPr>
        <w:t xml:space="preserve"> плану </w:t>
      </w:r>
      <w:r w:rsidRPr="00C77D24">
        <w:rPr>
          <w:rFonts w:ascii="Times New Roman" w:eastAsia="Times New Roman" w:hAnsi="Times New Roman"/>
          <w:sz w:val="28"/>
          <w:szCs w:val="28"/>
          <w:lang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C77D24">
        <w:rPr>
          <w:rFonts w:ascii="Times New Roman" w:eastAsia="Times New Roman" w:hAnsi="Times New Roman"/>
          <w:sz w:val="28"/>
          <w:szCs w:val="28"/>
          <w:lang w:eastAsia="ru-RU"/>
        </w:rPr>
        <w:br/>
        <w:t>и измерительных приборов, следуя правилам безопасного труда;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распознавать изученные объекты и явления живой и неживой природы </w:t>
      </w:r>
      <w:r w:rsidRPr="00C77D24">
        <w:rPr>
          <w:rFonts w:ascii="Times New Roman" w:eastAsia="Times New Roman" w:hAnsi="Times New Roman"/>
          <w:sz w:val="28"/>
          <w:szCs w:val="28"/>
          <w:lang w:eastAsia="ru-RU"/>
        </w:rPr>
        <w:br/>
        <w:t>по их описанию, рисункам и фотографиям, различать их в окружающем мире;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объекты живой и неживой природы на основе их внешних признаков и известных характерных свойств;</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называть наиболее значимые природные объекты Всемирного наследия </w:t>
      </w:r>
      <w:r w:rsidRPr="00C77D24">
        <w:rPr>
          <w:rFonts w:ascii="Times New Roman" w:eastAsia="Times New Roman" w:hAnsi="Times New Roman"/>
          <w:sz w:val="28"/>
          <w:szCs w:val="28"/>
          <w:lang w:eastAsia="ru-RU"/>
        </w:rPr>
        <w:br/>
        <w:t>в России и за рубежом (в пределах изученного);</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экологические проблемы и определять пути их решения;</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по заданному плану собственные развёрнутые высказывания </w:t>
      </w:r>
      <w:r w:rsidRPr="00C77D24">
        <w:rPr>
          <w:rFonts w:ascii="Times New Roman" w:eastAsia="Times New Roman" w:hAnsi="Times New Roman"/>
          <w:sz w:val="28"/>
          <w:szCs w:val="28"/>
          <w:lang w:eastAsia="ru-RU"/>
        </w:rPr>
        <w:br/>
        <w:t>о природе и обществе;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различные источники информации для поиска и извлечения информации, ответов на вопросы;</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нравственного поведения на природе;</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осознавать возможные последствия вредных привычек для здоровья и жизни человека;</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C77D24">
        <w:rPr>
          <w:rFonts w:ascii="Times New Roman" w:eastAsia="Times New Roman" w:hAnsi="Times New Roman"/>
          <w:sz w:val="28"/>
          <w:szCs w:val="28"/>
          <w:lang w:eastAsia="ru-RU"/>
        </w:rPr>
        <w:t xml:space="preserve"> других</w:t>
      </w:r>
      <w:r w:rsidRPr="00C77D24">
        <w:rPr>
          <w:rFonts w:ascii="Times New Roman" w:eastAsia="Times New Roman" w:hAnsi="Times New Roman"/>
          <w:sz w:val="28"/>
          <w:szCs w:val="28"/>
          <w:lang w:eastAsia="ru-RU"/>
        </w:rPr>
        <w:t>);</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соблюдать правила безопасного поведения при езде на велосипеде, самокате </w:t>
      </w:r>
      <w:r w:rsidRPr="00C77D24">
        <w:rPr>
          <w:rFonts w:ascii="Times New Roman" w:eastAsia="Times New Roman" w:hAnsi="Times New Roman"/>
          <w:sz w:val="28"/>
          <w:szCs w:val="28"/>
          <w:lang w:eastAsia="ru-RU"/>
        </w:rPr>
        <w:br/>
        <w:t>и других средствах индивидуальной мобильности;</w:t>
      </w:r>
    </w:p>
    <w:p w:rsidR="00CA2E26"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осуществлять безопасный поиск образовательных ресурсов </w:t>
      </w:r>
      <w:r w:rsidRPr="00C77D24">
        <w:rPr>
          <w:rFonts w:ascii="Times New Roman" w:eastAsia="Times New Roman" w:hAnsi="Times New Roman"/>
          <w:sz w:val="28"/>
          <w:szCs w:val="28"/>
          <w:lang w:eastAsia="ru-RU"/>
        </w:rPr>
        <w:br/>
        <w:t>и верифицированной информации в</w:t>
      </w:r>
      <w:r w:rsidRPr="00C77D24">
        <w:rPr>
          <w:rFonts w:ascii="Times New Roman" w:hAnsi="Times New Roman"/>
          <w:sz w:val="28"/>
          <w:szCs w:val="28"/>
        </w:rPr>
        <w:t xml:space="preserve"> </w:t>
      </w:r>
      <w:r w:rsidRPr="00C77D24">
        <w:rPr>
          <w:rFonts w:ascii="Times New Roman" w:eastAsia="Times New Roman" w:hAnsi="Times New Roman"/>
          <w:sz w:val="28"/>
          <w:szCs w:val="28"/>
          <w:lang w:eastAsia="ru-RU"/>
        </w:rPr>
        <w:t>Интернет</w:t>
      </w:r>
      <w:r w:rsidR="000D1029" w:rsidRPr="00C77D24">
        <w:rPr>
          <w:rFonts w:ascii="Times New Roman" w:eastAsia="Times New Roman" w:hAnsi="Times New Roman"/>
          <w:sz w:val="28"/>
          <w:szCs w:val="28"/>
          <w:lang w:eastAsia="ru-RU"/>
        </w:rPr>
        <w:t>е</w:t>
      </w:r>
      <w:r w:rsidRPr="00C77D24">
        <w:rPr>
          <w:rFonts w:ascii="Times New Roman" w:eastAsia="Times New Roman" w:hAnsi="Times New Roman"/>
          <w:sz w:val="28"/>
          <w:szCs w:val="28"/>
          <w:lang w:eastAsia="ru-RU"/>
        </w:rPr>
        <w:t>;</w:t>
      </w:r>
    </w:p>
    <w:p w:rsidR="00013050" w:rsidRPr="00C77D24" w:rsidRDefault="00CA2E26" w:rsidP="000C14A5">
      <w:pPr>
        <w:pStyle w:val="a4"/>
        <w:widowControl/>
        <w:spacing w:after="0" w:line="355"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соблюдать правила безопасного для здоровья использования электронных образовательных и информационных ресурсов.</w:t>
      </w:r>
    </w:p>
    <w:p w:rsidR="00013050" w:rsidRPr="00AD19F7" w:rsidRDefault="00C26CF4" w:rsidP="001621FB">
      <w:pPr>
        <w:pStyle w:val="10"/>
        <w:pBdr>
          <w:bottom w:val="none" w:sz="0" w:space="0" w:color="auto"/>
        </w:pBdr>
        <w:spacing w:before="0" w:line="360" w:lineRule="auto"/>
        <w:ind w:firstLine="708"/>
        <w:jc w:val="both"/>
        <w:rPr>
          <w:b w:val="0"/>
          <w:color w:val="00B050"/>
          <w:szCs w:val="28"/>
          <w:lang w:eastAsia="ru-RU"/>
        </w:rPr>
      </w:pPr>
      <w:r w:rsidRPr="00AD19F7">
        <w:rPr>
          <w:b w:val="0"/>
          <w:color w:val="00B050"/>
          <w:szCs w:val="28"/>
          <w:lang w:eastAsia="ru-RU"/>
        </w:rPr>
        <w:t>164.</w:t>
      </w:r>
      <w:r w:rsidR="00013050" w:rsidRPr="00AD19F7">
        <w:rPr>
          <w:b w:val="0"/>
          <w:color w:val="00B050"/>
          <w:szCs w:val="28"/>
          <w:lang w:eastAsia="ru-RU"/>
        </w:rPr>
        <w:t> Федеральная рабочая программа по учебному предмету «Основы религиозных культур и светской этики».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164.</w:t>
      </w:r>
      <w:r w:rsidR="00013050" w:rsidRPr="00C77D24">
        <w:rPr>
          <w:rFonts w:ascii="Times New Roman" w:eastAsia="Times New Roman" w:hAnsi="Times New Roman"/>
          <w:sz w:val="28"/>
          <w:szCs w:val="28"/>
          <w:lang w:eastAsia="ru-RU"/>
        </w:rPr>
        <w:t xml:space="preserve">2. Пояснительная записка отражает общие цели и задачи изучения </w:t>
      </w:r>
      <w:r w:rsidR="00EF79EB" w:rsidRPr="00C77D24">
        <w:rPr>
          <w:rFonts w:ascii="Times New Roman" w:eastAsia="Times New Roman" w:hAnsi="Times New Roman"/>
          <w:sz w:val="28"/>
          <w:szCs w:val="28"/>
          <w:lang w:eastAsia="ru-RU"/>
        </w:rPr>
        <w:t>ОРКСЭ,</w:t>
      </w:r>
      <w:r w:rsidR="00013050" w:rsidRPr="00C77D24">
        <w:rPr>
          <w:rFonts w:ascii="Times New Roman" w:eastAsia="Times New Roman" w:hAnsi="Times New Roman"/>
          <w:sz w:val="28"/>
          <w:szCs w:val="28"/>
          <w:lang w:eastAsia="ru-RU"/>
        </w:rPr>
        <w:t xml:space="preserve"> место в структуре учебного плана, а также подходы к отбору содержания </w:t>
      </w:r>
      <w:r w:rsidR="00EF79EB"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планируемым результатам.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5. Пояснительная записка.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5.1. Программа по ОРКСЭ на уровне начального общего образования составлена на основе требований к результатам освоения </w:t>
      </w:r>
      <w:r w:rsidR="00167337" w:rsidRPr="00C77D24">
        <w:rPr>
          <w:rFonts w:ascii="Times New Roman" w:eastAsia="Times New Roman" w:hAnsi="Times New Roman"/>
          <w:sz w:val="28"/>
          <w:szCs w:val="28"/>
          <w:lang w:eastAsia="ru-RU"/>
        </w:rPr>
        <w:t xml:space="preserve">основной образовательной </w:t>
      </w:r>
      <w:r w:rsidR="00013050" w:rsidRPr="00C77D24">
        <w:rPr>
          <w:rFonts w:ascii="Times New Roman" w:eastAsia="Times New Roman" w:hAnsi="Times New Roman"/>
          <w:sz w:val="28"/>
          <w:szCs w:val="28"/>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C77D24">
        <w:rPr>
          <w:rFonts w:ascii="Times New Roman" w:eastAsia="SchoolBookSanPin" w:hAnsi="Times New Roman"/>
          <w:sz w:val="28"/>
          <w:szCs w:val="28"/>
        </w:rPr>
        <w:t xml:space="preserve">рабочей </w:t>
      </w:r>
      <w:r w:rsidR="00013050" w:rsidRPr="00C77D24">
        <w:rPr>
          <w:rFonts w:ascii="Times New Roman" w:eastAsia="Times New Roman" w:hAnsi="Times New Roman"/>
          <w:sz w:val="28"/>
          <w:szCs w:val="28"/>
          <w:lang w:eastAsia="ru-RU"/>
        </w:rPr>
        <w:t>программе воспитания.</w:t>
      </w:r>
    </w:p>
    <w:p w:rsidR="005F1CF1"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5.2. </w:t>
      </w:r>
      <w:r w:rsidR="00167337" w:rsidRPr="00C77D24">
        <w:rPr>
          <w:rFonts w:ascii="Times New Roman" w:eastAsia="Times New Roman" w:hAnsi="Times New Roman"/>
          <w:sz w:val="28"/>
          <w:szCs w:val="28"/>
          <w:lang w:eastAsia="ru-RU"/>
        </w:rPr>
        <w:t xml:space="preserve">Программа по </w:t>
      </w:r>
      <w:r w:rsidR="00013050" w:rsidRPr="00C77D24">
        <w:rPr>
          <w:rFonts w:ascii="Times New Roman" w:eastAsia="Times New Roman" w:hAnsi="Times New Roman"/>
          <w:sz w:val="28"/>
          <w:szCs w:val="28"/>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C77D24">
        <w:rPr>
          <w:rFonts w:ascii="Times New Roman" w:eastAsia="Times New Roman" w:hAnsi="Times New Roman"/>
          <w:sz w:val="28"/>
          <w:szCs w:val="28"/>
          <w:lang w:eastAsia="ru-RU"/>
        </w:rPr>
        <w:t>Выбор</w:t>
      </w:r>
      <w:r w:rsidR="00013050" w:rsidRPr="00C77D24">
        <w:rPr>
          <w:rFonts w:ascii="Times New Roman" w:eastAsia="Times New Roman" w:hAnsi="Times New Roman"/>
          <w:sz w:val="28"/>
          <w:szCs w:val="28"/>
          <w:lang w:eastAsia="ru-RU"/>
        </w:rPr>
        <w:t xml:space="preserve"> модуля осуществляется по заявлению родителей (законных представителей) несовершеннолетних обучающихся. </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w:t>
      </w:r>
      <w:r w:rsidR="001619A0"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в </w:t>
      </w:r>
      <w:r w:rsidR="00974F07" w:rsidRPr="00C77D24">
        <w:rPr>
          <w:rFonts w:ascii="Times New Roman" w:hAnsi="Times New Roman"/>
          <w:sz w:val="28"/>
          <w:szCs w:val="28"/>
        </w:rPr>
        <w:t>ФГОС НОО</w:t>
      </w:r>
      <w:r w:rsidR="00013050" w:rsidRPr="00C77D24">
        <w:rPr>
          <w:rFonts w:ascii="Times New Roman" w:eastAsia="Times New Roman" w:hAnsi="Times New Roman"/>
          <w:sz w:val="28"/>
          <w:szCs w:val="28"/>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C77D24">
        <w:rPr>
          <w:rFonts w:ascii="Times New Roman" w:eastAsia="Times New Roman" w:hAnsi="Times New Roman"/>
          <w:sz w:val="28"/>
          <w:szCs w:val="28"/>
          <w:lang w:eastAsia="ru-RU"/>
        </w:rPr>
        <w:t xml:space="preserve">программы по </w:t>
      </w:r>
      <w:r w:rsidR="00013050" w:rsidRPr="00C77D24">
        <w:rPr>
          <w:rFonts w:ascii="Times New Roman" w:eastAsia="Times New Roman" w:hAnsi="Times New Roman"/>
          <w:sz w:val="28"/>
          <w:szCs w:val="28"/>
          <w:lang w:eastAsia="ru-RU"/>
        </w:rPr>
        <w:t xml:space="preserve">ОРКСЭ является формирование у обучающегося мотивации к осознанному нравственному поведению, основанному на знании </w:t>
      </w:r>
      <w:r w:rsidR="00EF79EB"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lastRenderedPageBreak/>
        <w:t xml:space="preserve">и уважении культурных и религиозных традиций многонационального народа </w:t>
      </w:r>
      <w:r w:rsidR="00EF79EB" w:rsidRPr="00C77D24">
        <w:rPr>
          <w:rFonts w:ascii="Times New Roman" w:eastAsia="Times New Roman" w:hAnsi="Times New Roman"/>
          <w:sz w:val="28"/>
          <w:szCs w:val="28"/>
          <w:lang w:eastAsia="ru-RU"/>
        </w:rPr>
        <w:t>Российской Федерации</w:t>
      </w:r>
      <w:r w:rsidR="00013050" w:rsidRPr="00C77D24">
        <w:rPr>
          <w:rFonts w:ascii="Times New Roman" w:eastAsia="Times New Roman" w:hAnsi="Times New Roman"/>
          <w:sz w:val="28"/>
          <w:szCs w:val="28"/>
          <w:lang w:eastAsia="ru-RU"/>
        </w:rPr>
        <w:t xml:space="preserve">, а также к диалогу с представителями других культур </w:t>
      </w:r>
      <w:r w:rsidR="00EF79EB"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мировоззрений.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5.4. Основными задачами </w:t>
      </w:r>
      <w:r w:rsidR="00167337" w:rsidRPr="00C77D24">
        <w:rPr>
          <w:rFonts w:ascii="Times New Roman" w:eastAsia="Times New Roman" w:hAnsi="Times New Roman"/>
          <w:sz w:val="28"/>
          <w:szCs w:val="28"/>
          <w:lang w:eastAsia="ru-RU"/>
        </w:rPr>
        <w:t xml:space="preserve">программы по </w:t>
      </w:r>
      <w:r w:rsidR="00013050" w:rsidRPr="00C77D24">
        <w:rPr>
          <w:rFonts w:ascii="Times New Roman" w:eastAsia="Times New Roman" w:hAnsi="Times New Roman"/>
          <w:sz w:val="28"/>
          <w:szCs w:val="28"/>
          <w:lang w:eastAsia="ru-RU"/>
        </w:rPr>
        <w:t>ОРКСЭ являются: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C77D24">
        <w:rPr>
          <w:rFonts w:ascii="Times New Roman" w:eastAsia="Times New Roman" w:hAnsi="Times New Roman"/>
          <w:sz w:val="28"/>
          <w:szCs w:val="28"/>
          <w:lang w:eastAsia="ru-RU"/>
        </w:rPr>
        <w:br/>
        <w:t>и светской этики по выбору родителей (законных представителей);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развитие представлений обучающихся о значении нравственных норм </w:t>
      </w:r>
      <w:r w:rsidRPr="00C77D24">
        <w:rPr>
          <w:rFonts w:ascii="Times New Roman" w:eastAsia="Times New Roman" w:hAnsi="Times New Roman"/>
          <w:sz w:val="28"/>
          <w:szCs w:val="28"/>
          <w:lang w:eastAsia="ru-RU"/>
        </w:rPr>
        <w:br/>
        <w:t>и ценностей в жизни личности, семьи, общества;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обобщение знаний, понятий и представлений о духовной культуре и морали, ранее полученных </w:t>
      </w:r>
      <w:r w:rsidR="005F1CF1" w:rsidRPr="00C77D24">
        <w:rPr>
          <w:rFonts w:ascii="Times New Roman" w:eastAsia="SchoolBookSanPin" w:hAnsi="Times New Roman"/>
          <w:sz w:val="28"/>
          <w:szCs w:val="28"/>
        </w:rPr>
        <w:t>обучающимися</w:t>
      </w:r>
      <w:r w:rsidRPr="00C77D24">
        <w:rPr>
          <w:rFonts w:ascii="Times New Roman" w:eastAsia="Times New Roman" w:hAnsi="Times New Roman"/>
          <w:sz w:val="28"/>
          <w:szCs w:val="28"/>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C77D24">
        <w:rPr>
          <w:rFonts w:ascii="Times New Roman" w:eastAsia="Times New Roman" w:hAnsi="Times New Roman"/>
          <w:sz w:val="28"/>
          <w:szCs w:val="28"/>
          <w:lang w:eastAsia="ru-RU"/>
        </w:rPr>
        <w:t xml:space="preserve">программы по </w:t>
      </w:r>
      <w:r w:rsidRPr="00C77D24">
        <w:rPr>
          <w:rFonts w:ascii="Times New Roman" w:eastAsia="Times New Roman" w:hAnsi="Times New Roman"/>
          <w:sz w:val="28"/>
          <w:szCs w:val="28"/>
          <w:lang w:eastAsia="ru-RU"/>
        </w:rPr>
        <w:t xml:space="preserve">ОРКСЭ – культурологический подход, способствующий формированию </w:t>
      </w:r>
      <w:r w:rsidR="00296C0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 xml:space="preserve">у </w:t>
      </w:r>
      <w:r w:rsidR="00377AFE" w:rsidRPr="00C77D24">
        <w:rPr>
          <w:rFonts w:ascii="Times New Roman" w:hAnsi="Times New Roman"/>
          <w:sz w:val="28"/>
          <w:szCs w:val="28"/>
        </w:rPr>
        <w:t>обучающихся</w:t>
      </w:r>
      <w:r w:rsidRPr="00C77D24">
        <w:rPr>
          <w:rFonts w:ascii="Times New Roman" w:eastAsia="Times New Roman" w:hAnsi="Times New Roman"/>
          <w:sz w:val="28"/>
          <w:szCs w:val="28"/>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00296C0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и обязанностях человека и гражданина в Российской Федерации.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5.5. Культурологическая направленность </w:t>
      </w:r>
      <w:r w:rsidR="00167337" w:rsidRPr="00C77D24">
        <w:rPr>
          <w:rFonts w:ascii="Times New Roman" w:eastAsia="Times New Roman" w:hAnsi="Times New Roman"/>
          <w:sz w:val="28"/>
          <w:szCs w:val="28"/>
          <w:lang w:eastAsia="ru-RU"/>
        </w:rPr>
        <w:t>программы по ОРКСЭ</w:t>
      </w:r>
      <w:r w:rsidR="00167337" w:rsidRPr="00C77D24">
        <w:rPr>
          <w:rFonts w:ascii="Times New Roman" w:eastAsia="Times New Roman" w:hAnsi="Times New Roman"/>
          <w:strike/>
          <w:sz w:val="28"/>
          <w:szCs w:val="28"/>
          <w:lang w:eastAsia="ru-RU"/>
        </w:rPr>
        <w:t xml:space="preserve"> </w:t>
      </w:r>
      <w:r w:rsidR="00013050" w:rsidRPr="00C77D24">
        <w:rPr>
          <w:rFonts w:ascii="Times New Roman" w:eastAsia="Times New Roman" w:hAnsi="Times New Roman"/>
          <w:sz w:val="28"/>
          <w:szCs w:val="28"/>
          <w:lang w:eastAsia="ru-RU"/>
        </w:rPr>
        <w:t xml:space="preserve"> способствует развитию у обучающихся представлений о нравственных идеалах и ценностях религиозных и светских традиций народов </w:t>
      </w:r>
      <w:r w:rsidR="00EF79EB" w:rsidRPr="00C77D24">
        <w:rPr>
          <w:rFonts w:ascii="Times New Roman" w:eastAsia="Times New Roman" w:hAnsi="Times New Roman"/>
          <w:sz w:val="28"/>
          <w:szCs w:val="28"/>
          <w:lang w:eastAsia="ru-RU"/>
        </w:rPr>
        <w:t>Российской Федерации</w:t>
      </w:r>
      <w:r w:rsidR="00013050" w:rsidRPr="00C77D24">
        <w:rPr>
          <w:rFonts w:ascii="Times New Roman" w:eastAsia="Times New Roman" w:hAnsi="Times New Roman"/>
          <w:sz w:val="28"/>
          <w:szCs w:val="28"/>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C77D24">
        <w:rPr>
          <w:rFonts w:ascii="Times New Roman" w:eastAsia="Times New Roman" w:hAnsi="Times New Roman"/>
          <w:sz w:val="28"/>
          <w:szCs w:val="28"/>
          <w:lang w:eastAsia="ru-RU"/>
        </w:rPr>
        <w:t xml:space="preserve">учебного </w:t>
      </w:r>
      <w:r w:rsidR="00013050" w:rsidRPr="00C77D24">
        <w:rPr>
          <w:rFonts w:ascii="Times New Roman" w:eastAsia="Times New Roman" w:hAnsi="Times New Roman"/>
          <w:sz w:val="28"/>
          <w:szCs w:val="28"/>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w:t>
      </w:r>
      <w:r w:rsidR="00013050" w:rsidRPr="00C77D24">
        <w:rPr>
          <w:rFonts w:ascii="Times New Roman" w:eastAsia="Times New Roman" w:hAnsi="Times New Roman"/>
          <w:sz w:val="28"/>
          <w:szCs w:val="28"/>
          <w:lang w:eastAsia="ru-RU"/>
        </w:rPr>
        <w:lastRenderedPageBreak/>
        <w:t xml:space="preserve">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w:t>
      </w:r>
    </w:p>
    <w:p w:rsidR="00013050" w:rsidRPr="00C77D24" w:rsidRDefault="00C26CF4" w:rsidP="00EF79EB">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5.6. Предпосылками усвоения </w:t>
      </w:r>
      <w:r w:rsidR="00EB19AE" w:rsidRPr="00C77D24">
        <w:rPr>
          <w:rFonts w:ascii="Times New Roman" w:eastAsia="Times New Roman" w:hAnsi="Times New Roman"/>
          <w:sz w:val="28"/>
          <w:szCs w:val="28"/>
          <w:lang w:eastAsia="ru-RU"/>
        </w:rPr>
        <w:t>обучающимися</w:t>
      </w:r>
      <w:r w:rsidR="00013050" w:rsidRPr="00C77D24">
        <w:rPr>
          <w:rFonts w:ascii="Times New Roman" w:eastAsia="Times New Roman" w:hAnsi="Times New Roman"/>
          <w:sz w:val="28"/>
          <w:szCs w:val="28"/>
          <w:lang w:eastAsia="ru-RU"/>
        </w:rPr>
        <w:t xml:space="preserve"> содержания </w:t>
      </w:r>
      <w:r w:rsidR="00167337" w:rsidRPr="00C77D24">
        <w:rPr>
          <w:rFonts w:ascii="Times New Roman" w:eastAsia="Times New Roman" w:hAnsi="Times New Roman"/>
          <w:sz w:val="28"/>
          <w:szCs w:val="28"/>
          <w:lang w:eastAsia="ru-RU"/>
        </w:rPr>
        <w:t xml:space="preserve">программы </w:t>
      </w:r>
      <w:r w:rsidR="00EF79EB" w:rsidRPr="00C77D24">
        <w:rPr>
          <w:rFonts w:ascii="Times New Roman" w:eastAsia="Times New Roman" w:hAnsi="Times New Roman"/>
          <w:sz w:val="28"/>
          <w:szCs w:val="28"/>
          <w:lang w:eastAsia="ru-RU"/>
        </w:rPr>
        <w:br/>
      </w:r>
      <w:r w:rsidR="00167337" w:rsidRPr="00C77D24">
        <w:rPr>
          <w:rFonts w:ascii="Times New Roman" w:eastAsia="Times New Roman" w:hAnsi="Times New Roman"/>
          <w:sz w:val="28"/>
          <w:szCs w:val="28"/>
          <w:lang w:eastAsia="ru-RU"/>
        </w:rPr>
        <w:t xml:space="preserve">по ОРКСЭ </w:t>
      </w:r>
      <w:r w:rsidR="00013050" w:rsidRPr="00C77D24">
        <w:rPr>
          <w:rFonts w:ascii="Times New Roman" w:eastAsia="Times New Roman" w:hAnsi="Times New Roman"/>
          <w:sz w:val="28"/>
          <w:szCs w:val="28"/>
          <w:lang w:eastAsia="ru-RU"/>
        </w:rPr>
        <w:t xml:space="preserve">являются психологические особенности </w:t>
      </w:r>
      <w:r w:rsidR="00167337" w:rsidRPr="00C77D24">
        <w:rPr>
          <w:rFonts w:ascii="Times New Roman" w:eastAsia="Times New Roman" w:hAnsi="Times New Roman"/>
          <w:sz w:val="28"/>
          <w:szCs w:val="28"/>
          <w:lang w:eastAsia="ru-RU"/>
        </w:rPr>
        <w:t>обучающихся</w:t>
      </w:r>
      <w:r w:rsidR="00013050" w:rsidRPr="00C77D24">
        <w:rPr>
          <w:rFonts w:ascii="Times New Roman" w:eastAsia="Times New Roman" w:hAnsi="Times New Roman"/>
          <w:sz w:val="28"/>
          <w:szCs w:val="28"/>
          <w:lang w:eastAsia="ru-RU"/>
        </w:rPr>
        <w:t xml:space="preserve">, завершающих обучение </w:t>
      </w:r>
      <w:r w:rsidR="00BE2026" w:rsidRPr="00C77D24">
        <w:rPr>
          <w:rFonts w:ascii="Times New Roman" w:eastAsia="SchoolBookSanPin" w:hAnsi="Times New Roman"/>
          <w:sz w:val="28"/>
          <w:szCs w:val="28"/>
        </w:rPr>
        <w:t>на уровне начального общего образования</w:t>
      </w:r>
      <w:r w:rsidR="00013050" w:rsidRPr="00C77D24">
        <w:rPr>
          <w:rFonts w:ascii="Times New Roman" w:eastAsia="Times New Roman" w:hAnsi="Times New Roman"/>
          <w:sz w:val="28"/>
          <w:szCs w:val="28"/>
          <w:lang w:eastAsia="ru-RU"/>
        </w:rPr>
        <w:t xml:space="preserve">: интерес к социальной жизни, любознательность, принятие авторитета взрослого. </w:t>
      </w:r>
      <w:r w:rsidR="00EF79EB" w:rsidRPr="00C77D24">
        <w:rPr>
          <w:rFonts w:ascii="Times New Roman" w:eastAsia="Times New Roman" w:hAnsi="Times New Roman"/>
          <w:sz w:val="28"/>
          <w:szCs w:val="28"/>
          <w:lang w:eastAsia="ru-RU"/>
        </w:rPr>
        <w:t>Е</w:t>
      </w:r>
      <w:r w:rsidR="00013050" w:rsidRPr="00C77D24">
        <w:rPr>
          <w:rFonts w:ascii="Times New Roman" w:eastAsia="Times New Roman" w:hAnsi="Times New Roman"/>
          <w:sz w:val="28"/>
          <w:szCs w:val="28"/>
          <w:lang w:eastAsia="ru-RU"/>
        </w:rPr>
        <w:t>стественн</w:t>
      </w:r>
      <w:r w:rsidR="00EF79EB" w:rsidRPr="00C77D24">
        <w:rPr>
          <w:rFonts w:ascii="Times New Roman" w:eastAsia="Times New Roman" w:hAnsi="Times New Roman"/>
          <w:sz w:val="28"/>
          <w:szCs w:val="28"/>
          <w:lang w:eastAsia="ru-RU"/>
        </w:rPr>
        <w:t>ая</w:t>
      </w:r>
      <w:r w:rsidR="00013050" w:rsidRPr="00C77D24">
        <w:rPr>
          <w:rFonts w:ascii="Times New Roman" w:eastAsia="Times New Roman" w:hAnsi="Times New Roman"/>
          <w:sz w:val="28"/>
          <w:szCs w:val="28"/>
          <w:lang w:eastAsia="ru-RU"/>
        </w:rPr>
        <w:t xml:space="preserve"> открытость </w:t>
      </w:r>
      <w:r w:rsidR="00EF79EB" w:rsidRPr="00C77D24">
        <w:rPr>
          <w:rFonts w:ascii="Times New Roman" w:eastAsia="Times New Roman" w:hAnsi="Times New Roman"/>
          <w:sz w:val="28"/>
          <w:szCs w:val="28"/>
          <w:lang w:eastAsia="ru-RU"/>
        </w:rPr>
        <w:t>обучающихся уровня начального общего образования</w:t>
      </w:r>
      <w:r w:rsidR="00013050" w:rsidRPr="00C77D24">
        <w:rPr>
          <w:rFonts w:ascii="Times New Roman" w:eastAsia="Times New Roman" w:hAnsi="Times New Roman"/>
          <w:sz w:val="28"/>
          <w:szCs w:val="28"/>
          <w:lang w:eastAsia="ru-RU"/>
        </w:rPr>
        <w:t xml:space="preserve">, способность эмоционально реагировать на окружающую действительность, остро реагировать </w:t>
      </w:r>
      <w:r w:rsidR="00EF79EB"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как на доброжелательность, отзывчивость, доброту других людей, </w:t>
      </w:r>
      <w:r w:rsidR="00EF79EB"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C77D24">
        <w:rPr>
          <w:rFonts w:ascii="Times New Roman" w:eastAsia="Times New Roman" w:hAnsi="Times New Roman"/>
          <w:sz w:val="28"/>
          <w:szCs w:val="28"/>
          <w:lang w:eastAsia="ru-RU"/>
        </w:rPr>
        <w:t>обучающиеся</w:t>
      </w:r>
      <w:r w:rsidR="00013050" w:rsidRPr="00C77D24">
        <w:rPr>
          <w:rFonts w:ascii="Times New Roman" w:eastAsia="Times New Roman" w:hAnsi="Times New Roman"/>
          <w:sz w:val="28"/>
          <w:szCs w:val="28"/>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5.7. В рамках </w:t>
      </w:r>
      <w:r w:rsidR="00677AD0" w:rsidRPr="00C77D24">
        <w:rPr>
          <w:rFonts w:ascii="Times New Roman" w:eastAsia="Times New Roman" w:hAnsi="Times New Roman"/>
          <w:sz w:val="28"/>
          <w:szCs w:val="28"/>
          <w:lang w:eastAsia="ru-RU"/>
        </w:rPr>
        <w:t xml:space="preserve">освоения программы по </w:t>
      </w:r>
      <w:r w:rsidR="00013050" w:rsidRPr="00C77D24">
        <w:rPr>
          <w:rFonts w:ascii="Times New Roman" w:eastAsia="Times New Roman" w:hAnsi="Times New Roman"/>
          <w:sz w:val="28"/>
          <w:szCs w:val="28"/>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5.</w:t>
      </w:r>
      <w:r w:rsidR="00EF79EB" w:rsidRPr="00C77D24">
        <w:rPr>
          <w:rFonts w:ascii="Times New Roman" w:eastAsia="Times New Roman" w:hAnsi="Times New Roman"/>
          <w:sz w:val="28"/>
          <w:szCs w:val="28"/>
          <w:lang w:eastAsia="ru-RU"/>
        </w:rPr>
        <w:t>8</w:t>
      </w:r>
      <w:r w:rsidR="00013050" w:rsidRPr="00C77D24">
        <w:rPr>
          <w:rFonts w:ascii="Times New Roman" w:eastAsia="Times New Roman" w:hAnsi="Times New Roman"/>
          <w:sz w:val="28"/>
          <w:szCs w:val="28"/>
          <w:lang w:eastAsia="ru-RU"/>
        </w:rPr>
        <w:t>. </w:t>
      </w:r>
      <w:r w:rsidR="00EF79EB" w:rsidRPr="00C77D24">
        <w:rPr>
          <w:rFonts w:ascii="Times New Roman" w:eastAsia="Times New Roman" w:hAnsi="Times New Roman"/>
          <w:sz w:val="28"/>
          <w:szCs w:val="28"/>
          <w:lang w:eastAsia="ru-RU"/>
        </w:rPr>
        <w:t xml:space="preserve">Общее число часов, </w:t>
      </w:r>
      <w:r w:rsidR="00EF79EB" w:rsidRPr="00C77D24">
        <w:rPr>
          <w:rFonts w:ascii="Times New Roman" w:eastAsia="SchoolBookSanPin" w:hAnsi="Times New Roman"/>
          <w:sz w:val="28"/>
          <w:szCs w:val="28"/>
        </w:rPr>
        <w:t>рекомендованных для изучения</w:t>
      </w:r>
      <w:r w:rsidR="00EF79EB" w:rsidRPr="00C77D24">
        <w:rPr>
          <w:rFonts w:ascii="Times New Roman" w:eastAsia="Times New Roman" w:hAnsi="Times New Roman"/>
          <w:sz w:val="28"/>
          <w:szCs w:val="28"/>
          <w:lang w:eastAsia="ru-RU"/>
        </w:rPr>
        <w:t xml:space="preserve"> </w:t>
      </w:r>
      <w:r w:rsidR="00495E4A" w:rsidRPr="00C77D24">
        <w:rPr>
          <w:rFonts w:ascii="Times New Roman" w:eastAsia="Times New Roman" w:hAnsi="Times New Roman"/>
          <w:sz w:val="28"/>
          <w:szCs w:val="28"/>
          <w:lang w:eastAsia="ru-RU"/>
        </w:rPr>
        <w:t>ОРКСЭ</w:t>
      </w:r>
      <w:r w:rsidR="00EF79EB" w:rsidRPr="00C77D24">
        <w:rPr>
          <w:rFonts w:ascii="Times New Roman" w:eastAsia="Times New Roman" w:hAnsi="Times New Roman"/>
          <w:sz w:val="28"/>
          <w:szCs w:val="28"/>
          <w:lang w:eastAsia="ru-RU"/>
        </w:rPr>
        <w:t xml:space="preserve">, ‒ </w:t>
      </w:r>
      <w:r w:rsidR="00495E4A" w:rsidRPr="00C77D24">
        <w:rPr>
          <w:rFonts w:ascii="Times New Roman" w:eastAsia="Times New Roman" w:hAnsi="Times New Roman"/>
          <w:sz w:val="28"/>
          <w:szCs w:val="28"/>
          <w:lang w:eastAsia="ru-RU"/>
        </w:rPr>
        <w:br/>
        <w:t>34</w:t>
      </w:r>
      <w:r w:rsidR="00EF79EB" w:rsidRPr="00C77D24">
        <w:rPr>
          <w:rFonts w:ascii="Times New Roman" w:eastAsia="Times New Roman" w:hAnsi="Times New Roman"/>
          <w:sz w:val="28"/>
          <w:szCs w:val="28"/>
          <w:lang w:eastAsia="ru-RU"/>
        </w:rPr>
        <w:t xml:space="preserve"> час</w:t>
      </w:r>
      <w:r w:rsidR="00495E4A" w:rsidRPr="00C77D24">
        <w:rPr>
          <w:rFonts w:ascii="Times New Roman" w:eastAsia="Times New Roman" w:hAnsi="Times New Roman"/>
          <w:sz w:val="28"/>
          <w:szCs w:val="28"/>
          <w:lang w:eastAsia="ru-RU"/>
        </w:rPr>
        <w:t>а</w:t>
      </w:r>
      <w:r w:rsidR="00EF79EB" w:rsidRPr="00C77D24">
        <w:rPr>
          <w:rFonts w:ascii="Times New Roman" w:eastAsia="Times New Roman" w:hAnsi="Times New Roman"/>
          <w:sz w:val="28"/>
          <w:szCs w:val="28"/>
          <w:lang w:eastAsia="ru-RU"/>
        </w:rPr>
        <w:t xml:space="preserve"> (</w:t>
      </w:r>
      <w:r w:rsidR="00495E4A" w:rsidRPr="00C77D24">
        <w:rPr>
          <w:rFonts w:ascii="Times New Roman" w:eastAsia="Times New Roman" w:hAnsi="Times New Roman"/>
          <w:sz w:val="28"/>
          <w:szCs w:val="28"/>
          <w:lang w:eastAsia="ru-RU"/>
        </w:rPr>
        <w:t>один</w:t>
      </w:r>
      <w:r w:rsidR="00EF79EB" w:rsidRPr="00C77D24">
        <w:rPr>
          <w:rFonts w:ascii="Times New Roman" w:eastAsia="Times New Roman" w:hAnsi="Times New Roman"/>
          <w:sz w:val="28"/>
          <w:szCs w:val="28"/>
          <w:lang w:eastAsia="ru-RU"/>
        </w:rPr>
        <w:t xml:space="preserve"> час в неделю в </w:t>
      </w:r>
      <w:r w:rsidR="00495E4A" w:rsidRPr="00C77D24">
        <w:rPr>
          <w:rFonts w:ascii="Times New Roman" w:eastAsia="Times New Roman" w:hAnsi="Times New Roman"/>
          <w:sz w:val="28"/>
          <w:szCs w:val="28"/>
          <w:lang w:eastAsia="ru-RU"/>
        </w:rPr>
        <w:t>4</w:t>
      </w:r>
      <w:r w:rsidR="00EF79EB" w:rsidRPr="00C77D24">
        <w:rPr>
          <w:rFonts w:ascii="Times New Roman" w:eastAsia="Times New Roman" w:hAnsi="Times New Roman"/>
          <w:sz w:val="28"/>
          <w:szCs w:val="28"/>
          <w:lang w:eastAsia="ru-RU"/>
        </w:rPr>
        <w:t xml:space="preserve"> классе)</w:t>
      </w:r>
      <w:r w:rsidR="00495E4A"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 Содержание обучения в 4 классе.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6.1. Модуль «Основы православной культуры».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6.1.1. Россия – наша Родина. Введение в православную традицию. Культура и религия. Во что верят православные христиане. Добро и зло в </w:t>
      </w:r>
      <w:r w:rsidR="00013050" w:rsidRPr="00C77D24">
        <w:rPr>
          <w:rFonts w:ascii="Times New Roman" w:eastAsia="Times New Roman" w:hAnsi="Times New Roman"/>
          <w:sz w:val="28"/>
          <w:szCs w:val="28"/>
          <w:lang w:eastAsia="ru-RU"/>
        </w:rPr>
        <w:lastRenderedPageBreak/>
        <w:t>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6.1.2.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6.2. Модуль «Основы исламской культуры».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6.2.1. Россия – наша Родина. Введение в исламскую традицию. Культура </w:t>
      </w:r>
      <w:r w:rsidR="00013050" w:rsidRPr="00C77D24">
        <w:rPr>
          <w:rFonts w:ascii="Times New Roman" w:eastAsia="Times New Roman" w:hAnsi="Times New Roman"/>
          <w:sz w:val="28"/>
          <w:szCs w:val="28"/>
          <w:lang w:eastAsia="ru-RU"/>
        </w:rPr>
        <w:br/>
        <w:t xml:space="preserve">и религия. Пророк Мухаммад – образец человека и учитель нравственности </w:t>
      </w:r>
      <w:r w:rsidR="00013050" w:rsidRPr="00C77D24">
        <w:rPr>
          <w:rFonts w:ascii="Times New Roman" w:eastAsia="Times New Roman" w:hAnsi="Times New Roman"/>
          <w:sz w:val="28"/>
          <w:szCs w:val="28"/>
          <w:lang w:eastAsia="ru-RU"/>
        </w:rPr>
        <w:b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sidR="00013050" w:rsidRPr="00C77D24">
        <w:rPr>
          <w:rFonts w:ascii="Times New Roman" w:eastAsia="Times New Roman" w:hAnsi="Times New Roman"/>
          <w:sz w:val="28"/>
          <w:szCs w:val="28"/>
          <w:lang w:eastAsia="ru-RU"/>
        </w:rPr>
        <w:b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6.2.2.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6.3. Модуль «Основы буддийской культуры».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00013050" w:rsidRPr="00C77D24">
        <w:rPr>
          <w:rFonts w:ascii="Times New Roman" w:eastAsia="Times New Roman" w:hAnsi="Times New Roman"/>
          <w:sz w:val="28"/>
          <w:szCs w:val="28"/>
          <w:lang w:eastAsia="ru-RU"/>
        </w:rPr>
        <w:b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6.3.2.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6.4. Модуль «Основы иудейской культуры».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164.</w:t>
      </w:r>
      <w:r w:rsidR="00013050" w:rsidRPr="00C77D24">
        <w:rPr>
          <w:rFonts w:ascii="Times New Roman" w:eastAsia="Times New Roman" w:hAnsi="Times New Roman"/>
          <w:sz w:val="28"/>
          <w:szCs w:val="28"/>
          <w:lang w:eastAsia="ru-RU"/>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00013050" w:rsidRPr="00C77D24">
        <w:rPr>
          <w:rFonts w:ascii="Times New Roman" w:eastAsia="Times New Roman" w:hAnsi="Times New Roman"/>
          <w:sz w:val="28"/>
          <w:szCs w:val="28"/>
          <w:lang w:eastAsia="ru-RU"/>
        </w:rPr>
        <w:br/>
        <w:t xml:space="preserve">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w:t>
      </w:r>
      <w:r w:rsidR="00296C0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его устройство и особенности. Еврейские праздники: их история и традиции. Ценности семейной жизни в иудейской традиции.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6.4.2.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6.5. Модуль «Основы религиозных культур народов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00013050" w:rsidRPr="00C77D24">
        <w:rPr>
          <w:rFonts w:ascii="Times New Roman" w:eastAsia="Times New Roman" w:hAnsi="Times New Roman"/>
          <w:sz w:val="28"/>
          <w:szCs w:val="28"/>
          <w:lang w:eastAsia="ru-RU"/>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6.5.2.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6.6. Модуль «Основы светской этики».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6.6.1. Россия – наша Родина. Этика и её значение в жизни человека. Праздники как одна из форм исторической памяти. Образцы нравственности </w:t>
      </w:r>
      <w:r w:rsidR="00013050" w:rsidRPr="00C77D24">
        <w:rPr>
          <w:rFonts w:ascii="Times New Roman" w:eastAsia="Times New Roman" w:hAnsi="Times New Roman"/>
          <w:sz w:val="28"/>
          <w:szCs w:val="28"/>
          <w:lang w:eastAsia="ru-RU"/>
        </w:rPr>
        <w:br/>
        <w:t xml:space="preserve">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w:t>
      </w:r>
      <w:r w:rsidR="00013050" w:rsidRPr="00C77D24">
        <w:rPr>
          <w:rFonts w:ascii="Times New Roman" w:eastAsia="Times New Roman" w:hAnsi="Times New Roman"/>
          <w:sz w:val="28"/>
          <w:szCs w:val="28"/>
          <w:lang w:eastAsia="ru-RU"/>
        </w:rPr>
        <w:lastRenderedPageBreak/>
        <w:t>семейных отношений. Этикет. Образование как нравственная норма. Методы нравственного самосовершенствования.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013050" w:rsidRPr="00C77D24">
        <w:rPr>
          <w:rFonts w:ascii="Times New Roman" w:eastAsia="Times New Roman" w:hAnsi="Times New Roman"/>
          <w:sz w:val="28"/>
          <w:szCs w:val="28"/>
          <w:lang w:eastAsia="ru-RU"/>
        </w:rPr>
        <w:t xml:space="preserve">6.6.2. Любовь и уважение к Отечеству. Патриотизм многонационального </w:t>
      </w:r>
      <w:r w:rsidR="00013050" w:rsidRPr="00C77D24">
        <w:rPr>
          <w:rFonts w:ascii="Times New Roman" w:eastAsia="Times New Roman" w:hAnsi="Times New Roman"/>
          <w:sz w:val="28"/>
          <w:szCs w:val="28"/>
          <w:lang w:eastAsia="ru-RU"/>
        </w:rPr>
        <w:br/>
        <w:t>и многоконфессионального народа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 Планируемые результаты освоения программы по ОРКСЭ на уровне начального общего образования.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 xml:space="preserve">.1.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00013050" w:rsidRPr="00C77D24">
        <w:rPr>
          <w:rFonts w:ascii="Times New Roman" w:eastAsia="Times New Roman" w:hAnsi="Times New Roman"/>
          <w:sz w:val="28"/>
          <w:szCs w:val="28"/>
          <w:lang w:eastAsia="ru-RU"/>
        </w:rPr>
        <w:br/>
        <w:t xml:space="preserve">и духовно-нравственными ценностями, принятыми в обществе правилами </w:t>
      </w:r>
      <w:r w:rsidR="00013050" w:rsidRPr="00C77D24">
        <w:rPr>
          <w:rFonts w:ascii="Times New Roman" w:eastAsia="Times New Roman" w:hAnsi="Times New Roman"/>
          <w:sz w:val="28"/>
          <w:szCs w:val="28"/>
          <w:lang w:eastAsia="ru-RU"/>
        </w:rPr>
        <w:br/>
        <w:t xml:space="preserve">и нормами поведения и способствуют процессам самопознания, самовоспитания </w:t>
      </w:r>
      <w:r w:rsidR="00013050" w:rsidRPr="00C77D24">
        <w:rPr>
          <w:rFonts w:ascii="Times New Roman" w:eastAsia="Times New Roman" w:hAnsi="Times New Roman"/>
          <w:sz w:val="28"/>
          <w:szCs w:val="28"/>
          <w:lang w:eastAsia="ru-RU"/>
        </w:rPr>
        <w:br/>
        <w:t>и саморазвития, формирования внутренней позиции личности.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 результате изучения ОРКСЭ на уровне начального общего образования </w:t>
      </w:r>
      <w:r w:rsidRPr="00C77D24">
        <w:rPr>
          <w:rFonts w:ascii="Times New Roman" w:eastAsia="Times New Roman" w:hAnsi="Times New Roman"/>
          <w:sz w:val="28"/>
          <w:szCs w:val="28"/>
          <w:lang w:eastAsia="ru-RU"/>
        </w:rPr>
        <w:br/>
        <w:t xml:space="preserve">у обучающегося будут сформированы следующие личностные результаты: </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основы российской гражданской идентичности, испытывать чувство гордости за свою Родину;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формировать национальную и гражданскую самоидентичность, осознавать свою этническую и национальную принадлежность;</w:t>
      </w:r>
    </w:p>
    <w:p w:rsidR="00013050" w:rsidRPr="00C77D24" w:rsidRDefault="002368E7"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значения</w:t>
      </w:r>
      <w:r w:rsidR="00013050" w:rsidRPr="00C77D24">
        <w:rPr>
          <w:rFonts w:ascii="Times New Roman" w:eastAsia="Times New Roman" w:hAnsi="Times New Roman"/>
          <w:sz w:val="28"/>
          <w:szCs w:val="28"/>
          <w:lang w:eastAsia="ru-RU"/>
        </w:rPr>
        <w:t xml:space="preserve"> гуманистических и демократических ценностных ориентаций, осознавать ценность человеческой жизни;</w:t>
      </w:r>
    </w:p>
    <w:p w:rsidR="00013050" w:rsidRPr="00C77D24" w:rsidRDefault="002368E7"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значения</w:t>
      </w:r>
      <w:r w:rsidR="00013050" w:rsidRPr="00C77D24">
        <w:rPr>
          <w:rFonts w:ascii="Times New Roman" w:eastAsia="Times New Roman" w:hAnsi="Times New Roman"/>
          <w:sz w:val="28"/>
          <w:szCs w:val="28"/>
          <w:lang w:eastAsia="ru-RU"/>
        </w:rPr>
        <w:t xml:space="preserve"> нравственных норм и ценностей как условия жизни личности, семьи, общества;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C77D24">
        <w:rPr>
          <w:rFonts w:ascii="Times New Roman" w:eastAsia="Times New Roman" w:hAnsi="Times New Roman"/>
          <w:sz w:val="28"/>
          <w:szCs w:val="28"/>
          <w:lang w:eastAsia="ru-RU"/>
        </w:rPr>
        <w:br/>
        <w:t>или к атеизму;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соотносить свои поступки с нравственными ценностями, принятыми </w:t>
      </w:r>
      <w:r w:rsidRPr="00C77D24">
        <w:rPr>
          <w:rFonts w:ascii="Times New Roman" w:eastAsia="Times New Roman" w:hAnsi="Times New Roman"/>
          <w:sz w:val="28"/>
          <w:szCs w:val="28"/>
          <w:lang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строить своё поведение с учётом нравственных норм и правил, проявлять </w:t>
      </w:r>
      <w:r w:rsidRPr="00C77D24">
        <w:rPr>
          <w:rFonts w:ascii="Times New Roman" w:eastAsia="Times New Roman" w:hAnsi="Times New Roman"/>
          <w:sz w:val="28"/>
          <w:szCs w:val="28"/>
          <w:lang w:eastAsia="ru-RU"/>
        </w:rPr>
        <w:br/>
        <w:t>в повседневной жизни доброту, справедливость, доброжелательность в общении, желание при необходимости прийти на помощь;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необходимость бережного отношения к материальным и духовным ценностям.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.2.1. Метапредметные результаты: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C77D24">
        <w:rPr>
          <w:rFonts w:ascii="Times New Roman" w:eastAsia="Times New Roman" w:hAnsi="Times New Roman"/>
          <w:sz w:val="28"/>
          <w:szCs w:val="28"/>
          <w:lang w:eastAsia="ru-RU"/>
        </w:rPr>
        <w:br/>
        <w:t>и учёта характера ошибок, понимать причины успеха/неуспеха учебной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совершенствовать умения в различных видах речевой деятельности </w:t>
      </w:r>
      <w:r w:rsidRPr="00C77D24">
        <w:rPr>
          <w:rFonts w:ascii="Times New Roman" w:eastAsia="Times New Roman" w:hAnsi="Times New Roman"/>
          <w:sz w:val="28"/>
          <w:szCs w:val="28"/>
          <w:lang w:eastAsia="ru-RU"/>
        </w:rPr>
        <w:br/>
        <w:t xml:space="preserve">и коммуникативных ситуациях, использование речевых средств </w:t>
      </w:r>
      <w:r w:rsidRPr="00C77D24">
        <w:rPr>
          <w:rFonts w:ascii="Times New Roman" w:eastAsia="Times New Roman" w:hAnsi="Times New Roman"/>
          <w:sz w:val="28"/>
          <w:szCs w:val="28"/>
          <w:lang w:eastAsia="ru-RU"/>
        </w:rPr>
        <w:br/>
        <w:t>и средств информационно-коммуникационных технологий для решения различных коммуникативных и познавательных задач;</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C77D24">
        <w:rPr>
          <w:rFonts w:ascii="Times New Roman" w:eastAsia="Times New Roman" w:hAnsi="Times New Roman"/>
          <w:sz w:val="28"/>
          <w:szCs w:val="28"/>
          <w:lang w:eastAsia="ru-RU"/>
        </w:rPr>
        <w:br/>
        <w:t>и оценку событий;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w:t>
      </w:r>
      <w:r w:rsidR="00CD0BFF" w:rsidRPr="00C77D24">
        <w:rPr>
          <w:rFonts w:ascii="Times New Roman" w:eastAsia="Times New Roman" w:hAnsi="Times New Roman"/>
          <w:sz w:val="28"/>
          <w:szCs w:val="28"/>
          <w:lang w:eastAsia="ru-RU"/>
        </w:rPr>
        <w:t>2</w:t>
      </w:r>
      <w:r w:rsidR="00013050" w:rsidRPr="00C77D24">
        <w:rPr>
          <w:rFonts w:ascii="Times New Roman" w:eastAsia="Times New Roman" w:hAnsi="Times New Roman"/>
          <w:sz w:val="28"/>
          <w:szCs w:val="28"/>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разные методы получения знаний о традиционных религиях </w:t>
      </w:r>
      <w:r w:rsidRPr="00C77D24">
        <w:rPr>
          <w:rFonts w:ascii="Times New Roman" w:eastAsia="Times New Roman" w:hAnsi="Times New Roman"/>
          <w:sz w:val="28"/>
          <w:szCs w:val="28"/>
          <w:lang w:eastAsia="ru-RU"/>
        </w:rPr>
        <w:br/>
        <w:t>и светской этике (наблюдение, чтение, сравнение, вычисление);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применять логические действия и операции для решения учебных задач: сравнивать, анализировать, обобщать, </w:t>
      </w:r>
      <w:r w:rsidR="00812210" w:rsidRPr="00C77D24">
        <w:rPr>
          <w:rFonts w:ascii="Times New Roman" w:eastAsia="Times New Roman" w:hAnsi="Times New Roman"/>
          <w:sz w:val="28"/>
          <w:szCs w:val="28"/>
          <w:lang w:eastAsia="ru-RU"/>
        </w:rPr>
        <w:t>подготавливать</w:t>
      </w:r>
      <w:r w:rsidRPr="00C77D24">
        <w:rPr>
          <w:rFonts w:ascii="Times New Roman" w:eastAsia="Times New Roman" w:hAnsi="Times New Roman"/>
          <w:sz w:val="28"/>
          <w:szCs w:val="28"/>
          <w:lang w:eastAsia="ru-RU"/>
        </w:rPr>
        <w:t xml:space="preserve"> выводы на основе изучаемого фактического материала;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совместные проектные задания </w:t>
      </w:r>
      <w:r w:rsidR="000709EF" w:rsidRPr="00C77D24">
        <w:rPr>
          <w:rFonts w:ascii="Times New Roman" w:eastAsia="Times New Roman" w:hAnsi="Times New Roman"/>
          <w:sz w:val="28"/>
          <w:szCs w:val="28"/>
          <w:lang w:eastAsia="ru-RU"/>
        </w:rPr>
        <w:t>с использованием предложенного образца</w:t>
      </w:r>
      <w:r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w:t>
      </w:r>
      <w:r w:rsidR="00CD0BFF" w:rsidRPr="00C77D24">
        <w:rPr>
          <w:rFonts w:ascii="Times New Roman" w:eastAsia="Times New Roman" w:hAnsi="Times New Roman"/>
          <w:sz w:val="28"/>
          <w:szCs w:val="28"/>
          <w:lang w:eastAsia="ru-RU"/>
        </w:rPr>
        <w:t>3</w:t>
      </w:r>
      <w:r w:rsidR="00013050" w:rsidRPr="00C77D24">
        <w:rPr>
          <w:rFonts w:ascii="Times New Roman" w:eastAsia="Times New Roman" w:hAnsi="Times New Roman"/>
          <w:sz w:val="28"/>
          <w:szCs w:val="28"/>
          <w:lang w:eastAsia="ru-RU"/>
        </w:rPr>
        <w:t xml:space="preserve">. У обучающегося будут </w:t>
      </w:r>
      <w:r w:rsidR="0059706B" w:rsidRPr="00C77D24">
        <w:rPr>
          <w:rFonts w:ascii="Times New Roman" w:hAnsi="Times New Roman"/>
          <w:sz w:val="28"/>
          <w:szCs w:val="28"/>
        </w:rPr>
        <w:t xml:space="preserve">сформированы умения </w:t>
      </w:r>
      <w:r w:rsidR="00013050" w:rsidRPr="00C77D24">
        <w:rPr>
          <w:rFonts w:ascii="Times New Roman" w:eastAsia="Times New Roman" w:hAnsi="Times New Roman"/>
          <w:sz w:val="28"/>
          <w:szCs w:val="28"/>
          <w:lang w:eastAsia="ru-RU"/>
        </w:rPr>
        <w:t xml:space="preserve">работать </w:t>
      </w:r>
      <w:r w:rsidR="00296C0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воспроизводить прослушанную (прочитанную) информацию, подчёркивать </w:t>
      </w:r>
      <w:r w:rsidR="00296C0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 xml:space="preserve">её принадлежность к определённой религии </w:t>
      </w:r>
      <w:r w:rsidR="00267097" w:rsidRPr="00C77D24">
        <w:rPr>
          <w:rFonts w:ascii="Times New Roman" w:eastAsia="Times New Roman" w:hAnsi="Times New Roman"/>
          <w:sz w:val="28"/>
          <w:szCs w:val="28"/>
          <w:lang w:eastAsia="ru-RU"/>
        </w:rPr>
        <w:t>и (или)</w:t>
      </w:r>
      <w:r w:rsidRPr="00C77D24">
        <w:rPr>
          <w:rFonts w:ascii="Times New Roman" w:eastAsia="Times New Roman" w:hAnsi="Times New Roman"/>
          <w:sz w:val="28"/>
          <w:szCs w:val="28"/>
          <w:lang w:eastAsia="ru-RU"/>
        </w:rPr>
        <w:t xml:space="preserve"> к гражданской этике;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разные средства для получения информации в соответствии </w:t>
      </w:r>
      <w:r w:rsidRPr="00C77D24">
        <w:rPr>
          <w:rFonts w:ascii="Times New Roman" w:eastAsia="Times New Roman" w:hAnsi="Times New Roman"/>
          <w:sz w:val="28"/>
          <w:szCs w:val="28"/>
          <w:lang w:eastAsia="ru-RU"/>
        </w:rPr>
        <w:br/>
        <w:t>с поставленной учебной задачей (текстовую, графическую, видео);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находить дополнительную информацию к основному учебному материалу </w:t>
      </w:r>
      <w:r w:rsidRPr="00C77D24">
        <w:rPr>
          <w:rFonts w:ascii="Times New Roman" w:eastAsia="Times New Roman" w:hAnsi="Times New Roman"/>
          <w:sz w:val="28"/>
          <w:szCs w:val="28"/>
          <w:lang w:eastAsia="ru-RU"/>
        </w:rPr>
        <w:br/>
        <w:t>в разных информационных источниках, в том числе в Интернете (в условиях контролируемого входа);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w:t>
      </w:r>
      <w:r w:rsidR="00CD0BFF" w:rsidRPr="00C77D24">
        <w:rPr>
          <w:rFonts w:ascii="Times New Roman" w:eastAsia="Times New Roman" w:hAnsi="Times New Roman"/>
          <w:sz w:val="28"/>
          <w:szCs w:val="28"/>
          <w:lang w:eastAsia="ru-RU"/>
        </w:rPr>
        <w:t>4</w:t>
      </w:r>
      <w:r w:rsidR="00013050" w:rsidRPr="00C77D24">
        <w:rPr>
          <w:rFonts w:ascii="Times New Roman" w:eastAsia="Times New Roman" w:hAnsi="Times New Roman"/>
          <w:sz w:val="28"/>
          <w:szCs w:val="28"/>
          <w:lang w:eastAsia="ru-RU"/>
        </w:rPr>
        <w:t xml:space="preserve">. У обучающегося будут </w:t>
      </w:r>
      <w:r w:rsidR="0059706B" w:rsidRPr="00C77D24">
        <w:rPr>
          <w:rFonts w:ascii="Times New Roman" w:hAnsi="Times New Roman"/>
          <w:sz w:val="28"/>
          <w:szCs w:val="28"/>
        </w:rPr>
        <w:t xml:space="preserve">сформированы умения </w:t>
      </w:r>
      <w:r w:rsidR="00013050" w:rsidRPr="00C77D24">
        <w:rPr>
          <w:rFonts w:ascii="Times New Roman" w:eastAsia="Times New Roman" w:hAnsi="Times New Roman"/>
          <w:sz w:val="28"/>
          <w:szCs w:val="28"/>
          <w:lang w:eastAsia="ru-RU"/>
        </w:rPr>
        <w:t>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C77D24">
        <w:rPr>
          <w:rFonts w:ascii="Times New Roman" w:eastAsia="Times New Roman" w:hAnsi="Times New Roman"/>
          <w:sz w:val="28"/>
          <w:szCs w:val="28"/>
          <w:lang w:eastAsia="ru-RU"/>
        </w:rPr>
        <w:br/>
        <w:t>и оценки жизненных ситуаций, раскрывающих проблемы нравственности, этики, речевого этикета;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C77D24">
        <w:rPr>
          <w:rFonts w:ascii="Times New Roman" w:eastAsia="Times New Roman" w:hAnsi="Times New Roman"/>
          <w:sz w:val="28"/>
          <w:szCs w:val="28"/>
          <w:lang w:eastAsia="ru-RU"/>
        </w:rPr>
        <w:br/>
        <w:t>с учётом особенностей участников общения;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w:t>
      </w:r>
      <w:r w:rsidR="00CD0BFF" w:rsidRPr="00C77D24">
        <w:rPr>
          <w:rFonts w:ascii="Times New Roman" w:eastAsia="Times New Roman" w:hAnsi="Times New Roman"/>
          <w:sz w:val="28"/>
          <w:szCs w:val="28"/>
          <w:lang w:eastAsia="ru-RU"/>
        </w:rPr>
        <w:t>5</w:t>
      </w:r>
      <w:r w:rsidR="00013050" w:rsidRPr="00C77D24">
        <w:rPr>
          <w:rFonts w:ascii="Times New Roman" w:eastAsia="Times New Roman" w:hAnsi="Times New Roman"/>
          <w:sz w:val="28"/>
          <w:szCs w:val="28"/>
          <w:lang w:eastAsia="ru-RU"/>
        </w:rPr>
        <w:t xml:space="preserve">. У обучающегося будут </w:t>
      </w:r>
      <w:r w:rsidR="0059706B" w:rsidRPr="00C77D24">
        <w:rPr>
          <w:rFonts w:ascii="Times New Roman" w:hAnsi="Times New Roman"/>
          <w:sz w:val="28"/>
          <w:szCs w:val="28"/>
        </w:rPr>
        <w:t xml:space="preserve">сформированы умения </w:t>
      </w:r>
      <w:r w:rsidR="00013050" w:rsidRPr="00C77D24">
        <w:rPr>
          <w:rFonts w:ascii="Times New Roman" w:eastAsia="Times New Roman" w:hAnsi="Times New Roman"/>
          <w:sz w:val="28"/>
          <w:szCs w:val="28"/>
        </w:rPr>
        <w:t xml:space="preserve">самоорганизации </w:t>
      </w:r>
      <w:r w:rsidR="00296C0C">
        <w:rPr>
          <w:rFonts w:ascii="Times New Roman" w:eastAsia="Times New Roman" w:hAnsi="Times New Roman"/>
          <w:sz w:val="28"/>
          <w:szCs w:val="28"/>
        </w:rPr>
        <w:br/>
      </w:r>
      <w:r w:rsidR="00013050" w:rsidRPr="00C77D24">
        <w:rPr>
          <w:rFonts w:ascii="Times New Roman" w:eastAsia="Times New Roman" w:hAnsi="Times New Roman"/>
          <w:sz w:val="28"/>
          <w:szCs w:val="28"/>
        </w:rPr>
        <w:t>и самоконтроля</w:t>
      </w:r>
      <w:r w:rsidR="00013050" w:rsidRPr="00C77D24">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проявлять самостоятельность, инициативность, организованность </w:t>
      </w:r>
      <w:r w:rsidRPr="00C77D24">
        <w:rPr>
          <w:rFonts w:ascii="Times New Roman" w:eastAsia="Times New Roman" w:hAnsi="Times New Roman"/>
          <w:sz w:val="28"/>
          <w:szCs w:val="28"/>
          <w:lang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анализировать ситуации, отражающие примеры положительного </w:t>
      </w:r>
      <w:r w:rsidRPr="00C77D24">
        <w:rPr>
          <w:rFonts w:ascii="Times New Roman" w:eastAsia="Times New Roman" w:hAnsi="Times New Roman"/>
          <w:sz w:val="28"/>
          <w:szCs w:val="28"/>
          <w:lang w:eastAsia="ru-RU"/>
        </w:rPr>
        <w:br/>
        <w:t>и негативного отношения к окружающему миру (природе, людям, предметам трудовой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высокий уровень познавательной мотивации, интерес к предмету, желание больше узна</w:t>
      </w:r>
      <w:r w:rsidR="00D241E0" w:rsidRPr="00C77D24">
        <w:rPr>
          <w:rFonts w:ascii="Times New Roman" w:eastAsia="Times New Roman" w:hAnsi="Times New Roman"/>
          <w:sz w:val="28"/>
          <w:szCs w:val="28"/>
          <w:lang w:eastAsia="ru-RU"/>
        </w:rPr>
        <w:t>ва</w:t>
      </w:r>
      <w:r w:rsidRPr="00C77D24">
        <w:rPr>
          <w:rFonts w:ascii="Times New Roman" w:eastAsia="Times New Roman" w:hAnsi="Times New Roman"/>
          <w:sz w:val="28"/>
          <w:szCs w:val="28"/>
          <w:lang w:eastAsia="ru-RU"/>
        </w:rPr>
        <w:t>ть о других религиях и правилах светской этики и этикета.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.2.</w:t>
      </w:r>
      <w:r w:rsidR="00CD0BFF" w:rsidRPr="00C77D24">
        <w:rPr>
          <w:rFonts w:ascii="Times New Roman" w:eastAsia="Times New Roman" w:hAnsi="Times New Roman"/>
          <w:sz w:val="28"/>
          <w:szCs w:val="28"/>
          <w:lang w:eastAsia="ru-RU"/>
        </w:rPr>
        <w:t>6</w:t>
      </w:r>
      <w:r w:rsidR="00013050" w:rsidRPr="00C77D24">
        <w:rPr>
          <w:rFonts w:ascii="Times New Roman" w:eastAsia="Times New Roman" w:hAnsi="Times New Roman"/>
          <w:sz w:val="28"/>
          <w:szCs w:val="28"/>
          <w:lang w:eastAsia="ru-RU"/>
        </w:rPr>
        <w:t xml:space="preserve">. У обучающегося будут </w:t>
      </w:r>
      <w:r w:rsidR="0059706B" w:rsidRPr="00C77D24">
        <w:rPr>
          <w:rFonts w:ascii="Times New Roman" w:hAnsi="Times New Roman"/>
          <w:sz w:val="28"/>
          <w:szCs w:val="28"/>
        </w:rPr>
        <w:t xml:space="preserve">сформированы умения </w:t>
      </w:r>
      <w:r w:rsidR="00013050" w:rsidRPr="00C77D24">
        <w:rPr>
          <w:rFonts w:ascii="Times New Roman" w:eastAsia="Times New Roman" w:hAnsi="Times New Roman"/>
          <w:sz w:val="28"/>
          <w:szCs w:val="28"/>
          <w:lang w:eastAsia="ru-RU"/>
        </w:rPr>
        <w:t>совместной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C77D24" w:rsidRDefault="005D7C98"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подготавливать</w:t>
      </w:r>
      <w:r w:rsidR="00013050" w:rsidRPr="00C77D24">
        <w:rPr>
          <w:rFonts w:ascii="Times New Roman" w:eastAsia="Times New Roman" w:hAnsi="Times New Roman"/>
          <w:sz w:val="28"/>
          <w:szCs w:val="28"/>
          <w:lang w:eastAsia="ru-RU"/>
        </w:rPr>
        <w:t xml:space="preserve"> индивидуально, в парах, в группах сообщения по изученному </w:t>
      </w:r>
      <w:r w:rsidR="00013050" w:rsidRPr="00C77D24">
        <w:rPr>
          <w:rFonts w:ascii="Times New Roman" w:eastAsia="Times New Roman" w:hAnsi="Times New Roman"/>
          <w:sz w:val="28"/>
          <w:szCs w:val="28"/>
          <w:lang w:eastAsia="ru-RU"/>
        </w:rPr>
        <w:br/>
        <w:t>и дополнительному материалу с иллюстративным материалом и видеопрезентацией.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 К концу обучения в 4 классе обучающийся получит следующие предметные результаты по отдельным темам программы по ОРКСЭ:</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.3.1. Модуль «Основы православной культуры».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C77D24">
        <w:rPr>
          <w:rFonts w:ascii="Times New Roman" w:eastAsia="Times New Roman" w:hAnsi="Times New Roman"/>
          <w:sz w:val="28"/>
          <w:szCs w:val="28"/>
          <w:lang w:eastAsia="ru-RU"/>
        </w:rPr>
        <w:br/>
        <w:t>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w:t>
      </w:r>
      <w:r w:rsidRPr="00C77D24">
        <w:rPr>
          <w:rFonts w:ascii="Times New Roman" w:eastAsia="Times New Roman" w:hAnsi="Times New Roman"/>
          <w:sz w:val="28"/>
          <w:szCs w:val="28"/>
          <w:lang w:eastAsia="ru-RU"/>
        </w:rPr>
        <w:lastRenderedPageBreak/>
        <w:t>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нравственных заповедях, нормах христианской морали, </w:t>
      </w:r>
      <w:r w:rsidRPr="00C77D24">
        <w:rPr>
          <w:rFonts w:ascii="Times New Roman" w:eastAsia="Times New Roman" w:hAnsi="Times New Roman"/>
          <w:sz w:val="28"/>
          <w:szCs w:val="28"/>
          <w:lang w:eastAsia="ru-RU"/>
        </w:rPr>
        <w:br/>
        <w:t xml:space="preserve">их значении в выстраивании отношений в семье, между людьми, в общении </w:t>
      </w:r>
      <w:r w:rsidRPr="00C77D24">
        <w:rPr>
          <w:rFonts w:ascii="Times New Roman" w:eastAsia="Times New Roman" w:hAnsi="Times New Roman"/>
          <w:sz w:val="28"/>
          <w:szCs w:val="28"/>
          <w:lang w:eastAsia="ru-RU"/>
        </w:rPr>
        <w:br/>
        <w:t>и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sidRPr="00C77D24">
        <w:rPr>
          <w:rFonts w:ascii="Times New Roman" w:eastAsia="Times New Roman" w:hAnsi="Times New Roman"/>
          <w:sz w:val="28"/>
          <w:szCs w:val="28"/>
          <w:lang w:eastAsia="ru-RU"/>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sidRPr="00C77D24">
        <w:rPr>
          <w:rFonts w:ascii="Times New Roman" w:eastAsia="Times New Roman" w:hAnsi="Times New Roman"/>
          <w:sz w:val="28"/>
          <w:szCs w:val="28"/>
          <w:lang w:eastAsia="ru-RU"/>
        </w:rPr>
        <w:br/>
        <w:t>и монастырях в православной традиции;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C77D24">
        <w:rPr>
          <w:rFonts w:ascii="Times New Roman" w:eastAsia="Times New Roman" w:hAnsi="Times New Roman"/>
          <w:sz w:val="28"/>
          <w:szCs w:val="28"/>
          <w:lang w:eastAsia="ru-RU"/>
        </w:rPr>
        <w:br/>
        <w:t>с мирянами и священнослужителями;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w:t>
      </w:r>
      <w:r w:rsidRPr="00C77D24">
        <w:rPr>
          <w:rFonts w:ascii="Times New Roman" w:eastAsia="Times New Roman" w:hAnsi="Times New Roman"/>
          <w:sz w:val="28"/>
          <w:szCs w:val="28"/>
          <w:lang w:eastAsia="ru-RU"/>
        </w:rPr>
        <w:lastRenderedPageBreak/>
        <w:t>братьям и сёстрам, старшим по возрасту, предкам, православных семейных ценностей;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художественной культуре в православной традиции, </w:t>
      </w:r>
      <w:r w:rsidRPr="00C77D24">
        <w:rPr>
          <w:rFonts w:ascii="Times New Roman" w:eastAsia="Times New Roman" w:hAnsi="Times New Roman"/>
          <w:sz w:val="28"/>
          <w:szCs w:val="28"/>
          <w:lang w:eastAsia="ru-RU"/>
        </w:rPr>
        <w:br/>
        <w:t>об иконописи, выделять и объяснять особенности икон в сравнении с картинами;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r>
      <w:r w:rsidRPr="00C77D24">
        <w:rPr>
          <w:rFonts w:ascii="Times New Roman" w:eastAsia="Times New Roman" w:hAnsi="Times New Roman"/>
          <w:sz w:val="28"/>
          <w:szCs w:val="28"/>
          <w:lang w:eastAsia="ru-RU"/>
        </w:rPr>
        <w:br/>
        <w:t>и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sidRPr="00C77D24">
        <w:rPr>
          <w:rFonts w:ascii="Times New Roman" w:eastAsia="Times New Roman" w:hAnsi="Times New Roman"/>
          <w:sz w:val="28"/>
          <w:szCs w:val="28"/>
          <w:lang w:eastAsia="ru-RU"/>
        </w:rPr>
        <w:br/>
        <w:t>и представлению 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C77D24">
        <w:rPr>
          <w:rFonts w:ascii="Times New Roman" w:eastAsia="Times New Roman" w:hAnsi="Times New Roman"/>
          <w:sz w:val="28"/>
          <w:szCs w:val="28"/>
          <w:lang w:eastAsia="ru-RU"/>
        </w:rPr>
        <w:t xml:space="preserve">использованием </w:t>
      </w:r>
      <w:r w:rsidRPr="00C77D24">
        <w:rPr>
          <w:rFonts w:ascii="Times New Roman" w:eastAsia="Times New Roman" w:hAnsi="Times New Roman"/>
          <w:sz w:val="28"/>
          <w:szCs w:val="28"/>
          <w:lang w:eastAsia="ru-RU"/>
        </w:rPr>
        <w:t>этически</w:t>
      </w:r>
      <w:r w:rsidR="003A5335" w:rsidRPr="00C77D24">
        <w:rPr>
          <w:rFonts w:ascii="Times New Roman" w:eastAsia="Times New Roman" w:hAnsi="Times New Roman"/>
          <w:sz w:val="28"/>
          <w:szCs w:val="28"/>
          <w:lang w:eastAsia="ru-RU"/>
        </w:rPr>
        <w:t>х</w:t>
      </w:r>
      <w:r w:rsidRPr="00C77D24">
        <w:rPr>
          <w:rFonts w:ascii="Times New Roman" w:eastAsia="Times New Roman" w:hAnsi="Times New Roman"/>
          <w:sz w:val="28"/>
          <w:szCs w:val="28"/>
          <w:lang w:eastAsia="ru-RU"/>
        </w:rPr>
        <w:t xml:space="preserve"> норм религиозной культуры и внутренн</w:t>
      </w:r>
      <w:r w:rsidR="003A5335" w:rsidRPr="00C77D24">
        <w:rPr>
          <w:rFonts w:ascii="Times New Roman" w:eastAsia="Times New Roman" w:hAnsi="Times New Roman"/>
          <w:sz w:val="28"/>
          <w:szCs w:val="28"/>
          <w:lang w:eastAsia="ru-RU"/>
        </w:rPr>
        <w:t>ей</w:t>
      </w:r>
      <w:r w:rsidRPr="00C77D24">
        <w:rPr>
          <w:rFonts w:ascii="Times New Roman" w:eastAsia="Times New Roman" w:hAnsi="Times New Roman"/>
          <w:sz w:val="28"/>
          <w:szCs w:val="28"/>
          <w:lang w:eastAsia="ru-RU"/>
        </w:rPr>
        <w:t xml:space="preserve"> установк</w:t>
      </w:r>
      <w:r w:rsidR="003A5335" w:rsidRPr="00C77D24">
        <w:rPr>
          <w:rFonts w:ascii="Times New Roman" w:eastAsia="Times New Roman" w:hAnsi="Times New Roman"/>
          <w:sz w:val="28"/>
          <w:szCs w:val="28"/>
          <w:lang w:eastAsia="ru-RU"/>
        </w:rPr>
        <w:t>и</w:t>
      </w:r>
      <w:r w:rsidRPr="00C77D24">
        <w:rPr>
          <w:rFonts w:ascii="Times New Roman" w:eastAsia="Times New Roman" w:hAnsi="Times New Roman"/>
          <w:sz w:val="28"/>
          <w:szCs w:val="28"/>
          <w:lang w:eastAsia="ru-RU"/>
        </w:rPr>
        <w:t xml:space="preserve"> личности, поступать согласно своей совести;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.3.2. Модуль «Основы исламской культуры».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C77D24">
        <w:rPr>
          <w:rFonts w:ascii="Times New Roman" w:eastAsia="Times New Roman" w:hAnsi="Times New Roman"/>
          <w:sz w:val="28"/>
          <w:szCs w:val="28"/>
          <w:lang w:eastAsia="ru-RU"/>
        </w:rPr>
        <w:br/>
        <w:t xml:space="preserve"> 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праздниках в исламе (Ураза-байрам, Курбан-байрам, Маулид);</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w:t>
      </w:r>
      <w:r w:rsidRPr="00C77D24">
        <w:rPr>
          <w:rFonts w:ascii="Times New Roman" w:eastAsia="Times New Roman" w:hAnsi="Times New Roman"/>
          <w:sz w:val="28"/>
          <w:szCs w:val="28"/>
          <w:lang w:eastAsia="ru-RU"/>
        </w:rPr>
        <w:lastRenderedPageBreak/>
        <w:t xml:space="preserve">матери, братьям и сёстрам, старшим по возрасту, предкам, норм отношений </w:t>
      </w:r>
      <w:r w:rsidRPr="00C77D24">
        <w:rPr>
          <w:rFonts w:ascii="Times New Roman" w:eastAsia="Times New Roman" w:hAnsi="Times New Roman"/>
          <w:sz w:val="28"/>
          <w:szCs w:val="28"/>
          <w:lang w:eastAsia="ru-RU"/>
        </w:rPr>
        <w:br/>
        <w:t>с дальними родственниками, соседями, исламских семейных ценностей;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распознавать исламскую символику, объяснять своими словами её смысл </w:t>
      </w:r>
      <w:r w:rsidRPr="00C77D24">
        <w:rPr>
          <w:rFonts w:ascii="Times New Roman" w:eastAsia="Times New Roman" w:hAnsi="Times New Roman"/>
          <w:sz w:val="28"/>
          <w:szCs w:val="28"/>
          <w:lang w:eastAsia="ru-RU"/>
        </w:rPr>
        <w:br/>
        <w:t>и охарактеризовать назначение исламского орнамента;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C77D24">
        <w:rPr>
          <w:rFonts w:ascii="Times New Roman" w:eastAsia="Times New Roman" w:hAnsi="Times New Roman"/>
          <w:sz w:val="28"/>
          <w:szCs w:val="28"/>
          <w:lang w:eastAsia="ru-RU"/>
        </w:rPr>
        <w:br/>
        <w:t xml:space="preserve">в становлении культуры народов России, российской культуры </w:t>
      </w:r>
      <w:r w:rsidRPr="00C77D24">
        <w:rPr>
          <w:rFonts w:ascii="Times New Roman" w:eastAsia="Times New Roman" w:hAnsi="Times New Roman"/>
          <w:sz w:val="28"/>
          <w:szCs w:val="28"/>
          <w:lang w:eastAsia="ru-RU"/>
        </w:rPr>
        <w:br/>
        <w:t>и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w:t>
      </w:r>
      <w:r w:rsidR="00296C0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C77D24">
        <w:rPr>
          <w:rFonts w:ascii="Times New Roman" w:eastAsia="Times New Roman" w:hAnsi="Times New Roman"/>
          <w:sz w:val="28"/>
          <w:szCs w:val="28"/>
          <w:lang w:eastAsia="ru-RU"/>
        </w:rPr>
        <w:t>использованием</w:t>
      </w:r>
      <w:r w:rsidRPr="00C77D24">
        <w:rPr>
          <w:rFonts w:ascii="Times New Roman" w:eastAsia="Times New Roman" w:hAnsi="Times New Roman"/>
          <w:sz w:val="28"/>
          <w:szCs w:val="28"/>
          <w:lang w:eastAsia="ru-RU"/>
        </w:rPr>
        <w:t xml:space="preserve"> этически</w:t>
      </w:r>
      <w:r w:rsidR="003A5335" w:rsidRPr="00C77D24">
        <w:rPr>
          <w:rFonts w:ascii="Times New Roman" w:eastAsia="Times New Roman" w:hAnsi="Times New Roman"/>
          <w:sz w:val="28"/>
          <w:szCs w:val="28"/>
          <w:lang w:eastAsia="ru-RU"/>
        </w:rPr>
        <w:t>х</w:t>
      </w:r>
      <w:r w:rsidRPr="00C77D24">
        <w:rPr>
          <w:rFonts w:ascii="Times New Roman" w:eastAsia="Times New Roman" w:hAnsi="Times New Roman"/>
          <w:sz w:val="28"/>
          <w:szCs w:val="28"/>
          <w:lang w:eastAsia="ru-RU"/>
        </w:rPr>
        <w:t xml:space="preserve"> норм религиозной культуры и внутренн</w:t>
      </w:r>
      <w:r w:rsidR="003A5335" w:rsidRPr="00C77D24">
        <w:rPr>
          <w:rFonts w:ascii="Times New Roman" w:eastAsia="Times New Roman" w:hAnsi="Times New Roman"/>
          <w:sz w:val="28"/>
          <w:szCs w:val="28"/>
          <w:lang w:eastAsia="ru-RU"/>
        </w:rPr>
        <w:t>ей</w:t>
      </w:r>
      <w:r w:rsidRPr="00C77D24">
        <w:rPr>
          <w:rFonts w:ascii="Times New Roman" w:eastAsia="Times New Roman" w:hAnsi="Times New Roman"/>
          <w:sz w:val="28"/>
          <w:szCs w:val="28"/>
          <w:lang w:eastAsia="ru-RU"/>
        </w:rPr>
        <w:t xml:space="preserve"> установк</w:t>
      </w:r>
      <w:r w:rsidR="003A5335" w:rsidRPr="00C77D24">
        <w:rPr>
          <w:rFonts w:ascii="Times New Roman" w:eastAsia="Times New Roman" w:hAnsi="Times New Roman"/>
          <w:sz w:val="28"/>
          <w:szCs w:val="28"/>
          <w:lang w:eastAsia="ru-RU"/>
        </w:rPr>
        <w:t>и</w:t>
      </w:r>
      <w:r w:rsidRPr="00C77D24">
        <w:rPr>
          <w:rFonts w:ascii="Times New Roman" w:eastAsia="Times New Roman" w:hAnsi="Times New Roman"/>
          <w:sz w:val="28"/>
          <w:szCs w:val="28"/>
          <w:lang w:eastAsia="ru-RU"/>
        </w:rPr>
        <w:t xml:space="preserve"> личности поступать согласно своей совести;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.3.3. Модуль «Основы буддийской культуры».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C77D24">
        <w:rPr>
          <w:rFonts w:ascii="Times New Roman" w:eastAsia="Times New Roman" w:hAnsi="Times New Roman"/>
          <w:sz w:val="28"/>
          <w:szCs w:val="28"/>
          <w:lang w:eastAsia="ru-RU"/>
        </w:rPr>
        <w:br/>
        <w:t>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C77D24">
        <w:rPr>
          <w:rFonts w:ascii="Times New Roman" w:eastAsia="Times New Roman" w:hAnsi="Times New Roman"/>
          <w:sz w:val="28"/>
          <w:szCs w:val="28"/>
          <w:lang w:eastAsia="ru-RU"/>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sidRPr="00C77D24">
        <w:rPr>
          <w:rFonts w:ascii="Times New Roman" w:eastAsia="Times New Roman" w:hAnsi="Times New Roman"/>
          <w:sz w:val="28"/>
          <w:szCs w:val="28"/>
          <w:lang w:eastAsia="ru-RU"/>
        </w:rPr>
        <w:br/>
        <w:t xml:space="preserve">как совокупности всех поступков, значение понятий «правильное воззрение» </w:t>
      </w:r>
      <w:r w:rsidRPr="00C77D24">
        <w:rPr>
          <w:rFonts w:ascii="Times New Roman" w:eastAsia="Times New Roman" w:hAnsi="Times New Roman"/>
          <w:sz w:val="28"/>
          <w:szCs w:val="28"/>
          <w:lang w:eastAsia="ru-RU"/>
        </w:rPr>
        <w:br/>
        <w:t>и «правильное действие»;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буддийских писаниях, ламах, службах, смысле принятия, восьмеричном пути и карме;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рассказывать о назначении и устройстве буддийского храма, нормах поведения в храме, общения с мирскими последователями и ламами;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праздниках в буддизме, аскезе;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распознавать буддийскую символику, объяснять своими словами её смысл </w:t>
      </w:r>
      <w:r w:rsidRPr="00C77D24">
        <w:rPr>
          <w:rFonts w:ascii="Times New Roman" w:eastAsia="Times New Roman" w:hAnsi="Times New Roman"/>
          <w:sz w:val="28"/>
          <w:szCs w:val="28"/>
          <w:lang w:eastAsia="ru-RU"/>
        </w:rPr>
        <w:br/>
        <w:t>и значение в буддийской культуре;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художественной культуре в буддийской традиции;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sidRPr="00C77D24">
        <w:rPr>
          <w:rFonts w:ascii="Times New Roman" w:eastAsia="Times New Roman" w:hAnsi="Times New Roman"/>
          <w:sz w:val="28"/>
          <w:szCs w:val="28"/>
          <w:lang w:eastAsia="ru-RU"/>
        </w:rPr>
        <w:br/>
        <w:t>и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C77D24">
        <w:rPr>
          <w:rFonts w:ascii="Times New Roman" w:eastAsia="Times New Roman" w:hAnsi="Times New Roman"/>
          <w:sz w:val="28"/>
          <w:szCs w:val="28"/>
          <w:lang w:eastAsia="ru-RU"/>
        </w:rPr>
        <w:br/>
        <w:t>и представлению 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C77D24">
        <w:rPr>
          <w:rFonts w:ascii="Times New Roman" w:eastAsia="Times New Roman" w:hAnsi="Times New Roman"/>
          <w:sz w:val="28"/>
          <w:szCs w:val="28"/>
          <w:lang w:eastAsia="ru-RU"/>
        </w:rPr>
        <w:t xml:space="preserve">использованием </w:t>
      </w:r>
      <w:r w:rsidRPr="00C77D24">
        <w:rPr>
          <w:rFonts w:ascii="Times New Roman" w:eastAsia="Times New Roman" w:hAnsi="Times New Roman"/>
          <w:sz w:val="28"/>
          <w:szCs w:val="28"/>
          <w:lang w:eastAsia="ru-RU"/>
        </w:rPr>
        <w:t>этически</w:t>
      </w:r>
      <w:r w:rsidR="003A5335" w:rsidRPr="00C77D24">
        <w:rPr>
          <w:rFonts w:ascii="Times New Roman" w:eastAsia="Times New Roman" w:hAnsi="Times New Roman"/>
          <w:sz w:val="28"/>
          <w:szCs w:val="28"/>
          <w:lang w:eastAsia="ru-RU"/>
        </w:rPr>
        <w:t>х</w:t>
      </w:r>
      <w:r w:rsidRPr="00C77D24">
        <w:rPr>
          <w:rFonts w:ascii="Times New Roman" w:eastAsia="Times New Roman" w:hAnsi="Times New Roman"/>
          <w:sz w:val="28"/>
          <w:szCs w:val="28"/>
          <w:lang w:eastAsia="ru-RU"/>
        </w:rPr>
        <w:t xml:space="preserve"> норм религиозной культуры и внутренн</w:t>
      </w:r>
      <w:r w:rsidR="003A5335" w:rsidRPr="00C77D24">
        <w:rPr>
          <w:rFonts w:ascii="Times New Roman" w:eastAsia="Times New Roman" w:hAnsi="Times New Roman"/>
          <w:sz w:val="28"/>
          <w:szCs w:val="28"/>
          <w:lang w:eastAsia="ru-RU"/>
        </w:rPr>
        <w:t>ей</w:t>
      </w:r>
      <w:r w:rsidRPr="00C77D24">
        <w:rPr>
          <w:rFonts w:ascii="Times New Roman" w:eastAsia="Times New Roman" w:hAnsi="Times New Roman"/>
          <w:sz w:val="28"/>
          <w:szCs w:val="28"/>
          <w:lang w:eastAsia="ru-RU"/>
        </w:rPr>
        <w:t xml:space="preserve"> установк</w:t>
      </w:r>
      <w:r w:rsidR="003A5335" w:rsidRPr="00C77D24">
        <w:rPr>
          <w:rFonts w:ascii="Times New Roman" w:eastAsia="Times New Roman" w:hAnsi="Times New Roman"/>
          <w:sz w:val="28"/>
          <w:szCs w:val="28"/>
          <w:lang w:eastAsia="ru-RU"/>
        </w:rPr>
        <w:t>и</w:t>
      </w:r>
      <w:r w:rsidRPr="00C77D24">
        <w:rPr>
          <w:rFonts w:ascii="Times New Roman" w:eastAsia="Times New Roman" w:hAnsi="Times New Roman"/>
          <w:sz w:val="28"/>
          <w:szCs w:val="28"/>
          <w:lang w:eastAsia="ru-RU"/>
        </w:rPr>
        <w:t xml:space="preserve"> личности, поступать согласно своей совести;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.3.4. Модуль «Основы иудейской культуры».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C77D24">
        <w:rPr>
          <w:rFonts w:ascii="Times New Roman" w:eastAsia="Times New Roman" w:hAnsi="Times New Roman"/>
          <w:sz w:val="28"/>
          <w:szCs w:val="28"/>
          <w:lang w:eastAsia="ru-RU"/>
        </w:rPr>
        <w:br/>
        <w:t>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нравственных заповедях, нормах иудейской морали, </w:t>
      </w:r>
      <w:r w:rsidRPr="00C77D24">
        <w:rPr>
          <w:rFonts w:ascii="Times New Roman" w:eastAsia="Times New Roman" w:hAnsi="Times New Roman"/>
          <w:sz w:val="28"/>
          <w:szCs w:val="28"/>
          <w:lang w:eastAsia="ru-RU"/>
        </w:rPr>
        <w:br/>
        <w:t xml:space="preserve">их значении в выстраивании отношений в семье, между людьми, в общении </w:t>
      </w:r>
      <w:r w:rsidRPr="00C77D24">
        <w:rPr>
          <w:rFonts w:ascii="Times New Roman" w:eastAsia="Times New Roman" w:hAnsi="Times New Roman"/>
          <w:sz w:val="28"/>
          <w:szCs w:val="28"/>
          <w:lang w:eastAsia="ru-RU"/>
        </w:rPr>
        <w:br/>
        <w:t>и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рассказывать о назначении и устройстве синагоги, о раввинах, нормах поведения в синагоге, общения с мирянами и раввинами;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об иудейских праздниках (не менее четырёх, включая </w:t>
      </w:r>
      <w:r w:rsidRPr="00C77D24">
        <w:rPr>
          <w:rFonts w:ascii="Times New Roman" w:eastAsia="Times New Roman" w:hAnsi="Times New Roman"/>
          <w:sz w:val="28"/>
          <w:szCs w:val="28"/>
          <w:lang w:eastAsia="ru-RU"/>
        </w:rPr>
        <w:br/>
        <w:t>Рош-а-Шана, Йом-Киппур, Суккот, Песах), постах, назначении поста;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иудейскую символику, объяснять своими словами её смысл (магендовид) и значение в еврейской культуре;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излагать основные исторические сведения о появлении иудаизма </w:t>
      </w:r>
      <w:r w:rsidRPr="00C77D24">
        <w:rPr>
          <w:rFonts w:ascii="Times New Roman" w:eastAsia="Times New Roman" w:hAnsi="Times New Roman"/>
          <w:sz w:val="28"/>
          <w:szCs w:val="28"/>
          <w:lang w:eastAsia="ru-RU"/>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C77D24">
        <w:rPr>
          <w:rFonts w:ascii="Times New Roman" w:eastAsia="Times New Roman" w:hAnsi="Times New Roman"/>
          <w:sz w:val="28"/>
          <w:szCs w:val="28"/>
          <w:lang w:eastAsia="ru-RU"/>
        </w:rPr>
        <w:br/>
        <w:t>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C77D24">
        <w:rPr>
          <w:rFonts w:ascii="Times New Roman" w:eastAsia="Times New Roman" w:hAnsi="Times New Roman"/>
          <w:sz w:val="28"/>
          <w:szCs w:val="28"/>
          <w:lang w:eastAsia="ru-RU"/>
        </w:rPr>
        <w:t xml:space="preserve">использованием </w:t>
      </w:r>
      <w:r w:rsidRPr="00C77D24">
        <w:rPr>
          <w:rFonts w:ascii="Times New Roman" w:eastAsia="Times New Roman" w:hAnsi="Times New Roman"/>
          <w:sz w:val="28"/>
          <w:szCs w:val="28"/>
          <w:lang w:eastAsia="ru-RU"/>
        </w:rPr>
        <w:t>этически</w:t>
      </w:r>
      <w:r w:rsidR="003A5335" w:rsidRPr="00C77D24">
        <w:rPr>
          <w:rFonts w:ascii="Times New Roman" w:eastAsia="Times New Roman" w:hAnsi="Times New Roman"/>
          <w:sz w:val="28"/>
          <w:szCs w:val="28"/>
          <w:lang w:eastAsia="ru-RU"/>
        </w:rPr>
        <w:t>х</w:t>
      </w:r>
      <w:r w:rsidRPr="00C77D24">
        <w:rPr>
          <w:rFonts w:ascii="Times New Roman" w:eastAsia="Times New Roman" w:hAnsi="Times New Roman"/>
          <w:sz w:val="28"/>
          <w:szCs w:val="28"/>
          <w:lang w:eastAsia="ru-RU"/>
        </w:rPr>
        <w:t xml:space="preserve"> норм религиозной культуры и внутренн</w:t>
      </w:r>
      <w:r w:rsidR="003A5335" w:rsidRPr="00C77D24">
        <w:rPr>
          <w:rFonts w:ascii="Times New Roman" w:eastAsia="Times New Roman" w:hAnsi="Times New Roman"/>
          <w:sz w:val="28"/>
          <w:szCs w:val="28"/>
          <w:lang w:eastAsia="ru-RU"/>
        </w:rPr>
        <w:t>ей</w:t>
      </w:r>
      <w:r w:rsidRPr="00C77D24">
        <w:rPr>
          <w:rFonts w:ascii="Times New Roman" w:eastAsia="Times New Roman" w:hAnsi="Times New Roman"/>
          <w:sz w:val="28"/>
          <w:szCs w:val="28"/>
          <w:lang w:eastAsia="ru-RU"/>
        </w:rPr>
        <w:t xml:space="preserve"> установк</w:t>
      </w:r>
      <w:r w:rsidR="003A5335" w:rsidRPr="00C77D24">
        <w:rPr>
          <w:rFonts w:ascii="Times New Roman" w:eastAsia="Times New Roman" w:hAnsi="Times New Roman"/>
          <w:sz w:val="28"/>
          <w:szCs w:val="28"/>
          <w:lang w:eastAsia="ru-RU"/>
        </w:rPr>
        <w:t>и</w:t>
      </w:r>
      <w:r w:rsidRPr="00C77D24">
        <w:rPr>
          <w:rFonts w:ascii="Times New Roman" w:eastAsia="Times New Roman" w:hAnsi="Times New Roman"/>
          <w:sz w:val="28"/>
          <w:szCs w:val="28"/>
          <w:lang w:eastAsia="ru-RU"/>
        </w:rPr>
        <w:t xml:space="preserve"> личности, поступать согласно своей совести;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.3.5. Модуль «Основы религиозных культур народов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C77D24">
        <w:rPr>
          <w:rFonts w:ascii="Times New Roman" w:eastAsia="Times New Roman" w:hAnsi="Times New Roman"/>
          <w:sz w:val="28"/>
          <w:szCs w:val="28"/>
          <w:lang w:eastAsia="ru-RU"/>
        </w:rPr>
        <w:br/>
        <w:t>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C77D24">
        <w:rPr>
          <w:rFonts w:ascii="Times New Roman" w:eastAsia="Times New Roman" w:hAnsi="Times New Roman"/>
          <w:sz w:val="28"/>
          <w:szCs w:val="28"/>
          <w:lang w:eastAsia="ru-RU"/>
        </w:rPr>
        <w:br/>
        <w:t>в выстраивании отношений в семье, между людьми;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соотносить нравственные формы поведения с нравственными нормами, заповедями в традиционных религиях народов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C77D24">
        <w:rPr>
          <w:rFonts w:ascii="Times New Roman" w:eastAsia="Times New Roman" w:hAnsi="Times New Roman"/>
          <w:sz w:val="28"/>
          <w:szCs w:val="28"/>
          <w:lang w:eastAsia="ru-RU"/>
        </w:rPr>
        <w:br/>
        <w:t>об основателях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sidRPr="00C77D24">
        <w:rPr>
          <w:rFonts w:ascii="Times New Roman" w:eastAsia="Times New Roman" w:hAnsi="Times New Roman"/>
          <w:sz w:val="28"/>
          <w:szCs w:val="28"/>
          <w:lang w:eastAsia="ru-RU"/>
        </w:rPr>
        <w:br/>
        <w:t>к труду, учению в традиционных религиях народов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излагать основные исторические сведения о роли традиционных религий </w:t>
      </w:r>
      <w:r w:rsidRPr="00C77D24">
        <w:rPr>
          <w:rFonts w:ascii="Times New Roman" w:eastAsia="Times New Roman" w:hAnsi="Times New Roman"/>
          <w:sz w:val="28"/>
          <w:szCs w:val="28"/>
          <w:lang w:eastAsia="ru-RU"/>
        </w:rPr>
        <w:br/>
        <w:t>в становлении культуры народов России, российского общества, российской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lastRenderedPageBreak/>
        <w:t>в своей местности, регионе (храмы, монастыри, святыни, памятные и святые места), оформлению и представлению 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с </w:t>
      </w:r>
      <w:r w:rsidR="00AB23F8" w:rsidRPr="00C77D24">
        <w:rPr>
          <w:rFonts w:ascii="Times New Roman" w:eastAsia="Times New Roman" w:hAnsi="Times New Roman"/>
          <w:sz w:val="28"/>
          <w:szCs w:val="28"/>
          <w:lang w:eastAsia="ru-RU"/>
        </w:rPr>
        <w:t xml:space="preserve">использованием </w:t>
      </w:r>
      <w:r w:rsidRPr="00C77D24">
        <w:rPr>
          <w:rFonts w:ascii="Times New Roman" w:eastAsia="Times New Roman" w:hAnsi="Times New Roman"/>
          <w:sz w:val="28"/>
          <w:szCs w:val="28"/>
          <w:lang w:eastAsia="ru-RU"/>
        </w:rPr>
        <w:t>этически</w:t>
      </w:r>
      <w:r w:rsidR="00AB23F8" w:rsidRPr="00C77D24">
        <w:rPr>
          <w:rFonts w:ascii="Times New Roman" w:eastAsia="Times New Roman" w:hAnsi="Times New Roman"/>
          <w:sz w:val="28"/>
          <w:szCs w:val="28"/>
          <w:lang w:eastAsia="ru-RU"/>
        </w:rPr>
        <w:t>х</w:t>
      </w:r>
      <w:r w:rsidRPr="00C77D24">
        <w:rPr>
          <w:rFonts w:ascii="Times New Roman" w:eastAsia="Times New Roman" w:hAnsi="Times New Roman"/>
          <w:sz w:val="28"/>
          <w:szCs w:val="28"/>
          <w:lang w:eastAsia="ru-RU"/>
        </w:rPr>
        <w:t xml:space="preserve"> норм религиозной культуры и внутренн</w:t>
      </w:r>
      <w:r w:rsidR="00AB23F8" w:rsidRPr="00C77D24">
        <w:rPr>
          <w:rFonts w:ascii="Times New Roman" w:eastAsia="Times New Roman" w:hAnsi="Times New Roman"/>
          <w:sz w:val="28"/>
          <w:szCs w:val="28"/>
          <w:lang w:eastAsia="ru-RU"/>
        </w:rPr>
        <w:t>ей</w:t>
      </w:r>
      <w:r w:rsidRPr="00C77D24">
        <w:rPr>
          <w:rFonts w:ascii="Times New Roman" w:eastAsia="Times New Roman" w:hAnsi="Times New Roman"/>
          <w:sz w:val="28"/>
          <w:szCs w:val="28"/>
          <w:lang w:eastAsia="ru-RU"/>
        </w:rPr>
        <w:t xml:space="preserve"> установк</w:t>
      </w:r>
      <w:r w:rsidR="00AB23F8" w:rsidRPr="00C77D24">
        <w:rPr>
          <w:rFonts w:ascii="Times New Roman" w:eastAsia="Times New Roman" w:hAnsi="Times New Roman"/>
          <w:sz w:val="28"/>
          <w:szCs w:val="28"/>
          <w:lang w:eastAsia="ru-RU"/>
        </w:rPr>
        <w:t>и</w:t>
      </w:r>
      <w:r w:rsidRPr="00C77D24">
        <w:rPr>
          <w:rFonts w:ascii="Times New Roman" w:eastAsia="Times New Roman" w:hAnsi="Times New Roman"/>
          <w:sz w:val="28"/>
          <w:szCs w:val="28"/>
          <w:lang w:eastAsia="ru-RU"/>
        </w:rPr>
        <w:t xml:space="preserve"> личности</w:t>
      </w:r>
      <w:r w:rsidR="00AB23F8" w:rsidRPr="00C77D24">
        <w:rPr>
          <w:rFonts w:ascii="Times New Roman" w:eastAsia="Times New Roman" w:hAnsi="Times New Roman"/>
          <w:sz w:val="28"/>
          <w:szCs w:val="28"/>
          <w:lang w:eastAsia="ru-RU"/>
        </w:rPr>
        <w:t>,</w:t>
      </w:r>
      <w:r w:rsidRPr="00C77D24">
        <w:rPr>
          <w:rFonts w:ascii="Times New Roman" w:eastAsia="Times New Roman" w:hAnsi="Times New Roman"/>
          <w:sz w:val="28"/>
          <w:szCs w:val="28"/>
          <w:lang w:eastAsia="ru-RU"/>
        </w:rPr>
        <w:t xml:space="preserve"> поступать согласно своей совести;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164.</w:t>
      </w:r>
      <w:r w:rsidR="00CD0BFF" w:rsidRPr="00C77D24">
        <w:rPr>
          <w:rFonts w:ascii="Times New Roman" w:eastAsia="Times New Roman" w:hAnsi="Times New Roman"/>
          <w:sz w:val="28"/>
          <w:szCs w:val="28"/>
          <w:lang w:eastAsia="ru-RU"/>
        </w:rPr>
        <w:t>7</w:t>
      </w:r>
      <w:r w:rsidR="00013050" w:rsidRPr="00C77D24">
        <w:rPr>
          <w:rFonts w:ascii="Times New Roman" w:eastAsia="Times New Roman" w:hAnsi="Times New Roman"/>
          <w:sz w:val="28"/>
          <w:szCs w:val="28"/>
          <w:lang w:eastAsia="ru-RU"/>
        </w:rPr>
        <w:t>.3.6. Модуль «Основы светской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C77D24">
        <w:rPr>
          <w:rFonts w:ascii="Times New Roman" w:eastAsia="Times New Roman" w:hAnsi="Times New Roman"/>
          <w:sz w:val="28"/>
          <w:szCs w:val="28"/>
          <w:lang w:eastAsia="ru-RU"/>
        </w:rPr>
        <w:br/>
        <w:t>о себе, людях, окружающей действительности;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рассказывать о российской светской (гражданской) этике как общепринятых </w:t>
      </w:r>
      <w:r w:rsidRPr="00C77D24">
        <w:rPr>
          <w:rFonts w:ascii="Times New Roman" w:eastAsia="Times New Roman" w:hAnsi="Times New Roman"/>
          <w:sz w:val="28"/>
          <w:szCs w:val="28"/>
          <w:lang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C77D24">
        <w:rPr>
          <w:rFonts w:ascii="Times New Roman" w:eastAsia="Times New Roman" w:hAnsi="Times New Roman"/>
          <w:sz w:val="28"/>
          <w:szCs w:val="28"/>
          <w:lang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C77D24">
        <w:rPr>
          <w:rFonts w:ascii="Times New Roman" w:eastAsia="Times New Roman" w:hAnsi="Times New Roman"/>
          <w:sz w:val="28"/>
          <w:szCs w:val="28"/>
          <w:lang w:eastAsia="ru-RU"/>
        </w:rPr>
        <w:br/>
        <w:t>в российском обществе, объяснять «золотое правило нравственности»;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высказывать суждения оценочного характера о значении нравственности </w:t>
      </w:r>
      <w:r w:rsidRPr="00C77D24">
        <w:rPr>
          <w:rFonts w:ascii="Times New Roman" w:eastAsia="Times New Roman" w:hAnsi="Times New Roman"/>
          <w:sz w:val="28"/>
          <w:szCs w:val="28"/>
          <w:lang w:eastAsia="ru-RU"/>
        </w:rPr>
        <w:br/>
        <w:t>в жизни человека, семьи, народа, общества и государства, умение различать нравственные нормы и нормы этикета, приводить примеры;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C77D24">
        <w:rPr>
          <w:rFonts w:ascii="Times New Roman" w:eastAsia="Times New Roman" w:hAnsi="Times New Roman"/>
          <w:sz w:val="28"/>
          <w:szCs w:val="28"/>
          <w:lang w:eastAsia="ru-RU"/>
        </w:rPr>
        <w:br/>
        <w:t>к природе, забота о животных, охрана окружающей среды;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C77D24">
        <w:rPr>
          <w:rFonts w:ascii="Times New Roman" w:eastAsia="Times New Roman" w:hAnsi="Times New Roman"/>
          <w:sz w:val="28"/>
          <w:szCs w:val="28"/>
          <w:lang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понимания семьи, отношений в семье </w:t>
      </w:r>
      <w:r w:rsidRPr="00C77D24">
        <w:rPr>
          <w:rFonts w:ascii="Times New Roman" w:eastAsia="Times New Roman" w:hAnsi="Times New Roman"/>
          <w:sz w:val="28"/>
          <w:szCs w:val="28"/>
          <w:lang w:eastAsia="ru-RU"/>
        </w:rPr>
        <w:br/>
        <w:t xml:space="preserve">на основе российских традиционных духовных ценностей (семья – союз мужчины </w:t>
      </w:r>
      <w:r w:rsidRPr="00C77D24">
        <w:rPr>
          <w:rFonts w:ascii="Times New Roman" w:eastAsia="Times New Roman" w:hAnsi="Times New Roman"/>
          <w:sz w:val="28"/>
          <w:szCs w:val="28"/>
          <w:lang w:eastAsia="ru-RU"/>
        </w:rPr>
        <w:br/>
        <w:t xml:space="preserve">и женщины на основе взаимной любви для совместной жизни, рождения </w:t>
      </w:r>
      <w:r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lastRenderedPageBreak/>
        <w:t xml:space="preserve">и воспитания детей, любовь и забота родителей о детях, любовь и забота детей </w:t>
      </w:r>
      <w:r w:rsidRPr="00C77D24">
        <w:rPr>
          <w:rFonts w:ascii="Times New Roman" w:eastAsia="Times New Roman" w:hAnsi="Times New Roman"/>
          <w:sz w:val="28"/>
          <w:szCs w:val="28"/>
          <w:lang w:eastAsia="ru-RU"/>
        </w:rPr>
        <w:br/>
        <w:t>о нуждающихся в помощи родителях, уважение старших по возрасту, предков), российских традиционных семейных ценностей;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рассказывать о российских культурных и природных памятниках, </w:t>
      </w:r>
      <w:r w:rsidRPr="00C77D24">
        <w:rPr>
          <w:rFonts w:ascii="Times New Roman" w:eastAsia="Times New Roman" w:hAnsi="Times New Roman"/>
          <w:sz w:val="28"/>
          <w:szCs w:val="28"/>
          <w:lang w:eastAsia="ru-RU"/>
        </w:rPr>
        <w:br/>
        <w:t>о культурных и природных достопримечательностях своего региона;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раскрывать основное содержание российской светской (гражданской) этики </w:t>
      </w:r>
      <w:r w:rsidRPr="00C77D24">
        <w:rPr>
          <w:rFonts w:ascii="Times New Roman" w:eastAsia="Times New Roman" w:hAnsi="Times New Roman"/>
          <w:sz w:val="28"/>
          <w:szCs w:val="28"/>
          <w:lang w:eastAsia="ru-RU"/>
        </w:rPr>
        <w:br/>
        <w:t xml:space="preserve">на примерах образцов нравственности, российской гражданственности </w:t>
      </w:r>
      <w:r w:rsidRPr="00C77D24">
        <w:rPr>
          <w:rFonts w:ascii="Times New Roman" w:eastAsia="Times New Roman" w:hAnsi="Times New Roman"/>
          <w:sz w:val="28"/>
          <w:szCs w:val="28"/>
          <w:lang w:eastAsia="ru-RU"/>
        </w:rPr>
        <w:br/>
        <w:t>и патриотизма в истории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объяснять своими словами роль светской (гражданской) этики в становлении российской государственности;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C77D24">
        <w:rPr>
          <w:rFonts w:ascii="Times New Roman" w:eastAsia="Times New Roman" w:hAnsi="Times New Roman"/>
          <w:sz w:val="28"/>
          <w:szCs w:val="28"/>
          <w:lang w:eastAsia="ru-RU"/>
        </w:rPr>
        <w:br/>
        <w:t>в своей местности, регионе, оформлению и представлению её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приводить примеры нравственных поступков, совершаемых </w:t>
      </w:r>
      <w:r w:rsidR="00AB23F8" w:rsidRPr="00C77D24">
        <w:rPr>
          <w:rFonts w:ascii="Times New Roman" w:eastAsia="Times New Roman" w:hAnsi="Times New Roman"/>
          <w:sz w:val="28"/>
          <w:szCs w:val="28"/>
          <w:lang w:eastAsia="ru-RU"/>
        </w:rPr>
        <w:t>с использованием этических норм российской светской (гражданской) этики  и внутренней установки личности поступать согласно своей совести</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680C9B" w:rsidRDefault="00C26CF4" w:rsidP="001621FB">
      <w:pPr>
        <w:pStyle w:val="10"/>
        <w:pBdr>
          <w:bottom w:val="none" w:sz="0" w:space="0" w:color="auto"/>
        </w:pBdr>
        <w:spacing w:before="0" w:line="360" w:lineRule="auto"/>
        <w:ind w:firstLine="708"/>
        <w:jc w:val="both"/>
        <w:rPr>
          <w:b w:val="0"/>
          <w:color w:val="00B050"/>
          <w:szCs w:val="28"/>
        </w:rPr>
      </w:pPr>
      <w:r w:rsidRPr="00680C9B">
        <w:rPr>
          <w:b w:val="0"/>
          <w:color w:val="00B050"/>
          <w:szCs w:val="28"/>
        </w:rPr>
        <w:t>165.</w:t>
      </w:r>
      <w:r w:rsidR="00013050" w:rsidRPr="00680C9B">
        <w:rPr>
          <w:b w:val="0"/>
          <w:color w:val="00B050"/>
          <w:szCs w:val="28"/>
        </w:rPr>
        <w:t> Федеральная рабочая программа по учебному предмету «Изобразительное искусство».</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2. Пояснительная записка отражает общие цели и задачи изучения </w:t>
      </w:r>
      <w:r w:rsidR="00967FD9" w:rsidRPr="00C77D24">
        <w:rPr>
          <w:rFonts w:ascii="Times New Roman" w:hAnsi="Times New Roman"/>
          <w:sz w:val="28"/>
          <w:szCs w:val="28"/>
        </w:rPr>
        <w:t>изобразительного искусства</w:t>
      </w:r>
      <w:r w:rsidR="00013050" w:rsidRPr="00C77D24">
        <w:rPr>
          <w:rFonts w:ascii="Times New Roman" w:hAnsi="Times New Roman"/>
          <w:sz w:val="28"/>
          <w:szCs w:val="28"/>
        </w:rPr>
        <w:t xml:space="preserve">, место в структуре учебного плана, а также подходы </w:t>
      </w:r>
      <w:r w:rsidR="00296C0C">
        <w:rPr>
          <w:rFonts w:ascii="Times New Roman" w:hAnsi="Times New Roman"/>
          <w:sz w:val="28"/>
          <w:szCs w:val="28"/>
        </w:rPr>
        <w:br/>
      </w:r>
      <w:r w:rsidR="00013050" w:rsidRPr="00C77D24">
        <w:rPr>
          <w:rFonts w:ascii="Times New Roman" w:hAnsi="Times New Roman"/>
          <w:sz w:val="28"/>
          <w:szCs w:val="28"/>
        </w:rPr>
        <w:t>к отбору содержания и планируемым результатам.</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C77D24" w:rsidRDefault="00D15E53" w:rsidP="00013050">
      <w:pPr>
        <w:spacing w:after="0" w:line="360" w:lineRule="auto"/>
        <w:ind w:firstLine="709"/>
        <w:jc w:val="both"/>
        <w:rPr>
          <w:rFonts w:ascii="Times New Roman" w:hAnsi="Times New Roman"/>
          <w:sz w:val="28"/>
          <w:szCs w:val="28"/>
        </w:rPr>
      </w:pPr>
      <w:r w:rsidRPr="00C77D24">
        <w:rPr>
          <w:rFonts w:ascii="Times New Roman" w:hAnsi="Times New Roman"/>
          <w:bCs/>
          <w:color w:val="00000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5. Пояснительная записка.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C77D24">
        <w:rPr>
          <w:rFonts w:ascii="Times New Roman" w:hAnsi="Times New Roman"/>
          <w:sz w:val="28"/>
          <w:szCs w:val="28"/>
        </w:rPr>
        <w:lastRenderedPageBreak/>
        <w:t xml:space="preserve">основной образовательной </w:t>
      </w:r>
      <w:r w:rsidR="00013050" w:rsidRPr="00C77D24">
        <w:rPr>
          <w:rFonts w:ascii="Times New Roman" w:hAnsi="Times New Roman"/>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C77D24">
        <w:rPr>
          <w:rFonts w:ascii="Times New Roman" w:eastAsia="SchoolBookSanPin" w:hAnsi="Times New Roman"/>
          <w:sz w:val="28"/>
          <w:szCs w:val="28"/>
        </w:rPr>
        <w:t xml:space="preserve">рабочей </w:t>
      </w:r>
      <w:r w:rsidR="00013050" w:rsidRPr="00C77D24">
        <w:rPr>
          <w:rFonts w:ascii="Times New Roman" w:hAnsi="Times New Roman"/>
          <w:sz w:val="28"/>
          <w:szCs w:val="28"/>
        </w:rPr>
        <w:t>программе воспитания.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5.2. Цель </w:t>
      </w:r>
      <w:r w:rsidR="00967FD9" w:rsidRPr="00C77D24">
        <w:rPr>
          <w:rFonts w:ascii="Times New Roman" w:hAnsi="Times New Roman"/>
          <w:sz w:val="28"/>
          <w:szCs w:val="28"/>
        </w:rPr>
        <w:t xml:space="preserve">программы по изобразительному искусству </w:t>
      </w:r>
      <w:r w:rsidR="00013050" w:rsidRPr="00C77D24">
        <w:rPr>
          <w:rFonts w:ascii="Times New Roman" w:hAnsi="Times New Roman"/>
          <w:sz w:val="28"/>
          <w:szCs w:val="28"/>
        </w:rPr>
        <w:t xml:space="preserve">состоит </w:t>
      </w:r>
      <w:r w:rsidR="00495E4A" w:rsidRPr="00C77D24">
        <w:rPr>
          <w:rFonts w:ascii="Times New Roman" w:hAnsi="Times New Roman"/>
          <w:sz w:val="28"/>
          <w:szCs w:val="28"/>
        </w:rPr>
        <w:br/>
      </w:r>
      <w:r w:rsidR="00013050" w:rsidRPr="00C77D24">
        <w:rPr>
          <w:rFonts w:ascii="Times New Roman" w:hAnsi="Times New Roman"/>
          <w:sz w:val="28"/>
          <w:szCs w:val="28"/>
        </w:rP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00495E4A" w:rsidRPr="00C77D24">
        <w:rPr>
          <w:rFonts w:ascii="Times New Roman" w:hAnsi="Times New Roman"/>
          <w:sz w:val="28"/>
          <w:szCs w:val="28"/>
        </w:rPr>
        <w:br/>
      </w:r>
      <w:r w:rsidR="00013050" w:rsidRPr="00C77D24">
        <w:rPr>
          <w:rFonts w:ascii="Times New Roman" w:hAnsi="Times New Roman"/>
          <w:sz w:val="28"/>
          <w:szCs w:val="28"/>
        </w:rPr>
        <w:t>и развития творческого потенциала обучающихся.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5.3.  </w:t>
      </w:r>
      <w:r w:rsidR="00967FD9" w:rsidRPr="00C77D24">
        <w:rPr>
          <w:rFonts w:ascii="Times New Roman" w:hAnsi="Times New Roman"/>
          <w:sz w:val="28"/>
          <w:szCs w:val="28"/>
        </w:rPr>
        <w:t xml:space="preserve">Программа по изобразительному искусству </w:t>
      </w:r>
      <w:r w:rsidR="00013050" w:rsidRPr="00C77D24">
        <w:rPr>
          <w:rFonts w:ascii="Times New Roman" w:hAnsi="Times New Roman"/>
          <w:sz w:val="28"/>
          <w:szCs w:val="28"/>
        </w:rPr>
        <w:t>направлен</w:t>
      </w:r>
      <w:r w:rsidR="00967FD9" w:rsidRPr="00C77D24">
        <w:rPr>
          <w:rFonts w:ascii="Times New Roman" w:hAnsi="Times New Roman"/>
          <w:sz w:val="28"/>
          <w:szCs w:val="28"/>
        </w:rPr>
        <w:t>а</w:t>
      </w:r>
      <w:r w:rsidR="00013050" w:rsidRPr="00C77D24">
        <w:rPr>
          <w:rFonts w:ascii="Times New Roman" w:hAnsi="Times New Roman"/>
          <w:sz w:val="28"/>
          <w:szCs w:val="28"/>
        </w:rPr>
        <w:t xml:space="preserve"> на развитие духовной культуры обучающихся, формирование активной эстетической позиции </w:t>
      </w:r>
      <w:r w:rsidR="00495E4A" w:rsidRPr="00C77D24">
        <w:rPr>
          <w:rFonts w:ascii="Times New Roman" w:hAnsi="Times New Roman"/>
          <w:sz w:val="28"/>
          <w:szCs w:val="28"/>
        </w:rPr>
        <w:br/>
      </w:r>
      <w:r w:rsidR="00013050" w:rsidRPr="00C77D24">
        <w:rPr>
          <w:rFonts w:ascii="Times New Roman" w:hAnsi="Times New Roman"/>
          <w:sz w:val="28"/>
          <w:szCs w:val="28"/>
        </w:rPr>
        <w:t xml:space="preserve">по отношению к действительности и произведениям искусства, понимание роли </w:t>
      </w:r>
      <w:r w:rsidR="00495E4A" w:rsidRPr="00C77D24">
        <w:rPr>
          <w:rFonts w:ascii="Times New Roman" w:hAnsi="Times New Roman"/>
          <w:sz w:val="28"/>
          <w:szCs w:val="28"/>
        </w:rPr>
        <w:br/>
      </w:r>
      <w:r w:rsidR="00013050" w:rsidRPr="00C77D24">
        <w:rPr>
          <w:rFonts w:ascii="Times New Roman" w:hAnsi="Times New Roman"/>
          <w:sz w:val="28"/>
          <w:szCs w:val="28"/>
        </w:rPr>
        <w:t>и значения художественной деятельности в жизни людей.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5.4. Содержание </w:t>
      </w:r>
      <w:r w:rsidR="00967FD9" w:rsidRPr="00C77D24">
        <w:rPr>
          <w:rFonts w:ascii="Times New Roman" w:hAnsi="Times New Roman"/>
          <w:sz w:val="28"/>
          <w:szCs w:val="28"/>
        </w:rPr>
        <w:t xml:space="preserve">программы по изобразительному искусству </w:t>
      </w:r>
      <w:r w:rsidR="00013050" w:rsidRPr="00C77D24">
        <w:rPr>
          <w:rFonts w:ascii="Times New Roman" w:hAnsi="Times New Roman"/>
          <w:sz w:val="28"/>
          <w:szCs w:val="28"/>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00013050" w:rsidRPr="00C77D24">
        <w:rPr>
          <w:rFonts w:ascii="Times New Roman" w:hAnsi="Times New Roman"/>
          <w:sz w:val="28"/>
          <w:szCs w:val="28"/>
        </w:rPr>
        <w:br/>
        <w:t>и пространственной среды, в понимании красоты человека.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5.6. Учебные темы, связанные с восприятием, могут быть реализованы </w:t>
      </w:r>
      <w:r w:rsidR="00013050" w:rsidRPr="00C77D24">
        <w:rPr>
          <w:rFonts w:ascii="Times New Roman" w:hAnsi="Times New Roman"/>
          <w:sz w:val="28"/>
          <w:szCs w:val="28"/>
        </w:rPr>
        <w:br/>
        <w:t xml:space="preserve">как отдельные уроки, но чаще всего следует объединять задачи восприятия </w:t>
      </w:r>
      <w:r w:rsidR="00013050" w:rsidRPr="00C77D24">
        <w:rPr>
          <w:rFonts w:ascii="Times New Roman" w:hAnsi="Times New Roman"/>
          <w:sz w:val="28"/>
          <w:szCs w:val="28"/>
        </w:rPr>
        <w:br/>
        <w:t xml:space="preserve">с задачами практической творческой работы (при сохранении учебного времени </w:t>
      </w:r>
      <w:r w:rsidR="00013050" w:rsidRPr="00C77D24">
        <w:rPr>
          <w:rFonts w:ascii="Times New Roman" w:hAnsi="Times New Roman"/>
          <w:sz w:val="28"/>
          <w:szCs w:val="28"/>
        </w:rPr>
        <w:br/>
        <w:t>на восприятие произведений искусства и эстетического наблюдения окружающей действительности).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5.7. </w:t>
      </w:r>
      <w:r w:rsidR="006848EE" w:rsidRPr="00C77D24">
        <w:rPr>
          <w:rFonts w:ascii="Times New Roman" w:hAnsi="Times New Roman"/>
          <w:sz w:val="28"/>
          <w:szCs w:val="28"/>
        </w:rPr>
        <w:t xml:space="preserve">Программа по </w:t>
      </w:r>
      <w:r w:rsidR="00495E4A" w:rsidRPr="00C77D24">
        <w:rPr>
          <w:rFonts w:ascii="Times New Roman" w:hAnsi="Times New Roman"/>
          <w:sz w:val="28"/>
          <w:szCs w:val="28"/>
        </w:rPr>
        <w:t xml:space="preserve">изобразительному </w:t>
      </w:r>
      <w:r w:rsidR="006848EE" w:rsidRPr="00C77D24">
        <w:rPr>
          <w:rFonts w:ascii="Times New Roman" w:hAnsi="Times New Roman"/>
          <w:sz w:val="28"/>
          <w:szCs w:val="28"/>
        </w:rPr>
        <w:t xml:space="preserve">искусству знакомит обучающихся </w:t>
      </w:r>
      <w:r w:rsidR="00495E4A" w:rsidRPr="00C77D24">
        <w:rPr>
          <w:rFonts w:ascii="Times New Roman" w:hAnsi="Times New Roman"/>
          <w:sz w:val="28"/>
          <w:szCs w:val="28"/>
        </w:rPr>
        <w:br/>
      </w:r>
      <w:r w:rsidR="00013050" w:rsidRPr="00C77D24">
        <w:rPr>
          <w:rFonts w:ascii="Times New Roman" w:hAnsi="Times New Roman"/>
          <w:sz w:val="28"/>
          <w:szCs w:val="28"/>
        </w:rPr>
        <w:lastRenderedPageBreak/>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5.</w:t>
      </w:r>
      <w:r w:rsidR="00495E4A" w:rsidRPr="00C77D24">
        <w:rPr>
          <w:rFonts w:ascii="Times New Roman" w:hAnsi="Times New Roman"/>
          <w:sz w:val="28"/>
          <w:szCs w:val="28"/>
        </w:rPr>
        <w:t>8</w:t>
      </w:r>
      <w:r w:rsidR="00013050" w:rsidRPr="00C77D24">
        <w:rPr>
          <w:rFonts w:ascii="Times New Roman" w:hAnsi="Times New Roman"/>
          <w:sz w:val="28"/>
          <w:szCs w:val="28"/>
        </w:rPr>
        <w:t xml:space="preserve">. Содержание </w:t>
      </w:r>
      <w:r w:rsidR="00CA42FF" w:rsidRPr="00C77D24">
        <w:rPr>
          <w:rFonts w:ascii="Times New Roman" w:hAnsi="Times New Roman"/>
          <w:sz w:val="28"/>
          <w:szCs w:val="28"/>
        </w:rPr>
        <w:t xml:space="preserve">программы по изобразительному искусству </w:t>
      </w:r>
      <w:r w:rsidR="00013050" w:rsidRPr="00C77D24">
        <w:rPr>
          <w:rFonts w:ascii="Times New Roman" w:hAnsi="Times New Roman"/>
          <w:sz w:val="28"/>
          <w:szCs w:val="28"/>
        </w:rPr>
        <w:t>структурировано как система тематических модулей. Изучение содержания всех модулей в 1–4 классах обязательно.</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5.</w:t>
      </w:r>
      <w:r w:rsidR="00495E4A" w:rsidRPr="00C77D24">
        <w:rPr>
          <w:rFonts w:ascii="Times New Roman" w:hAnsi="Times New Roman"/>
          <w:sz w:val="28"/>
          <w:szCs w:val="28"/>
        </w:rPr>
        <w:t>9</w:t>
      </w:r>
      <w:r w:rsidR="00013050" w:rsidRPr="00C77D24">
        <w:rPr>
          <w:rFonts w:ascii="Times New Roman" w:hAnsi="Times New Roman"/>
          <w:sz w:val="28"/>
          <w:szCs w:val="28"/>
        </w:rPr>
        <w:t xml:space="preserve">. Общее число часов, рекомендованных для изучения изобразительного искусства – 135 часов: в 1 классе – 33 часа (1 час в неделю), </w:t>
      </w:r>
      <w:r w:rsidR="00654126" w:rsidRPr="00C77D24">
        <w:rPr>
          <w:rFonts w:ascii="Times New Roman" w:hAnsi="Times New Roman"/>
          <w:sz w:val="28"/>
          <w:szCs w:val="28"/>
        </w:rPr>
        <w:br/>
      </w:r>
      <w:r w:rsidR="00013050" w:rsidRPr="00C77D24">
        <w:rPr>
          <w:rFonts w:ascii="Times New Roman" w:hAnsi="Times New Roman"/>
          <w:sz w:val="28"/>
          <w:szCs w:val="28"/>
        </w:rPr>
        <w:t xml:space="preserve">во 2 классе – 34 часа (1 час в неделю), в 3 классе – 34 часа (1 час в неделю), </w:t>
      </w:r>
      <w:r w:rsidR="00654126" w:rsidRPr="00C77D24">
        <w:rPr>
          <w:rFonts w:ascii="Times New Roman" w:hAnsi="Times New Roman"/>
          <w:sz w:val="28"/>
          <w:szCs w:val="28"/>
        </w:rPr>
        <w:br/>
      </w:r>
      <w:r w:rsidR="00013050" w:rsidRPr="00C77D24">
        <w:rPr>
          <w:rFonts w:ascii="Times New Roman" w:hAnsi="Times New Roman"/>
          <w:sz w:val="28"/>
          <w:szCs w:val="28"/>
        </w:rPr>
        <w:t xml:space="preserve">в 4 классе – 34 часа (1 час в неделю). </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 Содержание обучения в 1 классе.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Расположение изображения на листе. Выбор вертикального </w:t>
      </w:r>
      <w:r w:rsidRPr="00C77D24">
        <w:rPr>
          <w:rFonts w:ascii="Times New Roman" w:hAnsi="Times New Roman"/>
          <w:sz w:val="28"/>
          <w:szCs w:val="28"/>
        </w:rPr>
        <w:br/>
        <w:t>или горизонтального формата листа в зависимости от содержания изображения.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Разные виды линий. Линейный рисунок. Графические материалы </w:t>
      </w:r>
      <w:r w:rsidRPr="00C77D24">
        <w:rPr>
          <w:rFonts w:ascii="Times New Roman" w:hAnsi="Times New Roman"/>
          <w:sz w:val="28"/>
          <w:szCs w:val="28"/>
        </w:rPr>
        <w:br/>
        <w:t>для линейного рисунка и их особенности. Приёмы рисования линией.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Рисование с натуры: разные листья и их форма.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C77D24">
        <w:rPr>
          <w:rFonts w:ascii="Times New Roman" w:hAnsi="Times New Roman"/>
          <w:sz w:val="28"/>
          <w:szCs w:val="28"/>
        </w:rPr>
        <w:br/>
        <w:t>и белая.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 xml:space="preserve">Эмоциональная выразительность цвета, способы выражение настроения </w:t>
      </w:r>
      <w:r w:rsidRPr="00C77D24">
        <w:rPr>
          <w:rFonts w:ascii="Times New Roman" w:hAnsi="Times New Roman"/>
          <w:sz w:val="28"/>
          <w:szCs w:val="28"/>
        </w:rPr>
        <w:br/>
        <w:t>в изображаемом сюжете.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Техника монотипии. Представления о симметрии. Развитие воображения.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в объёме. Приёмы работы с пластилином; дощечка, стек, тряпочка.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C77D24">
        <w:rPr>
          <w:rFonts w:ascii="Times New Roman" w:hAnsi="Times New Roman"/>
          <w:sz w:val="28"/>
          <w:szCs w:val="28"/>
        </w:rPr>
        <w:br/>
        <w:t>или по выбору учителя с учётом местных промыслов).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Бумажная пластика. Овладение первичными приёмами надрезания, закручивания, складывания.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Объёмная аппликация из бумаги и картона.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Узоры в природе. Наблюдение узоров в живой природе (в условиях урока </w:t>
      </w:r>
      <w:r w:rsidRPr="00C77D24">
        <w:rPr>
          <w:rFonts w:ascii="Times New Roman" w:hAnsi="Times New Roman"/>
          <w:sz w:val="28"/>
          <w:szCs w:val="28"/>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C77D24">
        <w:rPr>
          <w:rFonts w:ascii="Times New Roman" w:hAnsi="Times New Roman"/>
          <w:sz w:val="28"/>
          <w:szCs w:val="28"/>
        </w:rPr>
        <w:br/>
        <w:t>или в полосе.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Орнамент, характерный для игрушек одного из наиболее известных народных </w:t>
      </w:r>
      <w:r w:rsidRPr="00C77D24">
        <w:rPr>
          <w:rFonts w:ascii="Times New Roman" w:hAnsi="Times New Roman"/>
          <w:sz w:val="28"/>
          <w:szCs w:val="28"/>
        </w:rPr>
        <w:lastRenderedPageBreak/>
        <w:t xml:space="preserve">художественных промыслов: дымковская или каргопольская игрушка </w:t>
      </w:r>
      <w:r w:rsidRPr="00C77D24">
        <w:rPr>
          <w:rFonts w:ascii="Times New Roman" w:hAnsi="Times New Roman"/>
          <w:sz w:val="28"/>
          <w:szCs w:val="28"/>
        </w:rPr>
        <w:br/>
        <w:t>(или по выбору учителя с учётом местных промыслов).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Дизайн предмета: изготовление нарядной упаковки путём складывания бумаги и аппликации.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Оригами – создание игрушки для новогодней ёлки. Приёмы складывания бумаги.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Наблюдение разнообразных архитектурных зданий в окружающем мире </w:t>
      </w:r>
      <w:r w:rsidRPr="00C77D24">
        <w:rPr>
          <w:rFonts w:ascii="Times New Roman" w:hAnsi="Times New Roman"/>
          <w:sz w:val="28"/>
          <w:szCs w:val="28"/>
        </w:rPr>
        <w:br/>
        <w:t>(по фотографиям), обсуждение особенностей и составных частей зданий.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C77D24">
        <w:rPr>
          <w:rFonts w:ascii="Times New Roman" w:hAnsi="Times New Roman"/>
          <w:sz w:val="28"/>
          <w:szCs w:val="28"/>
        </w:rPr>
        <w:br/>
        <w:t>и вырезания деталей; использование приёма симметрии.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Восприятие произведений детского творчества. Обсуждение сюжетного </w:t>
      </w:r>
      <w:r w:rsidRPr="00C77D24">
        <w:rPr>
          <w:rFonts w:ascii="Times New Roman" w:hAnsi="Times New Roman"/>
          <w:sz w:val="28"/>
          <w:szCs w:val="28"/>
        </w:rPr>
        <w:br/>
        <w:t>и эмоционального содержания детских работ.</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C77D24">
        <w:rPr>
          <w:rFonts w:ascii="Times New Roman" w:hAnsi="Times New Roman"/>
          <w:sz w:val="28"/>
          <w:szCs w:val="28"/>
        </w:rPr>
        <w:br/>
        <w:t>и эстетической задачи наблюдения (установки).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C77D24">
        <w:rPr>
          <w:rFonts w:ascii="Times New Roman" w:hAnsi="Times New Roman"/>
          <w:sz w:val="28"/>
          <w:szCs w:val="28"/>
        </w:rPr>
        <w:t>цова</w:t>
      </w:r>
      <w:r w:rsidR="00745C5C" w:rsidRPr="00C77D24">
        <w:rPr>
          <w:rFonts w:ascii="Times New Roman" w:hAnsi="Times New Roman"/>
          <w:sz w:val="28"/>
          <w:szCs w:val="28"/>
        </w:rPr>
        <w:br/>
      </w:r>
      <w:r w:rsidRPr="00C77D24">
        <w:rPr>
          <w:rFonts w:ascii="Times New Roman" w:hAnsi="Times New Roman"/>
          <w:sz w:val="28"/>
          <w:szCs w:val="28"/>
        </w:rPr>
        <w:t>и другие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C77D24">
        <w:rPr>
          <w:rFonts w:ascii="Times New Roman" w:hAnsi="Times New Roman"/>
          <w:sz w:val="28"/>
          <w:szCs w:val="28"/>
        </w:rPr>
        <w:br/>
        <w:t>из личного опыта обучающихся и оценка эмоционального содержания произведений.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6.7.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Фотографирование мелких деталей природы, выражение ярких зрительных впечатлений.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Обсуждение в условиях урока ученических фотографий, соответствующих изучаемой теме.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 Содержание обучения во 2 классе.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Ритм линий. Выразительность линии. Художественные материалы </w:t>
      </w:r>
      <w:r w:rsidRPr="00C77D24">
        <w:rPr>
          <w:rFonts w:ascii="Times New Roman" w:hAnsi="Times New Roman"/>
          <w:sz w:val="28"/>
          <w:szCs w:val="28"/>
        </w:rPr>
        <w:br/>
        <w:t>для линейного рисунка и их свойства. Развитие навыков линейного рисунка.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Пастель и мелки – особенности и выразительные свойства графических материалов, приёмы работы.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C77D24">
        <w:rPr>
          <w:rFonts w:ascii="Times New Roman" w:hAnsi="Times New Roman"/>
          <w:sz w:val="28"/>
          <w:szCs w:val="28"/>
        </w:rPr>
        <w:br/>
        <w:t>и тёмные части предмета, тень под предметом. Штриховка. Умение внимательно рассматривать и анализировать форму натурного предмета.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Цвета основные и составные. Развитие навыков смешивания красок </w:t>
      </w:r>
      <w:r w:rsidRPr="00C77D24">
        <w:rPr>
          <w:rFonts w:ascii="Times New Roman" w:hAnsi="Times New Roman"/>
          <w:sz w:val="28"/>
          <w:szCs w:val="28"/>
        </w:rPr>
        <w:br/>
        <w:t xml:space="preserve">и получения нового цвета. Приёмы работы гуашью. Разный характер мазков </w:t>
      </w:r>
      <w:r w:rsidRPr="00C77D24">
        <w:rPr>
          <w:rFonts w:ascii="Times New Roman" w:hAnsi="Times New Roman"/>
          <w:sz w:val="28"/>
          <w:szCs w:val="28"/>
        </w:rPr>
        <w:br/>
        <w:t>и движений кистью. Пастозное, плотное и прозрачное нанесение краски.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Акварель и её свойства. Акварельные кисти. Приёмы работы акварелью.</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Цвет тёплый и холодный – цветовой контраст.</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Цвет открытый – звонкий и приглушённый, тихий. Эмоциональная выразительность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Изображение природы (моря) в разных контрастных состояниях погоды </w:t>
      </w:r>
      <w:r w:rsidRPr="00C77D24">
        <w:rPr>
          <w:rFonts w:ascii="Times New Roman" w:hAnsi="Times New Roman"/>
          <w:sz w:val="28"/>
          <w:szCs w:val="28"/>
        </w:rPr>
        <w:br/>
        <w:t>и соответствующих цветовых состояниях (туман, нежное утро, гроза, буря, ветер – по выбору учителя). Произведения И.К. Айвазовского.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сказочного персонажа с ярко выраженным характером (образ мужской или женский).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C77D24">
        <w:rPr>
          <w:rFonts w:ascii="Times New Roman" w:hAnsi="Times New Roman"/>
          <w:sz w:val="28"/>
          <w:szCs w:val="28"/>
        </w:rPr>
        <w:br/>
        <w:t>с орнаментами в предметах декоративно-прикладного искусства (например, кружево, вышивка, ювелирные изделия).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165.</w:t>
      </w:r>
      <w:r w:rsidR="00013050" w:rsidRPr="00C77D24">
        <w:rPr>
          <w:rFonts w:ascii="Times New Roman" w:hAnsi="Times New Roman"/>
          <w:sz w:val="28"/>
          <w:szCs w:val="28"/>
        </w:rPr>
        <w:t>7.5.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C77D24">
        <w:rPr>
          <w:rFonts w:ascii="Times New Roman" w:hAnsi="Times New Roman"/>
          <w:sz w:val="28"/>
          <w:szCs w:val="28"/>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C77D24">
        <w:rPr>
          <w:rFonts w:ascii="Times New Roman" w:hAnsi="Times New Roman"/>
          <w:sz w:val="28"/>
          <w:szCs w:val="28"/>
        </w:rPr>
        <w:br/>
        <w:t>или злого сказочного персонажа (иллюстрация сказки по выбору учителя).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Восприятие произведений детского творчества. Обсуждение сюжетного </w:t>
      </w:r>
      <w:r w:rsidRPr="00C77D24">
        <w:rPr>
          <w:rFonts w:ascii="Times New Roman" w:hAnsi="Times New Roman"/>
          <w:sz w:val="28"/>
          <w:szCs w:val="28"/>
        </w:rPr>
        <w:br/>
        <w:t>и эмоционального содержания детских работ.</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Восприятие орнаментальных произведений прикладного искусства (например, кружево, шитьё, резьба и роспись).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7.7.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Компьютерные средства изображения. Виды линий (в программе Paint </w:t>
      </w:r>
      <w:r w:rsidRPr="00C77D24">
        <w:rPr>
          <w:rFonts w:ascii="Times New Roman" w:hAnsi="Times New Roman"/>
          <w:sz w:val="28"/>
          <w:szCs w:val="28"/>
        </w:rPr>
        <w:br/>
        <w:t>или другом графическом редакторе).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Освоение инструментов традиционного рисования (карандаш, кисточка, </w:t>
      </w:r>
      <w:r w:rsidRPr="00C77D24">
        <w:rPr>
          <w:rFonts w:ascii="Times New Roman" w:hAnsi="Times New Roman"/>
          <w:sz w:val="28"/>
          <w:szCs w:val="28"/>
        </w:rPr>
        <w:lastRenderedPageBreak/>
        <w:t>ластик, заливка и другие) в программе Paint на основе простых сюжетов (например, образ дерева).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Освоение инструментов традиционного рисования в программе Paint </w:t>
      </w:r>
      <w:r w:rsidRPr="00C77D24">
        <w:rPr>
          <w:rFonts w:ascii="Times New Roman" w:hAnsi="Times New Roman"/>
          <w:sz w:val="28"/>
          <w:szCs w:val="28"/>
        </w:rPr>
        <w:br/>
        <w:t>на основе темы «Тёплый и холодный цвета» (например, «Горящий костёр в синей ночи», «Перо жар-птицы»).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 Содержание обучения в 3 классе.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Эскиз плаката или афиши. Совмещение шрифта и изображения. Особенности композиции плаката.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Графические зарисовки карандашами по памяти или на основе наблюдений </w:t>
      </w:r>
      <w:r w:rsidRPr="00C77D24">
        <w:rPr>
          <w:rFonts w:ascii="Times New Roman" w:hAnsi="Times New Roman"/>
          <w:sz w:val="28"/>
          <w:szCs w:val="28"/>
        </w:rPr>
        <w:br/>
        <w:t>и фотографий архитектурных достопримечательностей своего города.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Транспорт в городе. Рисунки реальных или фантастических машин.</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лица человека. Строение, пропорции, взаиморасположение частей лица.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Создание сюжетной композиции «В цирке», использование гуаши </w:t>
      </w:r>
      <w:r w:rsidRPr="00C77D24">
        <w:rPr>
          <w:rFonts w:ascii="Times New Roman" w:hAnsi="Times New Roman"/>
          <w:sz w:val="28"/>
          <w:szCs w:val="28"/>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C77D24">
        <w:rPr>
          <w:rFonts w:ascii="Times New Roman" w:hAnsi="Times New Roman"/>
          <w:sz w:val="28"/>
          <w:szCs w:val="28"/>
        </w:rPr>
        <w:br/>
        <w:t>по выбору).</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Тематическая композиция «Праздник в городе». Гуашь по цветной бумаге, </w:t>
      </w:r>
      <w:r w:rsidRPr="00C77D24">
        <w:rPr>
          <w:rFonts w:ascii="Times New Roman" w:hAnsi="Times New Roman"/>
          <w:sz w:val="28"/>
          <w:szCs w:val="28"/>
        </w:rPr>
        <w:lastRenderedPageBreak/>
        <w:t>возможно совмещение с наклейками в виде коллажа или аппликации.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C77D24">
        <w:rPr>
          <w:rFonts w:ascii="Times New Roman" w:hAnsi="Times New Roman"/>
          <w:sz w:val="28"/>
          <w:szCs w:val="28"/>
        </w:rPr>
        <w:t>обучающегося</w:t>
      </w:r>
      <w:r w:rsidRPr="00C77D24">
        <w:rPr>
          <w:rFonts w:ascii="Times New Roman" w:hAnsi="Times New Roman"/>
          <w:sz w:val="28"/>
          <w:szCs w:val="28"/>
        </w:rPr>
        <w:t>.</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Пейзаж в живописи. Передача в пейзаже состояний в природе. Выбор </w:t>
      </w:r>
      <w:r w:rsidRPr="00C77D24">
        <w:rPr>
          <w:rFonts w:ascii="Times New Roman" w:hAnsi="Times New Roman"/>
          <w:sz w:val="28"/>
          <w:szCs w:val="28"/>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C77D24">
        <w:rPr>
          <w:rFonts w:ascii="Times New Roman" w:hAnsi="Times New Roman"/>
          <w:sz w:val="28"/>
          <w:szCs w:val="28"/>
        </w:rPr>
        <w:br/>
        <w:t>в изображении.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Портрет человека по памяти и представлению с </w:t>
      </w:r>
      <w:r w:rsidR="00FF7C26" w:rsidRPr="00C77D24">
        <w:rPr>
          <w:rFonts w:ascii="Times New Roman" w:hAnsi="Times New Roman"/>
          <w:sz w:val="28"/>
          <w:szCs w:val="28"/>
        </w:rPr>
        <w:t xml:space="preserve">использованием </w:t>
      </w:r>
      <w:r w:rsidRPr="00C77D24">
        <w:rPr>
          <w:rFonts w:ascii="Times New Roman" w:hAnsi="Times New Roman"/>
          <w:sz w:val="28"/>
          <w:szCs w:val="28"/>
        </w:rPr>
        <w:t>натур</w:t>
      </w:r>
      <w:r w:rsidR="00FF7C26" w:rsidRPr="00C77D24">
        <w:rPr>
          <w:rFonts w:ascii="Times New Roman" w:hAnsi="Times New Roman"/>
          <w:sz w:val="28"/>
          <w:szCs w:val="28"/>
        </w:rPr>
        <w:t>ы</w:t>
      </w:r>
      <w:r w:rsidRPr="00C77D24">
        <w:rPr>
          <w:rFonts w:ascii="Times New Roman" w:hAnsi="Times New Roman"/>
          <w:sz w:val="28"/>
          <w:szCs w:val="28"/>
        </w:rPr>
        <w:t xml:space="preserve">. Выражение в портрете (автопортрете) характера человека, особенностей его личности </w:t>
      </w:r>
      <w:r w:rsidRPr="00C77D24">
        <w:rPr>
          <w:rFonts w:ascii="Times New Roman" w:hAnsi="Times New Roman"/>
          <w:sz w:val="28"/>
          <w:szCs w:val="28"/>
        </w:rPr>
        <w:br/>
        <w:t xml:space="preserve">с использованием выразительных возможностей композиционного размещения </w:t>
      </w:r>
      <w:r w:rsidRPr="00C77D24">
        <w:rPr>
          <w:rFonts w:ascii="Times New Roman" w:hAnsi="Times New Roman"/>
          <w:sz w:val="28"/>
          <w:szCs w:val="28"/>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Создание игрушки из подручного нехудожественного материала, придание </w:t>
      </w:r>
      <w:r w:rsidRPr="00C77D24">
        <w:rPr>
          <w:rFonts w:ascii="Times New Roman" w:hAnsi="Times New Roman"/>
          <w:sz w:val="28"/>
          <w:szCs w:val="28"/>
        </w:rPr>
        <w:br/>
        <w:t xml:space="preserve">ей одушевлённого образа (добавления деталей лепных или из бумаги, ниток </w:t>
      </w:r>
      <w:r w:rsidRPr="00C77D24">
        <w:rPr>
          <w:rFonts w:ascii="Times New Roman" w:hAnsi="Times New Roman"/>
          <w:sz w:val="28"/>
          <w:szCs w:val="28"/>
        </w:rPr>
        <w:br/>
        <w:t>или других материалов).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Лепка сказочного персонажа на основе сюжета известной сказки или создание этого персонажа путём бумагопластики.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Освоение знаний о видах скульптуры (по назначению) и жанрах скульптуры (по сюжету изображения).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Лепка эскиза парковой скульптуры. Выражение пластики движения </w:t>
      </w:r>
      <w:r w:rsidRPr="00C77D24">
        <w:rPr>
          <w:rFonts w:ascii="Times New Roman" w:hAnsi="Times New Roman"/>
          <w:sz w:val="28"/>
          <w:szCs w:val="28"/>
        </w:rPr>
        <w:br/>
        <w:t>в скульптуре. Работа с пластилином или глиной.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Приёмы исполнения орнаментов и выполнение эскизов украшения посуды </w:t>
      </w:r>
      <w:r w:rsidRPr="00C77D24">
        <w:rPr>
          <w:rFonts w:ascii="Times New Roman" w:hAnsi="Times New Roman"/>
          <w:sz w:val="28"/>
          <w:szCs w:val="28"/>
        </w:rPr>
        <w:br/>
        <w:t xml:space="preserve">из дерева и глины в традициях народных художественных промыслов Хохломы </w:t>
      </w:r>
      <w:r w:rsidRPr="00C77D24">
        <w:rPr>
          <w:rFonts w:ascii="Times New Roman" w:hAnsi="Times New Roman"/>
          <w:sz w:val="28"/>
          <w:szCs w:val="28"/>
        </w:rPr>
        <w:br/>
        <w:t>и Гжели (или в традициях других промыслов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Эскизы орнаментов для росписи тканей. Раппорт. Трафарет и создание </w:t>
      </w:r>
      <w:r w:rsidRPr="00C77D24">
        <w:rPr>
          <w:rFonts w:ascii="Times New Roman" w:hAnsi="Times New Roman"/>
          <w:sz w:val="28"/>
          <w:szCs w:val="28"/>
        </w:rPr>
        <w:lastRenderedPageBreak/>
        <w:t>орнамента при помощи печаток или штампов.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Зарисовки исторических памятников и архитектурных достопримечательностей города или села. Работа по наблюдению и по памяти, </w:t>
      </w:r>
      <w:r w:rsidRPr="00C77D24">
        <w:rPr>
          <w:rFonts w:ascii="Times New Roman" w:hAnsi="Times New Roman"/>
          <w:sz w:val="28"/>
          <w:szCs w:val="28"/>
        </w:rPr>
        <w:br/>
        <w:t>на основе использования фотографий и образных представлений.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Иллюстрации в детских книгах и дизайн детской книги. Рассматривание </w:t>
      </w:r>
      <w:r w:rsidRPr="00C77D24">
        <w:rPr>
          <w:rFonts w:ascii="Times New Roman" w:hAnsi="Times New Roman"/>
          <w:sz w:val="28"/>
          <w:szCs w:val="28"/>
        </w:rPr>
        <w:br/>
        <w:t>и обсуждение иллюстраций известных российских иллюстраторов детских книг.</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Восприятие объектов окружающего мира – архитектура, улицы города </w:t>
      </w:r>
      <w:r w:rsidRPr="00C77D24">
        <w:rPr>
          <w:rFonts w:ascii="Times New Roman" w:hAnsi="Times New Roman"/>
          <w:sz w:val="28"/>
          <w:szCs w:val="28"/>
        </w:rPr>
        <w:br/>
        <w:t xml:space="preserve">или села. Памятники архитектуры и архитектурные достопримечательности </w:t>
      </w:r>
      <w:r w:rsidRPr="00C77D24">
        <w:rPr>
          <w:rFonts w:ascii="Times New Roman" w:hAnsi="Times New Roman"/>
          <w:sz w:val="28"/>
          <w:szCs w:val="28"/>
        </w:rPr>
        <w:br/>
        <w:t>(по выбору учителя), их значение в современном мире.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C77D24">
        <w:rPr>
          <w:rFonts w:ascii="Times New Roman" w:hAnsi="Times New Roman"/>
          <w:sz w:val="28"/>
          <w:szCs w:val="28"/>
        </w:rPr>
        <w:br/>
        <w:t xml:space="preserve">и галереи. Виртуальные экскурсии в знаменитые зарубежные художественные музеи </w:t>
      </w:r>
      <w:r w:rsidRPr="00C77D24">
        <w:rPr>
          <w:rFonts w:ascii="Times New Roman" w:hAnsi="Times New Roman"/>
          <w:sz w:val="28"/>
          <w:szCs w:val="28"/>
        </w:rPr>
        <w:lastRenderedPageBreak/>
        <w:t xml:space="preserve">(выбор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C77D24">
        <w:rPr>
          <w:rFonts w:ascii="Times New Roman" w:hAnsi="Times New Roman"/>
          <w:sz w:val="28"/>
          <w:szCs w:val="28"/>
        </w:rPr>
        <w:br/>
        <w:t>и искусству в целом.</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Знания о видах пространственных искусств: виды определяются </w:t>
      </w:r>
      <w:r w:rsidRPr="00C77D24">
        <w:rPr>
          <w:rFonts w:ascii="Times New Roman" w:hAnsi="Times New Roman"/>
          <w:sz w:val="28"/>
          <w:szCs w:val="28"/>
        </w:rPr>
        <w:br/>
        <w:t>по назначению произведений в жизни людей.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8.7.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и изучение мимики лица в программе Paint (или другом графическом редакторе).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Виртуальные путешествия в главные художественные музеи и музеи местные </w:t>
      </w:r>
      <w:r w:rsidRPr="00C77D24">
        <w:rPr>
          <w:rFonts w:ascii="Times New Roman" w:hAnsi="Times New Roman"/>
          <w:sz w:val="28"/>
          <w:szCs w:val="28"/>
        </w:rPr>
        <w:lastRenderedPageBreak/>
        <w:t>(по выбору учителя).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 Содержание обучения в 4 классе.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C77D24">
        <w:rPr>
          <w:rFonts w:ascii="Times New Roman" w:hAnsi="Times New Roman"/>
          <w:sz w:val="28"/>
          <w:szCs w:val="28"/>
        </w:rPr>
        <w:br/>
        <w:t>и стоящая фигуры.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Графическое изображение героев былин, древних легенд, сказок и сказаний разных народов.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Красота природы разных климатических зон, создание пейзажных композиций (горный, степной, среднерусский ландшафт).</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Тематические многофигурные композиции: коллективно созданные </w:t>
      </w:r>
      <w:r w:rsidRPr="00C77D24">
        <w:rPr>
          <w:rFonts w:ascii="Times New Roman" w:hAnsi="Times New Roman"/>
          <w:sz w:val="28"/>
          <w:szCs w:val="28"/>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Знакомство со скульптурными памятниками героям и мемориальными комплексами.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Создание эскиза памятника народному герою. Работа с пластилином </w:t>
      </w:r>
      <w:r w:rsidRPr="00C77D24">
        <w:rPr>
          <w:rFonts w:ascii="Times New Roman" w:hAnsi="Times New Roman"/>
          <w:sz w:val="28"/>
          <w:szCs w:val="28"/>
        </w:rPr>
        <w:br/>
        <w:t>или глиной. Выражение значительности, трагизма и победительной силы.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Орнаменты разных народов. Подчинённость орнамента форме и назначению </w:t>
      </w:r>
      <w:r w:rsidRPr="00C77D24">
        <w:rPr>
          <w:rFonts w:ascii="Times New Roman" w:hAnsi="Times New Roman"/>
          <w:sz w:val="28"/>
          <w:szCs w:val="28"/>
        </w:rPr>
        <w:lastRenderedPageBreak/>
        <w:t xml:space="preserve">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C77D24">
        <w:rPr>
          <w:rFonts w:ascii="Times New Roman" w:hAnsi="Times New Roman"/>
          <w:sz w:val="28"/>
          <w:szCs w:val="28"/>
        </w:rPr>
        <w:br/>
        <w:t>в архитектуре, на тканях, одежде, предметах быта и другие.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Мотивы и назначение русских народных орнаментов. Деревянная резьба </w:t>
      </w:r>
      <w:r w:rsidRPr="00C77D24">
        <w:rPr>
          <w:rFonts w:ascii="Times New Roman" w:hAnsi="Times New Roman"/>
          <w:sz w:val="28"/>
          <w:szCs w:val="28"/>
        </w:rPr>
        <w:br/>
        <w:t>и роспись, украшение наличников и других элементов избы, вышивка, декор головных уборов и другие.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Народный костюм. Русский народный праздничный костюм, символы </w:t>
      </w:r>
      <w:r w:rsidRPr="00C77D24">
        <w:rPr>
          <w:rFonts w:ascii="Times New Roman" w:hAnsi="Times New Roman"/>
          <w:sz w:val="28"/>
          <w:szCs w:val="28"/>
        </w:rPr>
        <w:b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Женский и мужской костюмы в традициях разных народов.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Своеобразие одежды разных эпох и культур.</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Деревянная изба, её конструкция и декор. Моделирование избы из бумаги </w:t>
      </w:r>
      <w:r w:rsidRPr="00C77D24">
        <w:rPr>
          <w:rFonts w:ascii="Times New Roman" w:hAnsi="Times New Roman"/>
          <w:sz w:val="28"/>
          <w:szCs w:val="28"/>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C77D24">
        <w:rPr>
          <w:rFonts w:ascii="Times New Roman" w:hAnsi="Times New Roman"/>
          <w:sz w:val="28"/>
          <w:szCs w:val="28"/>
        </w:rPr>
        <w:br/>
        <w:t>и декоративного в архитектуре традиционного жилого деревянного дома. Разные виды изб и надворных построек.</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00296C0C">
        <w:rPr>
          <w:rFonts w:ascii="Times New Roman" w:hAnsi="Times New Roman"/>
          <w:sz w:val="28"/>
          <w:szCs w:val="28"/>
        </w:rPr>
        <w:br/>
      </w:r>
      <w:r w:rsidRPr="00C77D24">
        <w:rPr>
          <w:rFonts w:ascii="Times New Roman" w:hAnsi="Times New Roman"/>
          <w:sz w:val="28"/>
          <w:szCs w:val="28"/>
        </w:rPr>
        <w:t>как архитектурная доминанта.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w:t>
      </w:r>
      <w:r w:rsidRPr="00C77D24">
        <w:rPr>
          <w:rFonts w:ascii="Times New Roman" w:hAnsi="Times New Roman"/>
          <w:sz w:val="28"/>
          <w:szCs w:val="28"/>
        </w:rPr>
        <w:lastRenderedPageBreak/>
        <w:t>в организации города, жизнь в городе.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Понимание значения для современных людей сохранения культурного наследия.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Произведения В.М. Васнецова, Б.М. Кустодиева, А.М. Васнецова, В.И. Сурикова, К.А. Коровина, А.Г. Венецианова, А.П. Рябушкина, И.Я. Билибина </w:t>
      </w:r>
      <w:r w:rsidR="002C6E25" w:rsidRPr="00C77D24">
        <w:rPr>
          <w:rFonts w:ascii="Times New Roman" w:hAnsi="Times New Roman"/>
          <w:sz w:val="28"/>
          <w:szCs w:val="28"/>
        </w:rPr>
        <w:br/>
      </w:r>
      <w:r w:rsidRPr="00C77D24">
        <w:rPr>
          <w:rFonts w:ascii="Times New Roman" w:hAnsi="Times New Roman"/>
          <w:sz w:val="28"/>
          <w:szCs w:val="28"/>
        </w:rPr>
        <w:t>на темы истории и традиций русской отечественной культуры.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Примеры произведений великих европейских художников: Леонардо </w:t>
      </w:r>
      <w:r w:rsidR="00296C0C">
        <w:rPr>
          <w:rFonts w:ascii="Times New Roman" w:hAnsi="Times New Roman"/>
          <w:sz w:val="28"/>
          <w:szCs w:val="28"/>
        </w:rPr>
        <w:br/>
      </w:r>
      <w:r w:rsidRPr="00C77D24">
        <w:rPr>
          <w:rFonts w:ascii="Times New Roman" w:hAnsi="Times New Roman"/>
          <w:sz w:val="28"/>
          <w:szCs w:val="28"/>
        </w:rPr>
        <w:t>да Винчи, Рафаэля, Рембрандта, Пикассо (и других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Художественная культура разных эпох и народов. Представления </w:t>
      </w:r>
      <w:r w:rsidRPr="00C77D24">
        <w:rPr>
          <w:rFonts w:ascii="Times New Roman" w:hAnsi="Times New Roman"/>
          <w:sz w:val="28"/>
          <w:szCs w:val="28"/>
        </w:rPr>
        <w:b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w:t>
      </w:r>
      <w:r w:rsidRPr="00C77D24">
        <w:rPr>
          <w:rFonts w:ascii="Times New Roman" w:hAnsi="Times New Roman"/>
          <w:sz w:val="28"/>
          <w:szCs w:val="28"/>
        </w:rPr>
        <w:br/>
        <w:t>на Мамаевом кургане (и другие по выбору учителя).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9.7.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w:t>
      </w:r>
      <w:r w:rsidRPr="00C77D24">
        <w:rPr>
          <w:rFonts w:ascii="Times New Roman" w:hAnsi="Times New Roman"/>
          <w:sz w:val="28"/>
          <w:szCs w:val="28"/>
        </w:rPr>
        <w:lastRenderedPageBreak/>
        <w:t xml:space="preserve">видов традиционных жилищ разных народов (например, юрта, каркасный дом, </w:t>
      </w:r>
      <w:r w:rsidR="001905FC">
        <w:rPr>
          <w:rFonts w:ascii="Times New Roman" w:hAnsi="Times New Roman"/>
          <w:sz w:val="28"/>
          <w:szCs w:val="28"/>
        </w:rPr>
        <w:br/>
      </w:r>
      <w:r w:rsidRPr="00C77D24">
        <w:rPr>
          <w:rFonts w:ascii="Times New Roman" w:hAnsi="Times New Roman"/>
          <w:sz w:val="28"/>
          <w:szCs w:val="28"/>
        </w:rPr>
        <w:t>в том числе с учётом местных традиций).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Построение в графическом редакторе с помощью геометрических фигур </w:t>
      </w:r>
      <w:r w:rsidRPr="00C77D24">
        <w:rPr>
          <w:rFonts w:ascii="Times New Roman" w:hAnsi="Times New Roman"/>
          <w:sz w:val="28"/>
          <w:szCs w:val="28"/>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C77D24">
        <w:rPr>
          <w:rFonts w:ascii="Times New Roman" w:hAnsi="Times New Roman"/>
          <w:sz w:val="28"/>
          <w:szCs w:val="28"/>
        </w:rPr>
        <w:br/>
        <w:t>(при соответствующих технических условиях).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C77D24" w:rsidRDefault="00013050" w:rsidP="008E32F1">
      <w:pPr>
        <w:spacing w:after="0" w:line="360" w:lineRule="auto"/>
        <w:ind w:firstLine="709"/>
        <w:jc w:val="both"/>
        <w:rPr>
          <w:rFonts w:ascii="Times New Roman" w:hAnsi="Times New Roman"/>
          <w:color w:val="0070C0"/>
          <w:sz w:val="28"/>
          <w:szCs w:val="28"/>
        </w:rPr>
      </w:pPr>
      <w:r w:rsidRPr="00C77D24">
        <w:rPr>
          <w:rFonts w:ascii="Times New Roman" w:hAnsi="Times New Roman"/>
          <w:sz w:val="28"/>
          <w:szCs w:val="28"/>
        </w:rPr>
        <w:t xml:space="preserve">Создание компьютерной презентации в программе PowerPoint на тему архитектуры, </w:t>
      </w:r>
      <w:r w:rsidRPr="00680C9B">
        <w:rPr>
          <w:rFonts w:ascii="Times New Roman" w:hAnsi="Times New Roman"/>
          <w:sz w:val="28"/>
          <w:szCs w:val="28"/>
        </w:rPr>
        <w:t xml:space="preserve">декоративного и изобразительного искусства выбранной эпохи </w:t>
      </w:r>
      <w:r w:rsidRPr="00680C9B">
        <w:rPr>
          <w:rFonts w:ascii="Times New Roman" w:hAnsi="Times New Roman"/>
          <w:sz w:val="28"/>
          <w:szCs w:val="28"/>
        </w:rPr>
        <w:br/>
        <w:t xml:space="preserve">или </w:t>
      </w:r>
      <w:r w:rsidR="008E32F1" w:rsidRPr="00680C9B">
        <w:rPr>
          <w:rFonts w:ascii="Times New Roman" w:hAnsi="Times New Roman"/>
          <w:sz w:val="28"/>
          <w:szCs w:val="28"/>
        </w:rPr>
        <w:t>этнокультурных традиций народов России.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Виртуальные тематические путешествия по художественным музеям мира.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hAnsi="Times New Roman"/>
          <w:sz w:val="28"/>
          <w:szCs w:val="28"/>
        </w:rPr>
        <w:t>165.</w:t>
      </w:r>
      <w:r w:rsidR="00013050" w:rsidRPr="00C77D24">
        <w:rPr>
          <w:rFonts w:ascii="Times New Roman" w:hAnsi="Times New Roman"/>
          <w:sz w:val="28"/>
          <w:szCs w:val="28"/>
        </w:rPr>
        <w:t>10.1. </w:t>
      </w:r>
      <w:r w:rsidR="00013050" w:rsidRPr="00C77D24">
        <w:rPr>
          <w:rFonts w:ascii="Times New Roman" w:eastAsia="Times New Roman" w:hAnsi="Times New Roman"/>
          <w:sz w:val="28"/>
          <w:szCs w:val="28"/>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уважени</w:t>
      </w:r>
      <w:r w:rsidR="008E32F1" w:rsidRPr="00C77D24">
        <w:rPr>
          <w:rFonts w:ascii="Times New Roman" w:hAnsi="Times New Roman"/>
          <w:sz w:val="28"/>
          <w:szCs w:val="28"/>
        </w:rPr>
        <w:t>е</w:t>
      </w:r>
      <w:r w:rsidRPr="00C77D24">
        <w:rPr>
          <w:rFonts w:ascii="Times New Roman" w:hAnsi="Times New Roman"/>
          <w:sz w:val="28"/>
          <w:szCs w:val="28"/>
        </w:rPr>
        <w:t xml:space="preserve"> и ценностно</w:t>
      </w:r>
      <w:r w:rsidR="008E32F1" w:rsidRPr="00C77D24">
        <w:rPr>
          <w:rFonts w:ascii="Times New Roman" w:hAnsi="Times New Roman"/>
          <w:sz w:val="28"/>
          <w:szCs w:val="28"/>
        </w:rPr>
        <w:t>е</w:t>
      </w:r>
      <w:r w:rsidRPr="00C77D24">
        <w:rPr>
          <w:rFonts w:ascii="Times New Roman" w:hAnsi="Times New Roman"/>
          <w:sz w:val="28"/>
          <w:szCs w:val="28"/>
        </w:rPr>
        <w:t xml:space="preserve"> отношени</w:t>
      </w:r>
      <w:r w:rsidR="008E32F1" w:rsidRPr="00C77D24">
        <w:rPr>
          <w:rFonts w:ascii="Times New Roman" w:hAnsi="Times New Roman"/>
          <w:sz w:val="28"/>
          <w:szCs w:val="28"/>
        </w:rPr>
        <w:t>е</w:t>
      </w:r>
      <w:r w:rsidRPr="00C77D24">
        <w:rPr>
          <w:rFonts w:ascii="Times New Roman" w:hAnsi="Times New Roman"/>
          <w:sz w:val="28"/>
          <w:szCs w:val="28"/>
        </w:rPr>
        <w:t xml:space="preserve"> к своей Родине – России;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ценностно-смысловые ориентации и установки, отражающие индивидуально-</w:t>
      </w:r>
      <w:r w:rsidRPr="00C77D24">
        <w:rPr>
          <w:rFonts w:ascii="Times New Roman" w:hAnsi="Times New Roman"/>
          <w:sz w:val="28"/>
          <w:szCs w:val="28"/>
        </w:rPr>
        <w:lastRenderedPageBreak/>
        <w:t>личностные позиции и социально значимые личностные качества;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духовно-нравственное развитие обучающихся;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мотиваци</w:t>
      </w:r>
      <w:r w:rsidR="008E32F1" w:rsidRPr="00C77D24">
        <w:rPr>
          <w:rFonts w:ascii="Times New Roman" w:hAnsi="Times New Roman"/>
          <w:sz w:val="28"/>
          <w:szCs w:val="28"/>
        </w:rPr>
        <w:t>я</w:t>
      </w:r>
      <w:r w:rsidRPr="00C77D24">
        <w:rPr>
          <w:rFonts w:ascii="Times New Roman" w:hAnsi="Times New Roman"/>
          <w:sz w:val="28"/>
          <w:szCs w:val="28"/>
        </w:rPr>
        <w:t xml:space="preserve"> к познанию и обучению, готовность к саморазвитию и активному участию в социально-значимой деятельности;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позитивный опыт участия в творческой деятельности; интерес </w:t>
      </w:r>
      <w:r w:rsidRPr="00C77D24">
        <w:rPr>
          <w:rFonts w:ascii="Times New Roman" w:hAnsi="Times New Roman"/>
          <w:sz w:val="28"/>
          <w:szCs w:val="28"/>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C77D24">
        <w:rPr>
          <w:rFonts w:ascii="Times New Roman" w:hAnsi="Times New Roman"/>
          <w:sz w:val="28"/>
          <w:szCs w:val="28"/>
        </w:rPr>
        <w:br/>
        <w:t xml:space="preserve">и освоения в личной художественной деятельности конкретных знаний о красоте </w:t>
      </w:r>
      <w:r w:rsidRPr="00C77D24">
        <w:rPr>
          <w:rFonts w:ascii="Times New Roman" w:hAnsi="Times New Roman"/>
          <w:sz w:val="28"/>
          <w:szCs w:val="28"/>
        </w:rPr>
        <w:br/>
        <w:t>и мудрости, заложенных в культурных традициях.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C77D24">
        <w:rPr>
          <w:rFonts w:ascii="Times New Roman" w:hAnsi="Times New Roman"/>
          <w:sz w:val="28"/>
          <w:szCs w:val="28"/>
        </w:rPr>
        <w:b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C77D24">
        <w:rPr>
          <w:rFonts w:ascii="Times New Roman" w:hAnsi="Times New Roman"/>
          <w:sz w:val="28"/>
          <w:szCs w:val="28"/>
        </w:rPr>
        <w:br/>
      </w:r>
      <w:r w:rsidRPr="00C77D24">
        <w:rPr>
          <w:rFonts w:ascii="Times New Roman" w:hAnsi="Times New Roman"/>
          <w:sz w:val="28"/>
          <w:szCs w:val="28"/>
        </w:rPr>
        <w:lastRenderedPageBreak/>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C77D24">
        <w:rPr>
          <w:rFonts w:ascii="Times New Roman" w:hAnsi="Times New Roman"/>
          <w:sz w:val="28"/>
          <w:szCs w:val="28"/>
        </w:rPr>
        <w:br/>
        <w:t>к окружающим людям, в стремлении к их пониманию, а также в отношении к семье, природе, труду, искусству, культурному наследию.</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C77D24">
        <w:rPr>
          <w:rFonts w:ascii="Times New Roman" w:hAnsi="Times New Roman"/>
          <w:sz w:val="28"/>
          <w:szCs w:val="28"/>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C77D24">
        <w:rPr>
          <w:rFonts w:ascii="Times New Roman" w:hAnsi="Times New Roman"/>
          <w:sz w:val="28"/>
          <w:szCs w:val="28"/>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C77D24">
        <w:rPr>
          <w:rFonts w:ascii="Times New Roman" w:hAnsi="Times New Roman"/>
          <w:sz w:val="28"/>
          <w:szCs w:val="28"/>
        </w:rPr>
        <w:br/>
        <w:t xml:space="preserve">в команде, выполнять коллективную работу – обязательные требования </w:t>
      </w:r>
      <w:r w:rsidRPr="00C77D24">
        <w:rPr>
          <w:rFonts w:ascii="Times New Roman" w:hAnsi="Times New Roman"/>
          <w:sz w:val="28"/>
          <w:szCs w:val="28"/>
        </w:rPr>
        <w:br/>
        <w:t>к определённым заданиям по программе.</w:t>
      </w:r>
      <w:bookmarkStart w:id="225" w:name="_Toc124264881"/>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5"/>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Пространственные представления и сенсорные способности: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характеризовать форму предмета, конструкции;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выявлять доминантные черты (характерные особенности) в визуальном образе;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сравнивать плоскостные и пространственные объекты по заданным основаниям;</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находить ассоциативные связи между визуальными образами разных форм </w:t>
      </w:r>
      <w:r w:rsidRPr="00C77D24">
        <w:rPr>
          <w:rFonts w:ascii="Times New Roman" w:hAnsi="Times New Roman"/>
          <w:sz w:val="28"/>
          <w:szCs w:val="28"/>
        </w:rPr>
        <w:br/>
        <w:t>и предметов;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сопоставлять части и целое в видимом образе, предмете, конструкции;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анализировать пропорциональные отношения частей внутри целого </w:t>
      </w:r>
      <w:r w:rsidRPr="00C77D24">
        <w:rPr>
          <w:rFonts w:ascii="Times New Roman" w:hAnsi="Times New Roman"/>
          <w:sz w:val="28"/>
          <w:szCs w:val="28"/>
        </w:rPr>
        <w:br/>
        <w:t>и предметов между собой;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обобщать форму составной конструкции;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выявлять и анализировать ритмические отношения в пространстве </w:t>
      </w:r>
      <w:r w:rsidRPr="00C77D24">
        <w:rPr>
          <w:rFonts w:ascii="Times New Roman" w:hAnsi="Times New Roman"/>
          <w:sz w:val="28"/>
          <w:szCs w:val="28"/>
        </w:rPr>
        <w:br/>
        <w:t>и в изображении (визуальном образе) на установленных основаниях;</w:t>
      </w:r>
    </w:p>
    <w:p w:rsidR="00013050" w:rsidRPr="00C77D24" w:rsidRDefault="008E32F1" w:rsidP="00013050">
      <w:pPr>
        <w:spacing w:after="0" w:line="360" w:lineRule="auto"/>
        <w:ind w:firstLine="709"/>
        <w:jc w:val="both"/>
        <w:rPr>
          <w:rFonts w:ascii="Times New Roman" w:hAnsi="Times New Roman"/>
          <w:sz w:val="28"/>
          <w:szCs w:val="28"/>
        </w:rPr>
      </w:pPr>
      <w:r w:rsidRPr="00680C9B">
        <w:rPr>
          <w:rFonts w:ascii="Times New Roman" w:hAnsi="Times New Roman"/>
          <w:sz w:val="28"/>
          <w:szCs w:val="28"/>
        </w:rPr>
        <w:t xml:space="preserve">передавать обобщенный </w:t>
      </w:r>
      <w:r w:rsidR="00013050" w:rsidRPr="00680C9B">
        <w:rPr>
          <w:rFonts w:ascii="Times New Roman" w:hAnsi="Times New Roman"/>
          <w:sz w:val="28"/>
          <w:szCs w:val="28"/>
        </w:rPr>
        <w:t>образ</w:t>
      </w:r>
      <w:r w:rsidR="00013050" w:rsidRPr="00C77D24">
        <w:rPr>
          <w:rFonts w:ascii="Times New Roman" w:hAnsi="Times New Roman"/>
          <w:color w:val="5B9BD5"/>
          <w:sz w:val="28"/>
          <w:szCs w:val="28"/>
        </w:rPr>
        <w:t xml:space="preserve"> </w:t>
      </w:r>
      <w:r w:rsidR="00013050" w:rsidRPr="00C77D24">
        <w:rPr>
          <w:rFonts w:ascii="Times New Roman" w:hAnsi="Times New Roman"/>
          <w:sz w:val="28"/>
          <w:szCs w:val="28"/>
        </w:rPr>
        <w:t>реальности при построении плоской композиции;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соотносить тональные отношения (тёмное – светлое) в пространственных </w:t>
      </w:r>
      <w:r w:rsidRPr="00C77D24">
        <w:rPr>
          <w:rFonts w:ascii="Times New Roman" w:hAnsi="Times New Roman"/>
          <w:sz w:val="28"/>
          <w:szCs w:val="28"/>
        </w:rPr>
        <w:br/>
        <w:t>и плоскостных объектах;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выявлять и анализировать эмоциональное воздействие цветовых отношений </w:t>
      </w:r>
      <w:r w:rsidRPr="00C77D24">
        <w:rPr>
          <w:rFonts w:ascii="Times New Roman" w:hAnsi="Times New Roman"/>
          <w:sz w:val="28"/>
          <w:szCs w:val="28"/>
        </w:rPr>
        <w:br/>
        <w:t>в пространственной среде и плоскостном изображении.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 xml:space="preserve">формулировать выводы, соответствующие эстетическим, аналитическим </w:t>
      </w:r>
      <w:r w:rsidRPr="00C77D24">
        <w:rPr>
          <w:rFonts w:ascii="Times New Roman" w:hAnsi="Times New Roman"/>
          <w:sz w:val="28"/>
          <w:szCs w:val="28"/>
        </w:rPr>
        <w:br/>
        <w:t>и другим учебным установкам по результатам проведённого наблюдения;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использовать знаково-символические средства для составления орнаментов </w:t>
      </w:r>
      <w:r w:rsidRPr="00C77D24">
        <w:rPr>
          <w:rFonts w:ascii="Times New Roman" w:hAnsi="Times New Roman"/>
          <w:sz w:val="28"/>
          <w:szCs w:val="28"/>
        </w:rPr>
        <w:br/>
        <w:t>и декоративных композиций;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классифицировать произведения искусства по видам и, соответственно, </w:t>
      </w:r>
      <w:r w:rsidRPr="00C77D24">
        <w:rPr>
          <w:rFonts w:ascii="Times New Roman" w:hAnsi="Times New Roman"/>
          <w:sz w:val="28"/>
          <w:szCs w:val="28"/>
        </w:rPr>
        <w:br/>
        <w:t>по назначению в жизни людей;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классифицировать произведения изобразительного искусства по жанрам </w:t>
      </w:r>
      <w:r w:rsidRPr="00C77D24">
        <w:rPr>
          <w:rFonts w:ascii="Times New Roman" w:hAnsi="Times New Roman"/>
          <w:sz w:val="28"/>
          <w:szCs w:val="28"/>
        </w:rPr>
        <w:br/>
        <w:t>в качестве инструмента анализа содержания произведений;</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ставить и использовать вопросы как исследовательский инструмент познания.</w:t>
      </w:r>
    </w:p>
    <w:p w:rsidR="00013050" w:rsidRPr="00C77D24" w:rsidRDefault="00C26CF4"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10.2.2. У обучающегося будут сформированы умения работать </w:t>
      </w:r>
      <w:r w:rsidR="001905FC">
        <w:rPr>
          <w:rFonts w:ascii="Times New Roman" w:hAnsi="Times New Roman"/>
          <w:sz w:val="28"/>
          <w:szCs w:val="28"/>
        </w:rPr>
        <w:br/>
      </w:r>
      <w:r w:rsidR="00013050" w:rsidRPr="00C77D24">
        <w:rPr>
          <w:rFonts w:ascii="Times New Roman" w:hAnsi="Times New Roman"/>
          <w:sz w:val="28"/>
          <w:szCs w:val="28"/>
        </w:rPr>
        <w:t>с информацией как часть познавательных универсальных учебных действий:</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использовать электронные образовательные ресурсы;</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работать с электронными учебниками и учебными пособиями;</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C77D24">
        <w:rPr>
          <w:rFonts w:ascii="Times New Roman" w:hAnsi="Times New Roman"/>
          <w:sz w:val="28"/>
          <w:szCs w:val="28"/>
        </w:rPr>
        <w:br/>
        <w:t>и схемах;</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самостоятельно </w:t>
      </w:r>
      <w:r w:rsidR="005D7C98" w:rsidRPr="00C77D24">
        <w:rPr>
          <w:rFonts w:ascii="Times New Roman" w:hAnsi="Times New Roman"/>
          <w:sz w:val="28"/>
          <w:szCs w:val="28"/>
        </w:rPr>
        <w:t>подготавливать</w:t>
      </w:r>
      <w:r w:rsidRPr="00C77D24">
        <w:rPr>
          <w:rFonts w:ascii="Times New Roman" w:hAnsi="Times New Roman"/>
          <w:sz w:val="28"/>
          <w:szCs w:val="28"/>
        </w:rPr>
        <w:t xml:space="preserve"> информацию на заданную или выбранную тему </w:t>
      </w:r>
      <w:r w:rsidRPr="00C77D24">
        <w:rPr>
          <w:rFonts w:ascii="Times New Roman" w:hAnsi="Times New Roman"/>
          <w:sz w:val="28"/>
          <w:szCs w:val="28"/>
        </w:rPr>
        <w:br/>
        <w:t>и представлять её в различных видах: рисунках и эскизах, электронных презентациях;</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осуществлять виртуальные путешествия по архитектурным памятникам, </w:t>
      </w:r>
      <w:r w:rsidRPr="00C77D24">
        <w:rPr>
          <w:rFonts w:ascii="Times New Roman" w:hAnsi="Times New Roman"/>
          <w:sz w:val="28"/>
          <w:szCs w:val="28"/>
        </w:rPr>
        <w:b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соблюдать правила информационной безопасности при работе в Интернет</w:t>
      </w:r>
      <w:r w:rsidR="000D1029" w:rsidRPr="00C77D24">
        <w:rPr>
          <w:rFonts w:ascii="Times New Roman" w:hAnsi="Times New Roman"/>
          <w:sz w:val="28"/>
          <w:szCs w:val="28"/>
        </w:rPr>
        <w:t>е</w:t>
      </w:r>
      <w:r w:rsidRPr="00C77D24">
        <w:rPr>
          <w:rFonts w:ascii="Times New Roman" w:hAnsi="Times New Roman"/>
          <w:sz w:val="28"/>
          <w:szCs w:val="28"/>
        </w:rPr>
        <w:t>.</w:t>
      </w:r>
    </w:p>
    <w:p w:rsidR="00013050" w:rsidRPr="00C77D24" w:rsidRDefault="00C26CF4"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понимать искусство в качестве особого языка общения – межличностного </w:t>
      </w:r>
      <w:r w:rsidRPr="00C77D24">
        <w:rPr>
          <w:rFonts w:ascii="Times New Roman" w:hAnsi="Times New Roman"/>
          <w:sz w:val="28"/>
          <w:szCs w:val="28"/>
        </w:rPr>
        <w:lastRenderedPageBreak/>
        <w:t>(автор – зритель), между поколениями, между народами;</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вести диалог и участвовать в дискуссии, проявляя уважительное отношение </w:t>
      </w:r>
      <w:r w:rsidRPr="00C77D24">
        <w:rPr>
          <w:rFonts w:ascii="Times New Roman" w:hAnsi="Times New Roman"/>
          <w:sz w:val="28"/>
          <w:szCs w:val="28"/>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находить общее решение и разрешать конфликты на основе общих позиций </w:t>
      </w:r>
      <w:r w:rsidRPr="00C77D24">
        <w:rPr>
          <w:rFonts w:ascii="Times New Roman" w:hAnsi="Times New Roman"/>
          <w:sz w:val="28"/>
          <w:szCs w:val="28"/>
        </w:rPr>
        <w:br/>
        <w:t>и учёта интересов в процессе совместной художественной деятельности;</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C77D24">
        <w:rPr>
          <w:rFonts w:ascii="Times New Roman" w:hAnsi="Times New Roman"/>
          <w:sz w:val="28"/>
          <w:szCs w:val="28"/>
        </w:rPr>
        <w:br/>
        <w:t>к своей задаче по достижению общего результата.</w:t>
      </w:r>
    </w:p>
    <w:p w:rsidR="00013050" w:rsidRPr="00C77D24" w:rsidRDefault="00C26CF4"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10.2.4. У обучающегося будут сформированы умения самоорганизации </w:t>
      </w:r>
      <w:r w:rsidR="001905FC">
        <w:rPr>
          <w:rFonts w:ascii="Times New Roman" w:hAnsi="Times New Roman"/>
          <w:sz w:val="28"/>
          <w:szCs w:val="28"/>
        </w:rPr>
        <w:br/>
      </w:r>
      <w:r w:rsidR="00013050" w:rsidRPr="00C77D24">
        <w:rPr>
          <w:rFonts w:ascii="Times New Roman" w:hAnsi="Times New Roman"/>
          <w:sz w:val="28"/>
          <w:szCs w:val="28"/>
        </w:rPr>
        <w:t xml:space="preserve">и самоконтроля как часть регулятивных универсальных учебных действий: </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внимательно относиться и выполнять учебные задачи, поставленные учителем;</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соблюдать последовательность учебных действий при выполнении задания;</w:t>
      </w:r>
    </w:p>
    <w:p w:rsidR="00013050" w:rsidRPr="00C77D24" w:rsidRDefault="0073548E"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1</w:t>
      </w:r>
      <w:r w:rsidR="00013050" w:rsidRPr="00C77D24">
        <w:rPr>
          <w:rFonts w:ascii="Times New Roman" w:hAnsi="Times New Roman"/>
          <w:sz w:val="28"/>
          <w:szCs w:val="28"/>
        </w:rPr>
        <w:t>порядок в окружающем пространстве и бережно относясь к используемым материалам;</w:t>
      </w:r>
    </w:p>
    <w:p w:rsidR="00013050" w:rsidRPr="00C77D24" w:rsidRDefault="00013050" w:rsidP="00013050">
      <w:pPr>
        <w:tabs>
          <w:tab w:val="left" w:pos="10490"/>
        </w:tabs>
        <w:spacing w:after="0" w:line="360" w:lineRule="auto"/>
        <w:ind w:firstLine="709"/>
        <w:jc w:val="both"/>
        <w:rPr>
          <w:rFonts w:ascii="Times New Roman" w:hAnsi="Times New Roman"/>
          <w:sz w:val="28"/>
          <w:szCs w:val="28"/>
        </w:rPr>
      </w:pPr>
      <w:r w:rsidRPr="00C77D24">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C77D24" w:rsidRDefault="00C26CF4" w:rsidP="00013050">
      <w:pPr>
        <w:spacing w:after="0" w:line="360" w:lineRule="auto"/>
        <w:ind w:firstLine="709"/>
        <w:jc w:val="both"/>
        <w:rPr>
          <w:rFonts w:ascii="Times New Roman" w:hAnsi="Times New Roman"/>
          <w:sz w:val="28"/>
          <w:szCs w:val="28"/>
        </w:rPr>
      </w:pPr>
      <w:bookmarkStart w:id="226" w:name="_Toc124264882"/>
      <w:r w:rsidRPr="00C77D24">
        <w:rPr>
          <w:rFonts w:ascii="Times New Roman" w:hAnsi="Times New Roman"/>
          <w:sz w:val="28"/>
          <w:szCs w:val="28"/>
        </w:rPr>
        <w:t>165.</w:t>
      </w:r>
      <w:r w:rsidR="00013050" w:rsidRPr="00C77D24">
        <w:rPr>
          <w:rFonts w:ascii="Times New Roman" w:hAnsi="Times New Roman"/>
          <w:sz w:val="28"/>
          <w:szCs w:val="28"/>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6"/>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 xml:space="preserve">Осваивать навыки применения свойств простых графических материалов </w:t>
      </w:r>
      <w:r w:rsidRPr="00C77D24">
        <w:rPr>
          <w:rFonts w:ascii="Times New Roman" w:hAnsi="Times New Roman"/>
          <w:sz w:val="28"/>
          <w:szCs w:val="28"/>
        </w:rPr>
        <w:br/>
        <w:t>в самостоятельной творческой работе в условиях урока.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создания рисунка простого (плоского) предмета с натуры.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Учиться анализировать соотношения пропорций, визуально сравнивать пространственные величины.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первичные знания и навыки композиционного расположения изображения на листе.</w:t>
      </w:r>
    </w:p>
    <w:p w:rsidR="00013050" w:rsidRPr="00C77D24" w:rsidRDefault="00154A6E"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w:t>
      </w:r>
      <w:r w:rsidR="00013050" w:rsidRPr="00C77D24">
        <w:rPr>
          <w:rFonts w:ascii="Times New Roman" w:hAnsi="Times New Roman"/>
          <w:sz w:val="28"/>
          <w:szCs w:val="28"/>
        </w:rPr>
        <w:t xml:space="preserve">ыбирать вертикальный или горизонтальный формат листа </w:t>
      </w:r>
      <w:r w:rsidR="00013050" w:rsidRPr="00C77D24">
        <w:rPr>
          <w:rFonts w:ascii="Times New Roman" w:hAnsi="Times New Roman"/>
          <w:sz w:val="28"/>
          <w:szCs w:val="28"/>
        </w:rPr>
        <w:br/>
        <w:t>для выполнения соответствующих задач рисунка.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rsidR="00013050" w:rsidRPr="00C77D24" w:rsidRDefault="00154A6E"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w:t>
      </w:r>
      <w:r w:rsidR="00013050" w:rsidRPr="00C77D24">
        <w:rPr>
          <w:rFonts w:ascii="Times New Roman" w:hAnsi="Times New Roman"/>
          <w:sz w:val="28"/>
          <w:szCs w:val="28"/>
        </w:rPr>
        <w:t xml:space="preserve">бсуждать результаты своей практической работы и работы товарищей с позиций соответствия их поставленной учебной задаче, с позиций выраженного </w:t>
      </w:r>
      <w:r w:rsidR="00013050" w:rsidRPr="00C77D24">
        <w:rPr>
          <w:rFonts w:ascii="Times New Roman" w:hAnsi="Times New Roman"/>
          <w:sz w:val="28"/>
          <w:szCs w:val="28"/>
        </w:rPr>
        <w:br/>
        <w:t>в рисунке содержания и графических средств его выражения (в рамках программного материала).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навыки работы красками «гуашь» в условиях урока.</w:t>
      </w:r>
    </w:p>
    <w:p w:rsidR="00013050" w:rsidRPr="00C77D24" w:rsidRDefault="00154A6E"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Иметь представление о</w:t>
      </w:r>
      <w:r w:rsidR="00013050" w:rsidRPr="00C77D24">
        <w:rPr>
          <w:rFonts w:ascii="Times New Roman" w:hAnsi="Times New Roman"/>
          <w:sz w:val="28"/>
          <w:szCs w:val="28"/>
        </w:rPr>
        <w:t xml:space="preserve"> тр</w:t>
      </w:r>
      <w:r w:rsidRPr="00C77D24">
        <w:rPr>
          <w:rFonts w:ascii="Times New Roman" w:hAnsi="Times New Roman"/>
          <w:sz w:val="28"/>
          <w:szCs w:val="28"/>
        </w:rPr>
        <w:t>ех</w:t>
      </w:r>
      <w:r w:rsidR="00013050" w:rsidRPr="00C77D24">
        <w:rPr>
          <w:rFonts w:ascii="Times New Roman" w:hAnsi="Times New Roman"/>
          <w:sz w:val="28"/>
          <w:szCs w:val="28"/>
        </w:rPr>
        <w:t xml:space="preserve"> основных цвет</w:t>
      </w:r>
      <w:r w:rsidRPr="00C77D24">
        <w:rPr>
          <w:rFonts w:ascii="Times New Roman" w:hAnsi="Times New Roman"/>
          <w:sz w:val="28"/>
          <w:szCs w:val="28"/>
        </w:rPr>
        <w:t>ах</w:t>
      </w:r>
      <w:r w:rsidR="00013050" w:rsidRPr="00C77D24">
        <w:rPr>
          <w:rFonts w:ascii="Times New Roman" w:hAnsi="Times New Roman"/>
          <w:sz w:val="28"/>
          <w:szCs w:val="28"/>
        </w:rPr>
        <w:t>; обсуждать и называть ассоциативные представления, которые рождает каждый цвет.</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Осознавать эмоциональное звучание цвета и формулировать своё мнение </w:t>
      </w:r>
      <w:r w:rsidR="001905FC">
        <w:rPr>
          <w:rFonts w:ascii="Times New Roman" w:hAnsi="Times New Roman"/>
          <w:sz w:val="28"/>
          <w:szCs w:val="28"/>
        </w:rPr>
        <w:br/>
      </w:r>
      <w:r w:rsidR="00AB23F8" w:rsidRPr="00C77D24">
        <w:rPr>
          <w:rFonts w:ascii="Times New Roman" w:hAnsi="Times New Roman"/>
          <w:sz w:val="28"/>
          <w:szCs w:val="28"/>
        </w:rPr>
        <w:t>с использованием опыта жизненных ассоциаций</w:t>
      </w:r>
      <w:r w:rsidRPr="00C77D24">
        <w:rPr>
          <w:rFonts w:ascii="Times New Roman" w:hAnsi="Times New Roman"/>
          <w:sz w:val="28"/>
          <w:szCs w:val="28"/>
        </w:rPr>
        <w:t>.</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Вести творческую работу на заданную тему с </w:t>
      </w:r>
      <w:r w:rsidR="00AB23F8" w:rsidRPr="00C77D24">
        <w:rPr>
          <w:rFonts w:ascii="Times New Roman" w:hAnsi="Times New Roman"/>
          <w:sz w:val="28"/>
          <w:szCs w:val="28"/>
        </w:rPr>
        <w:t>использованием</w:t>
      </w:r>
      <w:r w:rsidRPr="00C77D24">
        <w:rPr>
          <w:rFonts w:ascii="Times New Roman" w:hAnsi="Times New Roman"/>
          <w:sz w:val="28"/>
          <w:szCs w:val="28"/>
        </w:rPr>
        <w:t xml:space="preserve"> зрительны</w:t>
      </w:r>
      <w:r w:rsidR="00AB23F8" w:rsidRPr="00C77D24">
        <w:rPr>
          <w:rFonts w:ascii="Times New Roman" w:hAnsi="Times New Roman"/>
          <w:sz w:val="28"/>
          <w:szCs w:val="28"/>
        </w:rPr>
        <w:t>х</w:t>
      </w:r>
      <w:r w:rsidRPr="00C77D24">
        <w:rPr>
          <w:rFonts w:ascii="Times New Roman" w:hAnsi="Times New Roman"/>
          <w:sz w:val="28"/>
          <w:szCs w:val="28"/>
        </w:rPr>
        <w:t xml:space="preserve"> впечатлени</w:t>
      </w:r>
      <w:r w:rsidR="00AB23F8" w:rsidRPr="00C77D24">
        <w:rPr>
          <w:rFonts w:ascii="Times New Roman" w:hAnsi="Times New Roman"/>
          <w:sz w:val="28"/>
          <w:szCs w:val="28"/>
        </w:rPr>
        <w:t>й</w:t>
      </w:r>
      <w:r w:rsidRPr="00C77D24">
        <w:rPr>
          <w:rFonts w:ascii="Times New Roman" w:hAnsi="Times New Roman"/>
          <w:sz w:val="28"/>
          <w:szCs w:val="28"/>
        </w:rPr>
        <w:t>, организованн</w:t>
      </w:r>
      <w:r w:rsidR="00AB23F8" w:rsidRPr="00C77D24">
        <w:rPr>
          <w:rFonts w:ascii="Times New Roman" w:hAnsi="Times New Roman"/>
          <w:sz w:val="28"/>
          <w:szCs w:val="28"/>
        </w:rPr>
        <w:t>ую</w:t>
      </w:r>
      <w:r w:rsidRPr="00C77D24">
        <w:rPr>
          <w:rFonts w:ascii="Times New Roman" w:hAnsi="Times New Roman"/>
          <w:sz w:val="28"/>
          <w:szCs w:val="28"/>
        </w:rPr>
        <w:t xml:space="preserve"> педагогом.</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10.3.4. Модуль «Декоративно-прикладное искусство».</w:t>
      </w:r>
    </w:p>
    <w:p w:rsidR="00013050" w:rsidRPr="00C77D24" w:rsidRDefault="00154A6E"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w:t>
      </w:r>
      <w:r w:rsidR="00013050" w:rsidRPr="00C77D24">
        <w:rPr>
          <w:rFonts w:ascii="Times New Roman" w:hAnsi="Times New Roman"/>
          <w:sz w:val="28"/>
          <w:szCs w:val="28"/>
        </w:rPr>
        <w:t xml:space="preserve">ассматривать и эстетически характеризовать различные примеры узоров </w:t>
      </w:r>
      <w:r w:rsidR="001905FC">
        <w:rPr>
          <w:rFonts w:ascii="Times New Roman" w:hAnsi="Times New Roman"/>
          <w:sz w:val="28"/>
          <w:szCs w:val="28"/>
        </w:rPr>
        <w:br/>
      </w:r>
      <w:r w:rsidR="00013050" w:rsidRPr="00C77D24">
        <w:rPr>
          <w:rFonts w:ascii="Times New Roman" w:hAnsi="Times New Roman"/>
          <w:sz w:val="28"/>
          <w:szCs w:val="28"/>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Учиться использовать правила симметрии в своей художественной деятельности.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знания о значении и назначении украшений в жизни людей.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Иметь опыт и соответствующие возрасту навыки подготовки и оформления общего праздника.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различные произведения архитектуры в окружающем мире </w:t>
      </w:r>
      <w:r w:rsidRPr="00C77D24">
        <w:rPr>
          <w:rFonts w:ascii="Times New Roman" w:hAnsi="Times New Roman"/>
          <w:sz w:val="28"/>
          <w:szCs w:val="28"/>
        </w:rPr>
        <w:br/>
        <w:t xml:space="preserve">(по фотографиям в условиях урока); анализировать и характеризовать особенности </w:t>
      </w:r>
      <w:r w:rsidRPr="00C77D24">
        <w:rPr>
          <w:rFonts w:ascii="Times New Roman" w:hAnsi="Times New Roman"/>
          <w:sz w:val="28"/>
          <w:szCs w:val="28"/>
        </w:rPr>
        <w:br/>
        <w:t>и составные части рассматриваемых зданий.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приёмы конструирования из бумаги, складывания объёмных </w:t>
      </w:r>
      <w:r w:rsidRPr="00C77D24">
        <w:rPr>
          <w:rFonts w:ascii="Times New Roman" w:hAnsi="Times New Roman"/>
          <w:sz w:val="28"/>
          <w:szCs w:val="28"/>
        </w:rPr>
        <w:lastRenderedPageBreak/>
        <w:t>простых геометрических тел.</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опыт пространственного макетирования (сказочный город) </w:t>
      </w:r>
      <w:r w:rsidRPr="00C77D24">
        <w:rPr>
          <w:rFonts w:ascii="Times New Roman" w:hAnsi="Times New Roman"/>
          <w:sz w:val="28"/>
          <w:szCs w:val="28"/>
        </w:rPr>
        <w:br/>
        <w:t>в форме коллективной игровой деятельности.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представления о конструктивной основе любого предмета </w:t>
      </w:r>
      <w:r w:rsidRPr="00C77D24">
        <w:rPr>
          <w:rFonts w:ascii="Times New Roman" w:hAnsi="Times New Roman"/>
          <w:sz w:val="28"/>
          <w:szCs w:val="28"/>
        </w:rPr>
        <w:br/>
        <w:t>и первичные навыки анализа его строения.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C77D24">
        <w:rPr>
          <w:rFonts w:ascii="Times New Roman" w:hAnsi="Times New Roman"/>
          <w:sz w:val="28"/>
          <w:szCs w:val="28"/>
        </w:rPr>
        <w:br/>
        <w:t>а также соответствия учебной задаче, поставленной учителем.</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опыт эстетического восприятия и аналитического наблюдения архитектурных построек.</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опыт эстетического, эмоционального общения со станковой картиной, </w:t>
      </w:r>
      <w:r w:rsidR="002368E7" w:rsidRPr="00C77D24">
        <w:rPr>
          <w:rFonts w:ascii="Times New Roman" w:hAnsi="Times New Roman"/>
          <w:sz w:val="28"/>
          <w:szCs w:val="28"/>
        </w:rPr>
        <w:t>понимать значения</w:t>
      </w:r>
      <w:r w:rsidRPr="00C77D24">
        <w:rPr>
          <w:rFonts w:ascii="Times New Roman" w:hAnsi="Times New Roman"/>
          <w:sz w:val="28"/>
          <w:szCs w:val="28"/>
        </w:rPr>
        <w:t xml:space="preserve"> зрительских умений и специальных знаний; приобретать опыт восприятия картин со сказочным сюжет</w:t>
      </w:r>
      <w:r w:rsidR="00745C5C" w:rsidRPr="00C77D24">
        <w:rPr>
          <w:rFonts w:ascii="Times New Roman" w:hAnsi="Times New Roman"/>
          <w:sz w:val="28"/>
          <w:szCs w:val="28"/>
        </w:rPr>
        <w:t>ом (В.М. Васнецова</w:t>
      </w:r>
      <w:r w:rsidR="00745C5C" w:rsidRPr="00C77D24">
        <w:rPr>
          <w:rFonts w:ascii="Times New Roman" w:hAnsi="Times New Roman"/>
          <w:sz w:val="28"/>
          <w:szCs w:val="28"/>
        </w:rPr>
        <w:br/>
      </w:r>
      <w:r w:rsidRPr="00C77D24">
        <w:rPr>
          <w:rFonts w:ascii="Times New Roman" w:hAnsi="Times New Roman"/>
          <w:sz w:val="28"/>
          <w:szCs w:val="28"/>
        </w:rPr>
        <w:t xml:space="preserve">и других художников по выбору учителя), а также произведений </w:t>
      </w:r>
      <w:r w:rsidRPr="00C77D24">
        <w:rPr>
          <w:rFonts w:ascii="Times New Roman" w:hAnsi="Times New Roman"/>
          <w:sz w:val="28"/>
          <w:szCs w:val="28"/>
        </w:rPr>
        <w:br/>
        <w:t xml:space="preserve">с ярко выраженным эмоциональным настроением (например, натюрморты </w:t>
      </w:r>
      <w:r w:rsidRPr="00C77D24">
        <w:rPr>
          <w:rFonts w:ascii="Times New Roman" w:hAnsi="Times New Roman"/>
          <w:sz w:val="28"/>
          <w:szCs w:val="28"/>
        </w:rPr>
        <w:br/>
        <w:t>В. Ван Гога или А. Матисса).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10.3.7.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опыт создания фотографий с целью эстетического </w:t>
      </w:r>
      <w:r w:rsidRPr="00C77D24">
        <w:rPr>
          <w:rFonts w:ascii="Times New Roman" w:hAnsi="Times New Roman"/>
          <w:sz w:val="28"/>
          <w:szCs w:val="28"/>
        </w:rPr>
        <w:br/>
        <w:t>и целенаправленного наблюдения природы.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7" w:name="_TOC_250003"/>
    </w:p>
    <w:bookmarkEnd w:id="227"/>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165.</w:t>
      </w:r>
      <w:r w:rsidR="00013050" w:rsidRPr="00C77D24">
        <w:rPr>
          <w:rFonts w:ascii="Times New Roman" w:hAnsi="Times New Roman"/>
          <w:sz w:val="28"/>
          <w:szCs w:val="28"/>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навыки изображения на основе разной по характеру и способу наложения линии.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навык визуального сравнения пространственных величин, приобретать умения соотносить пропорции в рисунках птиц и животных </w:t>
      </w:r>
      <w:r w:rsidR="001905FC">
        <w:rPr>
          <w:rFonts w:ascii="Times New Roman" w:hAnsi="Times New Roman"/>
          <w:sz w:val="28"/>
          <w:szCs w:val="28"/>
        </w:rPr>
        <w:br/>
      </w:r>
      <w:r w:rsidRPr="00C77D24">
        <w:rPr>
          <w:rFonts w:ascii="Times New Roman" w:hAnsi="Times New Roman"/>
          <w:sz w:val="28"/>
          <w:szCs w:val="28"/>
        </w:rPr>
        <w:t xml:space="preserve">(с </w:t>
      </w:r>
      <w:r w:rsidR="00AB23F8" w:rsidRPr="00C77D24">
        <w:rPr>
          <w:rFonts w:ascii="Times New Roman" w:hAnsi="Times New Roman"/>
          <w:sz w:val="28"/>
          <w:szCs w:val="28"/>
        </w:rPr>
        <w:t>использованием</w:t>
      </w:r>
      <w:r w:rsidRPr="00C77D24">
        <w:rPr>
          <w:rFonts w:ascii="Times New Roman" w:hAnsi="Times New Roman"/>
          <w:sz w:val="28"/>
          <w:szCs w:val="28"/>
        </w:rPr>
        <w:t xml:space="preserve"> зрительски</w:t>
      </w:r>
      <w:r w:rsidR="00AB23F8" w:rsidRPr="00C77D24">
        <w:rPr>
          <w:rFonts w:ascii="Times New Roman" w:hAnsi="Times New Roman"/>
          <w:sz w:val="28"/>
          <w:szCs w:val="28"/>
        </w:rPr>
        <w:t>х</w:t>
      </w:r>
      <w:r w:rsidRPr="00C77D24">
        <w:rPr>
          <w:rFonts w:ascii="Times New Roman" w:hAnsi="Times New Roman"/>
          <w:sz w:val="28"/>
          <w:szCs w:val="28"/>
        </w:rPr>
        <w:t xml:space="preserve"> впечатлени</w:t>
      </w:r>
      <w:r w:rsidR="00AB23F8" w:rsidRPr="00C77D24">
        <w:rPr>
          <w:rFonts w:ascii="Times New Roman" w:hAnsi="Times New Roman"/>
          <w:sz w:val="28"/>
          <w:szCs w:val="28"/>
        </w:rPr>
        <w:t>й</w:t>
      </w:r>
      <w:r w:rsidRPr="00C77D24">
        <w:rPr>
          <w:rFonts w:ascii="Times New Roman" w:hAnsi="Times New Roman"/>
          <w:sz w:val="28"/>
          <w:szCs w:val="28"/>
        </w:rPr>
        <w:t xml:space="preserve"> и анализ</w:t>
      </w:r>
      <w:r w:rsidR="00AB23F8" w:rsidRPr="00C77D24">
        <w:rPr>
          <w:rFonts w:ascii="Times New Roman" w:hAnsi="Times New Roman"/>
          <w:sz w:val="28"/>
          <w:szCs w:val="28"/>
        </w:rPr>
        <w:t>а</w:t>
      </w:r>
      <w:r w:rsidRPr="00C77D24">
        <w:rPr>
          <w:rFonts w:ascii="Times New Roman" w:hAnsi="Times New Roman"/>
          <w:sz w:val="28"/>
          <w:szCs w:val="28"/>
        </w:rPr>
        <w:t>).</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C77D24">
        <w:rPr>
          <w:rFonts w:ascii="Times New Roman" w:hAnsi="Times New Roman"/>
          <w:sz w:val="28"/>
          <w:szCs w:val="28"/>
        </w:rPr>
        <w:br/>
        <w:t>и движений кистью, навыки создания выразительной фактуры и кроющие качества гуаши.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работы акварельной краской и понимать особенности работы прозрачной краской.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013050" w:rsidRPr="00C77D24" w:rsidRDefault="00D241E0" w:rsidP="00013050">
      <w:pPr>
        <w:spacing w:after="0" w:line="360" w:lineRule="auto"/>
        <w:ind w:firstLine="709"/>
        <w:jc w:val="both"/>
        <w:rPr>
          <w:rFonts w:ascii="Times New Roman" w:hAnsi="Times New Roman"/>
          <w:sz w:val="28"/>
          <w:szCs w:val="28"/>
        </w:rPr>
      </w:pPr>
      <w:r w:rsidRPr="00C77D24">
        <w:rPr>
          <w:rFonts w:ascii="Times New Roman" w:eastAsia="Times New Roman" w:hAnsi="Times New Roman"/>
          <w:sz w:val="28"/>
          <w:szCs w:val="28"/>
        </w:rPr>
        <w:t>Иметь представление о</w:t>
      </w:r>
      <w:r w:rsidR="00013050" w:rsidRPr="00C77D24">
        <w:rPr>
          <w:rFonts w:ascii="Times New Roman" w:hAnsi="Times New Roman"/>
          <w:sz w:val="28"/>
          <w:szCs w:val="28"/>
        </w:rPr>
        <w:t xml:space="preserve"> делении цветов на тёплые и холодные; различать </w:t>
      </w:r>
      <w:r w:rsidR="001905FC">
        <w:rPr>
          <w:rFonts w:ascii="Times New Roman" w:hAnsi="Times New Roman"/>
          <w:sz w:val="28"/>
          <w:szCs w:val="28"/>
        </w:rPr>
        <w:br/>
      </w:r>
      <w:r w:rsidR="00013050" w:rsidRPr="00C77D24">
        <w:rPr>
          <w:rFonts w:ascii="Times New Roman" w:hAnsi="Times New Roman"/>
          <w:sz w:val="28"/>
          <w:szCs w:val="28"/>
        </w:rPr>
        <w:t>и сравнивать тёплые и холодные оттенки цвета.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 xml:space="preserve">Осваивать эмоциональную выразительность цвета: цвет звонкий и яркий, радостный; цвет мягкий, «глухой» и мрачный </w:t>
      </w:r>
      <w:r w:rsidR="005D7C98" w:rsidRPr="00C77D24">
        <w:rPr>
          <w:rFonts w:ascii="Times New Roman" w:hAnsi="Times New Roman"/>
          <w:sz w:val="28"/>
          <w:szCs w:val="28"/>
        </w:rPr>
        <w:t>и другие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Уметь </w:t>
      </w:r>
      <w:r w:rsidR="00154A6E" w:rsidRPr="00C77D24">
        <w:rPr>
          <w:rFonts w:ascii="Times New Roman" w:hAnsi="Times New Roman"/>
          <w:sz w:val="28"/>
          <w:szCs w:val="28"/>
        </w:rPr>
        <w:t xml:space="preserve">выразить </w:t>
      </w:r>
      <w:r w:rsidRPr="00C77D24">
        <w:rPr>
          <w:rFonts w:ascii="Times New Roman" w:hAnsi="Times New Roman"/>
          <w:sz w:val="28"/>
          <w:szCs w:val="28"/>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C77D24" w:rsidRDefault="00D241E0" w:rsidP="00013050">
      <w:pPr>
        <w:spacing w:after="0" w:line="360" w:lineRule="auto"/>
        <w:ind w:firstLine="709"/>
        <w:jc w:val="both"/>
        <w:rPr>
          <w:rFonts w:ascii="Times New Roman" w:hAnsi="Times New Roman"/>
          <w:sz w:val="28"/>
          <w:szCs w:val="28"/>
        </w:rPr>
      </w:pPr>
      <w:r w:rsidRPr="00C77D24">
        <w:rPr>
          <w:rFonts w:ascii="Times New Roman" w:eastAsia="Times New Roman" w:hAnsi="Times New Roman"/>
          <w:sz w:val="28"/>
          <w:szCs w:val="28"/>
        </w:rPr>
        <w:t xml:space="preserve">Иметь представление </w:t>
      </w:r>
      <w:r w:rsidR="00013050" w:rsidRPr="00C77D24">
        <w:rPr>
          <w:rFonts w:ascii="Times New Roman" w:hAnsi="Times New Roman"/>
          <w:sz w:val="28"/>
          <w:szCs w:val="28"/>
        </w:rPr>
        <w:t>об изменениях скульптурного образа при осмотре произведения с разных сторон.</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анализировать и эстетически оценивать разнообразие форм </w:t>
      </w:r>
      <w:r w:rsidRPr="00C77D24">
        <w:rPr>
          <w:rFonts w:ascii="Times New Roman" w:hAnsi="Times New Roman"/>
          <w:sz w:val="28"/>
          <w:szCs w:val="28"/>
        </w:rPr>
        <w:br/>
        <w:t>в природе, воспринимаемых как узоры.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C77D24">
        <w:rPr>
          <w:rFonts w:ascii="Times New Roman" w:hAnsi="Times New Roman"/>
          <w:sz w:val="28"/>
          <w:szCs w:val="28"/>
        </w:rPr>
        <w:br/>
        <w:t xml:space="preserve">с рукотворными произведениями декоративного искусства (кружево, шитьё, ювелирные изделия </w:t>
      </w:r>
      <w:r w:rsidR="005D7C98" w:rsidRPr="00C77D24">
        <w:rPr>
          <w:rFonts w:ascii="Times New Roman" w:hAnsi="Times New Roman"/>
          <w:sz w:val="28"/>
          <w:szCs w:val="28"/>
        </w:rPr>
        <w:t>и другие</w:t>
      </w:r>
      <w:r w:rsidRPr="00C77D24">
        <w:rPr>
          <w:rFonts w:ascii="Times New Roman" w:hAnsi="Times New Roman"/>
          <w:sz w:val="28"/>
          <w:szCs w:val="28"/>
        </w:rPr>
        <w:t>).</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приёмы орнаментального оформления сказочных глиняных </w:t>
      </w:r>
      <w:r w:rsidRPr="00C77D24">
        <w:rPr>
          <w:rFonts w:ascii="Times New Roman" w:hAnsi="Times New Roman"/>
          <w:sz w:val="28"/>
          <w:szCs w:val="28"/>
        </w:rPr>
        <w:lastRenderedPageBreak/>
        <w:t>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w:t>
      </w:r>
      <w:r w:rsidRPr="00C77D24">
        <w:rPr>
          <w:rFonts w:ascii="Times New Roman" w:hAnsi="Times New Roman"/>
          <w:sz w:val="28"/>
          <w:szCs w:val="28"/>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C77D24">
        <w:rPr>
          <w:rFonts w:ascii="Times New Roman" w:hAnsi="Times New Roman"/>
          <w:sz w:val="28"/>
          <w:szCs w:val="28"/>
        </w:rPr>
        <w:br/>
        <w:t>о красоте.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выполнения красками рисунков украшений народных былинных персонажей.</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характеризовать конструкцию архитектурных строений </w:t>
      </w:r>
      <w:r w:rsidRPr="00C77D24">
        <w:rPr>
          <w:rFonts w:ascii="Times New Roman" w:hAnsi="Times New Roman"/>
          <w:sz w:val="28"/>
          <w:szCs w:val="28"/>
        </w:rPr>
        <w:br/>
        <w:t xml:space="preserve">(по фотографиям в условиях урока), указывая составные части </w:t>
      </w:r>
      <w:r w:rsidRPr="00C77D24">
        <w:rPr>
          <w:rFonts w:ascii="Times New Roman" w:hAnsi="Times New Roman"/>
          <w:sz w:val="28"/>
          <w:szCs w:val="28"/>
        </w:rPr>
        <w:br/>
        <w:t>и их пропорциональные соотношения.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понимание образа здания, то есть его эмоционального воздействия.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w:t>
      </w:r>
      <w:r w:rsidRPr="00C77D24">
        <w:rPr>
          <w:rFonts w:ascii="Times New Roman" w:hAnsi="Times New Roman"/>
          <w:sz w:val="28"/>
          <w:szCs w:val="28"/>
        </w:rPr>
        <w:lastRenderedPageBreak/>
        <w:t xml:space="preserve">цвета и других средств художественной выразительности, а также ответа </w:t>
      </w:r>
      <w:r w:rsidRPr="00C77D24">
        <w:rPr>
          <w:rFonts w:ascii="Times New Roman" w:hAnsi="Times New Roman"/>
          <w:sz w:val="28"/>
          <w:szCs w:val="28"/>
        </w:rPr>
        <w:br/>
        <w:t>на поставленную учебную задачу.</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и развивать умения вести эстетическое наблюдение явлений природы, а также потребность в таком наблюдении.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w:t>
      </w:r>
      <w:r w:rsidRPr="00C77D24">
        <w:rPr>
          <w:rFonts w:ascii="Times New Roman" w:hAnsi="Times New Roman"/>
          <w:sz w:val="28"/>
          <w:szCs w:val="28"/>
        </w:rPr>
        <w:br/>
        <w:t xml:space="preserve">а также художников-анималистов (В.В. Ватагина, Е.И. Чарушина и других </w:t>
      </w:r>
      <w:r w:rsidRPr="00C77D24">
        <w:rPr>
          <w:rFonts w:ascii="Times New Roman" w:hAnsi="Times New Roman"/>
          <w:sz w:val="28"/>
          <w:szCs w:val="28"/>
        </w:rPr>
        <w:br/>
        <w:t>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10.4.7.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возможности изображения с помощью разных видов линий </w:t>
      </w:r>
      <w:r w:rsidRPr="00C77D24">
        <w:rPr>
          <w:rFonts w:ascii="Times New Roman" w:hAnsi="Times New Roman"/>
          <w:sz w:val="28"/>
          <w:szCs w:val="28"/>
        </w:rPr>
        <w:br/>
        <w:t>в программе Paint (или другом графическом редакторе).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приёмы трансформации и копирования геометрических фигур </w:t>
      </w:r>
      <w:r w:rsidRPr="00C77D24">
        <w:rPr>
          <w:rFonts w:ascii="Times New Roman" w:hAnsi="Times New Roman"/>
          <w:sz w:val="28"/>
          <w:szCs w:val="28"/>
        </w:rPr>
        <w:br/>
        <w:t>в программе Paint, а также построения из них простых рисунков или орнаментов.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в компьютерном редакторе (например, Paint) инструменты </w:t>
      </w:r>
      <w:r w:rsidRPr="00C77D24">
        <w:rPr>
          <w:rFonts w:ascii="Times New Roman" w:hAnsi="Times New Roman"/>
          <w:sz w:val="28"/>
          <w:szCs w:val="28"/>
        </w:rPr>
        <w:br/>
        <w:t>и техники – карандаш, кисточка, ластик, заливка и другие – и создавать простые рисунки или композиции (например, образ дерева).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8" w:name="_TOC_250002"/>
    </w:p>
    <w:bookmarkEnd w:id="228"/>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 xml:space="preserve">10.5. К концу обучения в 3 классе обучающийся получит следующие </w:t>
      </w:r>
      <w:r w:rsidR="00013050" w:rsidRPr="00C77D24">
        <w:rPr>
          <w:rFonts w:ascii="Times New Roman" w:hAnsi="Times New Roman"/>
          <w:sz w:val="28"/>
          <w:szCs w:val="28"/>
        </w:rPr>
        <w:lastRenderedPageBreak/>
        <w:t>предметные результаты по отдельным темам программы по изобразительному искусству:</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C77D24">
        <w:rPr>
          <w:rFonts w:ascii="Times New Roman" w:hAnsi="Times New Roman"/>
          <w:sz w:val="28"/>
          <w:szCs w:val="28"/>
        </w:rPr>
        <w:t>прописной</w:t>
      </w:r>
      <w:r w:rsidRPr="00C77D24">
        <w:rPr>
          <w:rFonts w:ascii="Times New Roman" w:hAnsi="Times New Roman"/>
          <w:sz w:val="28"/>
          <w:szCs w:val="28"/>
        </w:rPr>
        <w:t xml:space="preserve"> буквицы, создание иллюстраций, размещение текста и иллюстраций на развороте.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основные пропорции лица человека, взаимное расположение частей лица.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рисования портрета (лица) человека.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приёмы создания живописной композиции (натюрморта) </w:t>
      </w:r>
      <w:r w:rsidRPr="00C77D24">
        <w:rPr>
          <w:rFonts w:ascii="Times New Roman" w:hAnsi="Times New Roman"/>
          <w:sz w:val="28"/>
          <w:szCs w:val="28"/>
        </w:rPr>
        <w:br/>
        <w:t>по наблюдению натуры или по представлению.</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опыт создания творческой живописной работы – натюрморта </w:t>
      </w:r>
      <w:r w:rsidRPr="00C77D24">
        <w:rPr>
          <w:rFonts w:ascii="Times New Roman" w:hAnsi="Times New Roman"/>
          <w:sz w:val="28"/>
          <w:szCs w:val="28"/>
        </w:rPr>
        <w:br/>
        <w:t>с ярко выраженным настроением или «натюрморта-автопортрета».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Изображать красками портрет человека с </w:t>
      </w:r>
      <w:r w:rsidR="00FF7C26" w:rsidRPr="00C77D24">
        <w:rPr>
          <w:rFonts w:ascii="Times New Roman" w:hAnsi="Times New Roman"/>
          <w:sz w:val="28"/>
          <w:szCs w:val="28"/>
        </w:rPr>
        <w:t>использованием</w:t>
      </w:r>
      <w:r w:rsidRPr="00C77D24">
        <w:rPr>
          <w:rFonts w:ascii="Times New Roman" w:hAnsi="Times New Roman"/>
          <w:sz w:val="28"/>
          <w:szCs w:val="28"/>
        </w:rPr>
        <w:t xml:space="preserve"> натур</w:t>
      </w:r>
      <w:r w:rsidR="00FF7C26" w:rsidRPr="00C77D24">
        <w:rPr>
          <w:rFonts w:ascii="Times New Roman" w:hAnsi="Times New Roman"/>
          <w:sz w:val="28"/>
          <w:szCs w:val="28"/>
        </w:rPr>
        <w:t>ы</w:t>
      </w:r>
      <w:r w:rsidRPr="00C77D24">
        <w:rPr>
          <w:rFonts w:ascii="Times New Roman" w:hAnsi="Times New Roman"/>
          <w:sz w:val="28"/>
          <w:szCs w:val="28"/>
        </w:rPr>
        <w:t xml:space="preserve"> </w:t>
      </w:r>
      <w:r w:rsidRPr="00C77D24">
        <w:rPr>
          <w:rFonts w:ascii="Times New Roman" w:hAnsi="Times New Roman"/>
          <w:sz w:val="28"/>
          <w:szCs w:val="28"/>
        </w:rPr>
        <w:br/>
        <w:t>или представлению.</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Создавать пейзаж, передавая в нём активное состояние природы.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Приобрести представление о деятельности художника в театре.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Создать красками эскиз занавеса или эскиз декораций к выбранному сюжету.</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Познакомиться с работой художников по оформлению праздников.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Учиться создавать игрушку из подручного нехудожественного материала путём добавления к ней необходимых деталей и </w:t>
      </w:r>
      <w:r w:rsidR="003B552F" w:rsidRPr="00C77D24">
        <w:rPr>
          <w:rFonts w:ascii="Times New Roman" w:hAnsi="Times New Roman"/>
          <w:sz w:val="28"/>
          <w:szCs w:val="28"/>
        </w:rPr>
        <w:t>для</w:t>
      </w:r>
      <w:r w:rsidRPr="00C77D24">
        <w:rPr>
          <w:rFonts w:ascii="Times New Roman" w:hAnsi="Times New Roman"/>
          <w:sz w:val="28"/>
          <w:szCs w:val="28"/>
        </w:rPr>
        <w:t xml:space="preserve"> «одушевления образа».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лепки эскиза парковой скульптуры.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w:t>
      </w:r>
      <w:r w:rsidR="00D241E0" w:rsidRPr="00C77D24">
        <w:rPr>
          <w:rFonts w:ascii="Times New Roman" w:hAnsi="Times New Roman"/>
          <w:sz w:val="28"/>
          <w:szCs w:val="28"/>
        </w:rPr>
        <w:t>ва</w:t>
      </w:r>
      <w:r w:rsidRPr="00C77D24">
        <w:rPr>
          <w:rFonts w:ascii="Times New Roman" w:hAnsi="Times New Roman"/>
          <w:sz w:val="28"/>
          <w:szCs w:val="28"/>
        </w:rPr>
        <w:t xml:space="preserve">ть о сетчатых видах орнаментов и их применении, например, в росписи тканей, стен, уметь рассуждать с </w:t>
      </w:r>
      <w:r w:rsidR="00AB23F8" w:rsidRPr="00C77D24">
        <w:rPr>
          <w:rFonts w:ascii="Times New Roman" w:hAnsi="Times New Roman"/>
          <w:sz w:val="28"/>
          <w:szCs w:val="28"/>
        </w:rPr>
        <w:t>использованием</w:t>
      </w:r>
      <w:r w:rsidRPr="00C77D24">
        <w:rPr>
          <w:rFonts w:ascii="Times New Roman" w:hAnsi="Times New Roman"/>
          <w:sz w:val="28"/>
          <w:szCs w:val="28"/>
        </w:rPr>
        <w:t xml:space="preserve"> зрительн</w:t>
      </w:r>
      <w:r w:rsidR="00AB23F8" w:rsidRPr="00C77D24">
        <w:rPr>
          <w:rFonts w:ascii="Times New Roman" w:hAnsi="Times New Roman"/>
          <w:sz w:val="28"/>
          <w:szCs w:val="28"/>
        </w:rPr>
        <w:t>ого</w:t>
      </w:r>
      <w:r w:rsidRPr="00C77D24">
        <w:rPr>
          <w:rFonts w:ascii="Times New Roman" w:hAnsi="Times New Roman"/>
          <w:sz w:val="28"/>
          <w:szCs w:val="28"/>
        </w:rPr>
        <w:t xml:space="preserve"> материал</w:t>
      </w:r>
      <w:r w:rsidR="00AB23F8" w:rsidRPr="00C77D24">
        <w:rPr>
          <w:rFonts w:ascii="Times New Roman" w:hAnsi="Times New Roman"/>
          <w:sz w:val="28"/>
          <w:szCs w:val="28"/>
        </w:rPr>
        <w:t>а</w:t>
      </w:r>
      <w:r w:rsidRPr="00C77D24">
        <w:rPr>
          <w:rFonts w:ascii="Times New Roman" w:hAnsi="Times New Roman"/>
          <w:sz w:val="28"/>
          <w:szCs w:val="28"/>
        </w:rPr>
        <w:t xml:space="preserve"> о видах симметрии в сетчатом орнаменте.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навыки создания орнаментов при помощи штампов и трафаретов.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Получить опыт создания композиции орнамента в квадрате (в качестве эскиза росписи женского платка).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w:t>
      </w:r>
      <w:r w:rsidRPr="00C77D24">
        <w:rPr>
          <w:rFonts w:ascii="Times New Roman" w:hAnsi="Times New Roman"/>
          <w:sz w:val="28"/>
          <w:szCs w:val="28"/>
        </w:rPr>
        <w:lastRenderedPageBreak/>
        <w:t>своего города.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Придумать и нарисовать (или выполнить в технике бумагопластики) транспортное средство.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Выполнить творческий рисунок – создать образ своего города или села </w:t>
      </w:r>
      <w:r w:rsidRPr="00C77D24">
        <w:rPr>
          <w:rFonts w:ascii="Times New Roman" w:hAnsi="Times New Roman"/>
          <w:sz w:val="28"/>
          <w:szCs w:val="28"/>
        </w:rPr>
        <w:br/>
        <w:t xml:space="preserve">или участвовать в коллективной работе по созданию образа своего города или села </w:t>
      </w:r>
      <w:r w:rsidRPr="00C77D24">
        <w:rPr>
          <w:rFonts w:ascii="Times New Roman" w:hAnsi="Times New Roman"/>
          <w:sz w:val="28"/>
          <w:szCs w:val="28"/>
        </w:rPr>
        <w:br/>
        <w:t>(в виде коллажа).</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и обсуждать содержание работы художника, ценностно </w:t>
      </w:r>
      <w:r w:rsidRPr="00C77D24">
        <w:rPr>
          <w:rFonts w:ascii="Times New Roman" w:hAnsi="Times New Roman"/>
          <w:sz w:val="28"/>
          <w:szCs w:val="28"/>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C77D24">
        <w:rPr>
          <w:rFonts w:ascii="Times New Roman" w:hAnsi="Times New Roman"/>
          <w:sz w:val="28"/>
          <w:szCs w:val="28"/>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C77D24" w:rsidRDefault="00154A6E"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w:t>
      </w:r>
      <w:r w:rsidR="00013050" w:rsidRPr="00C77D24">
        <w:rPr>
          <w:rFonts w:ascii="Times New Roman" w:hAnsi="Times New Roman"/>
          <w:sz w:val="28"/>
          <w:szCs w:val="28"/>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C77D24" w:rsidRDefault="00431CA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Н</w:t>
      </w:r>
      <w:r w:rsidR="00013050" w:rsidRPr="00C77D24">
        <w:rPr>
          <w:rFonts w:ascii="Times New Roman" w:hAnsi="Times New Roman"/>
          <w:sz w:val="28"/>
          <w:szCs w:val="28"/>
        </w:rPr>
        <w:t>азывать основные жанры живописи, графики и скульптуры, определяемые предметом изображения.</w:t>
      </w:r>
    </w:p>
    <w:p w:rsidR="00013050" w:rsidRPr="00C77D24" w:rsidRDefault="00D241E0" w:rsidP="00013050">
      <w:pPr>
        <w:spacing w:after="0" w:line="360" w:lineRule="auto"/>
        <w:ind w:firstLine="709"/>
        <w:jc w:val="both"/>
        <w:rPr>
          <w:rFonts w:ascii="Times New Roman" w:hAnsi="Times New Roman"/>
          <w:sz w:val="28"/>
          <w:szCs w:val="28"/>
        </w:rPr>
      </w:pPr>
      <w:r w:rsidRPr="00C77D24">
        <w:rPr>
          <w:rFonts w:ascii="Times New Roman" w:eastAsia="Times New Roman" w:hAnsi="Times New Roman"/>
          <w:sz w:val="28"/>
          <w:szCs w:val="28"/>
        </w:rPr>
        <w:t>Иметь представление об</w:t>
      </w:r>
      <w:r w:rsidR="00013050" w:rsidRPr="00C77D24">
        <w:rPr>
          <w:rFonts w:ascii="Times New Roman" w:hAnsi="Times New Roman"/>
          <w:sz w:val="28"/>
          <w:szCs w:val="28"/>
        </w:rPr>
        <w:t xml:space="preserve"> имена</w:t>
      </w:r>
      <w:r w:rsidRPr="00C77D24">
        <w:rPr>
          <w:rFonts w:ascii="Times New Roman" w:hAnsi="Times New Roman"/>
          <w:sz w:val="28"/>
          <w:szCs w:val="28"/>
        </w:rPr>
        <w:t>х</w:t>
      </w:r>
      <w:r w:rsidR="00013050" w:rsidRPr="00C77D24">
        <w:rPr>
          <w:rFonts w:ascii="Times New Roman" w:hAnsi="Times New Roman"/>
          <w:sz w:val="28"/>
          <w:szCs w:val="28"/>
        </w:rPr>
        <w:t xml:space="preserve"> крупнейших отечественных художников-пейзажистов: И.И. Шишкина, И.И. Левитана, </w:t>
      </w:r>
      <w:r w:rsidR="008E32F1" w:rsidRPr="00C77D24">
        <w:rPr>
          <w:rFonts w:ascii="Times New Roman" w:hAnsi="Times New Roman"/>
          <w:sz w:val="28"/>
          <w:szCs w:val="28"/>
        </w:rPr>
        <w:t xml:space="preserve">А.К. Саврасова, В.Д. Поленова, </w:t>
      </w:r>
      <w:r w:rsidR="00013050" w:rsidRPr="00C77D24">
        <w:rPr>
          <w:rFonts w:ascii="Times New Roman" w:hAnsi="Times New Roman"/>
          <w:sz w:val="28"/>
          <w:szCs w:val="28"/>
        </w:rPr>
        <w:lastRenderedPageBreak/>
        <w:t>И.К. Айвазовского и других (по выбору учите</w:t>
      </w:r>
      <w:r w:rsidR="002A1EFB" w:rsidRPr="00C77D24">
        <w:rPr>
          <w:rFonts w:ascii="Times New Roman" w:hAnsi="Times New Roman"/>
          <w:sz w:val="28"/>
          <w:szCs w:val="28"/>
        </w:rPr>
        <w:t xml:space="preserve">ля), приобретать представления </w:t>
      </w:r>
      <w:r w:rsidR="00013050" w:rsidRPr="00C77D24">
        <w:rPr>
          <w:rFonts w:ascii="Times New Roman" w:hAnsi="Times New Roman"/>
          <w:sz w:val="28"/>
          <w:szCs w:val="28"/>
        </w:rPr>
        <w:t>об их произведениях.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C77D24">
        <w:rPr>
          <w:rFonts w:ascii="Times New Roman" w:hAnsi="Times New Roman"/>
          <w:sz w:val="28"/>
          <w:szCs w:val="28"/>
        </w:rPr>
        <w:br/>
        <w:t>от виртуальных путешествий.</w:t>
      </w:r>
    </w:p>
    <w:p w:rsidR="00013050" w:rsidRPr="00C77D24" w:rsidRDefault="00D241E0" w:rsidP="00013050">
      <w:pPr>
        <w:spacing w:after="0" w:line="360" w:lineRule="auto"/>
        <w:ind w:firstLine="709"/>
        <w:jc w:val="both"/>
        <w:rPr>
          <w:rFonts w:ascii="Times New Roman" w:hAnsi="Times New Roman"/>
          <w:sz w:val="28"/>
          <w:szCs w:val="28"/>
        </w:rPr>
      </w:pPr>
      <w:r w:rsidRPr="00C77D24">
        <w:rPr>
          <w:rFonts w:ascii="Times New Roman" w:eastAsia="Times New Roman" w:hAnsi="Times New Roman"/>
          <w:sz w:val="28"/>
          <w:szCs w:val="28"/>
        </w:rPr>
        <w:t>иметь представление об</w:t>
      </w:r>
      <w:r w:rsidR="00013050" w:rsidRPr="00C77D24">
        <w:rPr>
          <w:rFonts w:ascii="Times New Roman" w:hAnsi="Times New Roman"/>
          <w:sz w:val="28"/>
          <w:szCs w:val="28"/>
        </w:rPr>
        <w:t xml:space="preserve"> имена</w:t>
      </w:r>
      <w:r w:rsidRPr="00C77D24">
        <w:rPr>
          <w:rFonts w:ascii="Times New Roman" w:hAnsi="Times New Roman"/>
          <w:sz w:val="28"/>
          <w:szCs w:val="28"/>
        </w:rPr>
        <w:t>х</w:t>
      </w:r>
      <w:r w:rsidR="00013050" w:rsidRPr="00C77D24">
        <w:rPr>
          <w:rFonts w:ascii="Times New Roman" w:hAnsi="Times New Roman"/>
          <w:sz w:val="28"/>
          <w:szCs w:val="28"/>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C77D24" w:rsidRDefault="002368E7"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Понимать значения</w:t>
      </w:r>
      <w:r w:rsidR="00013050" w:rsidRPr="00C77D24">
        <w:rPr>
          <w:rFonts w:ascii="Times New Roman" w:hAnsi="Times New Roman"/>
          <w:sz w:val="28"/>
          <w:szCs w:val="28"/>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C77D24" w:rsidRDefault="00431CA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Иметь представление о замечательных художественных музеях </w:t>
      </w:r>
      <w:r w:rsidR="00013050" w:rsidRPr="00C77D24">
        <w:rPr>
          <w:rFonts w:ascii="Times New Roman" w:hAnsi="Times New Roman"/>
          <w:sz w:val="28"/>
          <w:szCs w:val="28"/>
        </w:rPr>
        <w:t xml:space="preserve">России, </w:t>
      </w:r>
      <w:r w:rsidRPr="00C77D24">
        <w:rPr>
          <w:rFonts w:ascii="Times New Roman" w:hAnsi="Times New Roman"/>
          <w:sz w:val="28"/>
          <w:szCs w:val="28"/>
        </w:rPr>
        <w:br/>
      </w:r>
      <w:r w:rsidR="00013050" w:rsidRPr="00C77D24">
        <w:rPr>
          <w:rFonts w:ascii="Times New Roman" w:hAnsi="Times New Roman"/>
          <w:sz w:val="28"/>
          <w:szCs w:val="28"/>
        </w:rPr>
        <w:t>о коллекциях своих региональных музеев.</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10.5.7.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с помощью создания схемы лица человека его конструкцию </w:t>
      </w:r>
      <w:r w:rsidRPr="00C77D24">
        <w:rPr>
          <w:rFonts w:ascii="Times New Roman" w:hAnsi="Times New Roman"/>
          <w:sz w:val="28"/>
          <w:szCs w:val="28"/>
        </w:rPr>
        <w:br/>
        <w:t>и пропорции; осваивать с помощью графического редактора схематическое изменение мимики лица.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приёмы соединения шрифта и векторного изображения </w:t>
      </w:r>
      <w:r w:rsidRPr="00C77D24">
        <w:rPr>
          <w:rFonts w:ascii="Times New Roman" w:hAnsi="Times New Roman"/>
          <w:sz w:val="28"/>
          <w:szCs w:val="28"/>
        </w:rPr>
        <w:br/>
        <w:t>при создании, например, поздравительных открыток, афиши.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9" w:name="_TOC_250001"/>
    </w:p>
    <w:bookmarkEnd w:id="229"/>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10.6.1. Модуль «Графика».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Осваивать правила линейной и воздушной перспективы и применять </w:t>
      </w:r>
      <w:r w:rsidRPr="00C77D24">
        <w:rPr>
          <w:rFonts w:ascii="Times New Roman" w:hAnsi="Times New Roman"/>
          <w:sz w:val="28"/>
          <w:szCs w:val="28"/>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C77D24">
        <w:rPr>
          <w:rFonts w:ascii="Times New Roman" w:hAnsi="Times New Roman"/>
          <w:sz w:val="28"/>
          <w:szCs w:val="28"/>
        </w:rPr>
        <w:br/>
        <w:t>и учиться применять эти знания в своих рисунках.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представление о традиционных одеждах разных народов </w:t>
      </w:r>
      <w:r w:rsidRPr="00C77D24">
        <w:rPr>
          <w:rFonts w:ascii="Times New Roman" w:hAnsi="Times New Roman"/>
          <w:sz w:val="28"/>
          <w:szCs w:val="28"/>
        </w:rPr>
        <w:br/>
        <w:t xml:space="preserve">и представление о красоте человека в разных культурах, применять эти знания </w:t>
      </w:r>
      <w:r w:rsidRPr="00C77D24">
        <w:rPr>
          <w:rFonts w:ascii="Times New Roman" w:hAnsi="Times New Roman"/>
          <w:sz w:val="28"/>
          <w:szCs w:val="28"/>
        </w:rPr>
        <w:br/>
        <w:t>в изображении персонажей сказаний и легенд или просто представителей народов разных культур.</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Создавать зарисовки памятников отечественной и мировой архитектуры.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10.6.2. Модуль «Живопись».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C77D24">
        <w:rPr>
          <w:rFonts w:ascii="Times New Roman" w:hAnsi="Times New Roman"/>
          <w:sz w:val="28"/>
          <w:szCs w:val="28"/>
        </w:rPr>
        <w:br/>
        <w:t>для среднерусской природы).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C77D24">
        <w:rPr>
          <w:rFonts w:ascii="Times New Roman" w:hAnsi="Times New Roman"/>
          <w:sz w:val="28"/>
          <w:szCs w:val="28"/>
        </w:rPr>
        <w:br/>
        <w:t>в народном костюме.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C77D24">
        <w:rPr>
          <w:rFonts w:ascii="Times New Roman" w:hAnsi="Times New Roman"/>
          <w:sz w:val="28"/>
          <w:szCs w:val="28"/>
        </w:rPr>
        <w:br/>
        <w:t>(по представлению из выбранной культурной эпохи).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Создавать двойной портрет (например, портрет матери и ребёнка).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Приобретать опыт создания композиции на тему «Древнерусский город».</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w:t>
      </w:r>
      <w:r w:rsidRPr="00C77D24">
        <w:rPr>
          <w:rFonts w:ascii="Times New Roman" w:hAnsi="Times New Roman"/>
          <w:sz w:val="28"/>
          <w:szCs w:val="28"/>
        </w:rPr>
        <w:lastRenderedPageBreak/>
        <w:t xml:space="preserve">(русского народного праздника и традиционных праздников у разных народов), </w:t>
      </w:r>
      <w:r w:rsidRPr="00C77D24">
        <w:rPr>
          <w:rFonts w:ascii="Times New Roman" w:hAnsi="Times New Roman"/>
          <w:sz w:val="28"/>
          <w:szCs w:val="28"/>
        </w:rPr>
        <w:br/>
        <w:t>в которых выражается обобщённый образ национальной культуры.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10.6.3. Модуль «Скульптура».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Лепка из пластилина эскиза памятника выбранному герою или участие </w:t>
      </w:r>
      <w:r w:rsidRPr="00C77D24">
        <w:rPr>
          <w:rFonts w:ascii="Times New Roman" w:hAnsi="Times New Roman"/>
          <w:sz w:val="28"/>
          <w:szCs w:val="28"/>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10.6.4. Модуль «Декоративно-прикладное искусство».</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Исследовать и </w:t>
      </w:r>
      <w:r w:rsidR="00DC1546" w:rsidRPr="00C77D24">
        <w:rPr>
          <w:rFonts w:ascii="Times New Roman" w:hAnsi="Times New Roman"/>
          <w:sz w:val="28"/>
          <w:szCs w:val="28"/>
        </w:rPr>
        <w:t>создавать</w:t>
      </w:r>
      <w:r w:rsidRPr="00C77D24">
        <w:rPr>
          <w:rFonts w:ascii="Times New Roman" w:hAnsi="Times New Roman"/>
          <w:sz w:val="28"/>
          <w:szCs w:val="28"/>
        </w:rPr>
        <w:t xml:space="preserve"> зарисовки особенностей, характерных </w:t>
      </w:r>
      <w:r w:rsidR="001905FC">
        <w:rPr>
          <w:rFonts w:ascii="Times New Roman" w:hAnsi="Times New Roman"/>
          <w:sz w:val="28"/>
          <w:szCs w:val="28"/>
        </w:rPr>
        <w:br/>
      </w:r>
      <w:r w:rsidRPr="00C77D24">
        <w:rPr>
          <w:rFonts w:ascii="Times New Roman" w:hAnsi="Times New Roman"/>
          <w:sz w:val="28"/>
          <w:szCs w:val="28"/>
        </w:rPr>
        <w:t xml:space="preserve">для орнаментов разных народов или исторических эпох (особенности символов </w:t>
      </w:r>
      <w:r w:rsidR="001905FC">
        <w:rPr>
          <w:rFonts w:ascii="Times New Roman" w:hAnsi="Times New Roman"/>
          <w:sz w:val="28"/>
          <w:szCs w:val="28"/>
        </w:rPr>
        <w:br/>
      </w:r>
      <w:r w:rsidRPr="00C77D24">
        <w:rPr>
          <w:rFonts w:ascii="Times New Roman" w:hAnsi="Times New Roman"/>
          <w:sz w:val="28"/>
          <w:szCs w:val="28"/>
        </w:rPr>
        <w:t xml:space="preserve">и стилизованных мотивов), показать в рисунках традиции использования орнаментов в архитектуре, одежде, оформлении предметов быта у разных народов, </w:t>
      </w:r>
      <w:r w:rsidR="001905FC">
        <w:rPr>
          <w:rFonts w:ascii="Times New Roman" w:hAnsi="Times New Roman"/>
          <w:sz w:val="28"/>
          <w:szCs w:val="28"/>
        </w:rPr>
        <w:br/>
      </w:r>
      <w:r w:rsidRPr="00C77D24">
        <w:rPr>
          <w:rFonts w:ascii="Times New Roman" w:hAnsi="Times New Roman"/>
          <w:sz w:val="28"/>
          <w:szCs w:val="28"/>
        </w:rPr>
        <w:t>в разные эпохи.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10.6.5. Модуль «Архитектура».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w:t>
      </w:r>
      <w:r w:rsidR="001905FC">
        <w:rPr>
          <w:rFonts w:ascii="Times New Roman" w:hAnsi="Times New Roman"/>
          <w:sz w:val="28"/>
          <w:szCs w:val="28"/>
        </w:rPr>
        <w:br/>
      </w:r>
      <w:r w:rsidRPr="00C77D24">
        <w:rPr>
          <w:rFonts w:ascii="Times New Roman" w:hAnsi="Times New Roman"/>
          <w:sz w:val="28"/>
          <w:szCs w:val="28"/>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C77D24" w:rsidRDefault="00463DBA"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lastRenderedPageBreak/>
        <w:t>У</w:t>
      </w:r>
      <w:r w:rsidR="00013050" w:rsidRPr="00C77D24">
        <w:rPr>
          <w:rFonts w:ascii="Times New Roman" w:hAnsi="Times New Roman"/>
          <w:sz w:val="28"/>
          <w:szCs w:val="28"/>
        </w:rPr>
        <w:t xml:space="preserve">меть объяснять и изображать традиционную конструкцию здания каменного древнерусского храма, </w:t>
      </w:r>
      <w:r w:rsidR="00D241E0" w:rsidRPr="00C77D24">
        <w:rPr>
          <w:rFonts w:ascii="Times New Roman" w:eastAsia="Times New Roman" w:hAnsi="Times New Roman"/>
          <w:sz w:val="28"/>
          <w:szCs w:val="28"/>
        </w:rPr>
        <w:t>иметь представление о</w:t>
      </w:r>
      <w:r w:rsidR="00013050" w:rsidRPr="00C77D24">
        <w:rPr>
          <w:rFonts w:ascii="Times New Roman" w:hAnsi="Times New Roman"/>
          <w:sz w:val="28"/>
          <w:szCs w:val="28"/>
        </w:rPr>
        <w:t xml:space="preserve"> наиболее значительных древнерусских собор</w:t>
      </w:r>
      <w:r w:rsidR="00A147A1" w:rsidRPr="00C77D24">
        <w:rPr>
          <w:rFonts w:ascii="Times New Roman" w:hAnsi="Times New Roman"/>
          <w:sz w:val="28"/>
          <w:szCs w:val="28"/>
        </w:rPr>
        <w:t>ах</w:t>
      </w:r>
      <w:r w:rsidR="00013050" w:rsidRPr="00C77D24">
        <w:rPr>
          <w:rFonts w:ascii="Times New Roman" w:hAnsi="Times New Roman"/>
          <w:sz w:val="28"/>
          <w:szCs w:val="28"/>
        </w:rPr>
        <w:t xml:space="preserve"> и </w:t>
      </w:r>
      <w:r w:rsidR="00A147A1" w:rsidRPr="00C77D24">
        <w:rPr>
          <w:rFonts w:ascii="Times New Roman" w:hAnsi="Times New Roman"/>
          <w:sz w:val="28"/>
          <w:szCs w:val="28"/>
        </w:rPr>
        <w:t>их местонахождении</w:t>
      </w:r>
      <w:r w:rsidR="00013050" w:rsidRPr="00C77D24">
        <w:rPr>
          <w:rFonts w:ascii="Times New Roman" w:hAnsi="Times New Roman"/>
          <w:sz w:val="28"/>
          <w:szCs w:val="28"/>
        </w:rPr>
        <w:t xml:space="preserve">, о красоте </w:t>
      </w:r>
      <w:r w:rsidR="00013050" w:rsidRPr="00C77D24">
        <w:rPr>
          <w:rFonts w:ascii="Times New Roman" w:hAnsi="Times New Roman"/>
          <w:sz w:val="28"/>
          <w:szCs w:val="28"/>
        </w:rPr>
        <w:b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C77D24">
        <w:rPr>
          <w:rFonts w:ascii="Times New Roman" w:eastAsia="Times New Roman" w:hAnsi="Times New Roman"/>
          <w:sz w:val="28"/>
          <w:szCs w:val="28"/>
        </w:rPr>
        <w:t xml:space="preserve">Иметь представление об </w:t>
      </w:r>
      <w:r w:rsidR="00013050" w:rsidRPr="00C77D24">
        <w:rPr>
          <w:rFonts w:ascii="Times New Roman" w:hAnsi="Times New Roman"/>
          <w:sz w:val="28"/>
          <w:szCs w:val="28"/>
        </w:rPr>
        <w:t>основны</w:t>
      </w:r>
      <w:r w:rsidR="00A147A1" w:rsidRPr="00C77D24">
        <w:rPr>
          <w:rFonts w:ascii="Times New Roman" w:hAnsi="Times New Roman"/>
          <w:sz w:val="28"/>
          <w:szCs w:val="28"/>
        </w:rPr>
        <w:t>х</w:t>
      </w:r>
      <w:r w:rsidR="00013050" w:rsidRPr="00C77D24">
        <w:rPr>
          <w:rFonts w:ascii="Times New Roman" w:hAnsi="Times New Roman"/>
          <w:sz w:val="28"/>
          <w:szCs w:val="28"/>
        </w:rPr>
        <w:t xml:space="preserve"> конструктивны</w:t>
      </w:r>
      <w:r w:rsidR="00A147A1" w:rsidRPr="00C77D24">
        <w:rPr>
          <w:rFonts w:ascii="Times New Roman" w:hAnsi="Times New Roman"/>
          <w:sz w:val="28"/>
          <w:szCs w:val="28"/>
        </w:rPr>
        <w:t>х</w:t>
      </w:r>
      <w:r w:rsidR="00013050" w:rsidRPr="00C77D24">
        <w:rPr>
          <w:rFonts w:ascii="Times New Roman" w:hAnsi="Times New Roman"/>
          <w:sz w:val="28"/>
          <w:szCs w:val="28"/>
        </w:rPr>
        <w:t xml:space="preserve"> черт</w:t>
      </w:r>
      <w:r w:rsidR="00A147A1" w:rsidRPr="00C77D24">
        <w:rPr>
          <w:rFonts w:ascii="Times New Roman" w:hAnsi="Times New Roman"/>
          <w:sz w:val="28"/>
          <w:szCs w:val="28"/>
        </w:rPr>
        <w:t>ах</w:t>
      </w:r>
      <w:r w:rsidR="00013050" w:rsidRPr="00C77D24">
        <w:rPr>
          <w:rFonts w:ascii="Times New Roman" w:hAnsi="Times New Roman"/>
          <w:sz w:val="28"/>
          <w:szCs w:val="28"/>
        </w:rPr>
        <w:t xml:space="preserve"> древнегреческого храма, уметь его изобра</w:t>
      </w:r>
      <w:r w:rsidR="00A147A1" w:rsidRPr="00C77D24">
        <w:rPr>
          <w:rFonts w:ascii="Times New Roman" w:hAnsi="Times New Roman"/>
          <w:sz w:val="28"/>
          <w:szCs w:val="28"/>
        </w:rPr>
        <w:t>жа</w:t>
      </w:r>
      <w:r w:rsidR="00013050" w:rsidRPr="00C77D24">
        <w:rPr>
          <w:rFonts w:ascii="Times New Roman" w:hAnsi="Times New Roman"/>
          <w:sz w:val="28"/>
          <w:szCs w:val="28"/>
        </w:rPr>
        <w:t>ть, иметь общее, целостное образное представление о древнегреческой культуре.</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Понимать и объяснять, в чём заключается значимость для современных людей сохранения архитектурных памятников и исторического образа своей </w:t>
      </w:r>
      <w:r w:rsidRPr="00C77D24">
        <w:rPr>
          <w:rFonts w:ascii="Times New Roman" w:hAnsi="Times New Roman"/>
          <w:sz w:val="28"/>
          <w:szCs w:val="28"/>
        </w:rPr>
        <w:br/>
        <w:t>и мировой культуры.</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10.6.6. Модуль «Восприятие произведений искусства».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Формировать восприятие произведений искусства на темы истории </w:t>
      </w:r>
      <w:r w:rsidRPr="00C77D24">
        <w:rPr>
          <w:rFonts w:ascii="Times New Roman" w:hAnsi="Times New Roman"/>
          <w:sz w:val="28"/>
          <w:szCs w:val="28"/>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C77D24">
        <w:rPr>
          <w:rFonts w:ascii="Times New Roman" w:hAnsi="Times New Roman"/>
          <w:sz w:val="28"/>
          <w:szCs w:val="28"/>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Узнавать соборы Московского Кремля, Софийский собор в Великом Новгороде, храм Покрова на Нерли.</w:t>
      </w:r>
    </w:p>
    <w:p w:rsidR="00013050" w:rsidRPr="00C77D24" w:rsidRDefault="00431CA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Н</w:t>
      </w:r>
      <w:r w:rsidR="00013050" w:rsidRPr="00C77D24">
        <w:rPr>
          <w:rFonts w:ascii="Times New Roman" w:hAnsi="Times New Roman"/>
          <w:sz w:val="28"/>
          <w:szCs w:val="28"/>
        </w:rPr>
        <w:t>азывать и объяснять содержание памятника К. Минину и Д. Пожарскому скульптора И.П. Мартоса в Москве.</w:t>
      </w:r>
    </w:p>
    <w:p w:rsidR="00013050" w:rsidRPr="00C77D24" w:rsidRDefault="00A147A1"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Различать </w:t>
      </w:r>
      <w:r w:rsidR="00013050" w:rsidRPr="00C77D24">
        <w:rPr>
          <w:rFonts w:ascii="Times New Roman" w:hAnsi="Times New Roman"/>
          <w:sz w:val="28"/>
          <w:szCs w:val="28"/>
        </w:rPr>
        <w:t xml:space="preserve">основные памятники наиболее значимых мемориальных ансамблей и объяснять их особое значение в жизни людей (мемориальные ансамбли: Могила </w:t>
      </w:r>
      <w:r w:rsidR="00013050" w:rsidRPr="00C77D24">
        <w:rPr>
          <w:rFonts w:ascii="Times New Roman" w:hAnsi="Times New Roman"/>
          <w:sz w:val="28"/>
          <w:szCs w:val="28"/>
        </w:rPr>
        <w:lastRenderedPageBreak/>
        <w:t xml:space="preserve">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C77D24">
        <w:rPr>
          <w:rFonts w:ascii="Times New Roman" w:eastAsia="Times New Roman" w:hAnsi="Times New Roman"/>
          <w:sz w:val="28"/>
          <w:szCs w:val="28"/>
        </w:rPr>
        <w:t>иметь представление о</w:t>
      </w:r>
      <w:r w:rsidR="00013050" w:rsidRPr="00C77D24">
        <w:rPr>
          <w:rFonts w:ascii="Times New Roman" w:hAnsi="Times New Roman"/>
          <w:sz w:val="28"/>
          <w:szCs w:val="28"/>
        </w:rPr>
        <w:t xml:space="preserve"> правилах поведения при посещении мемориальных памятников.</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C77D24">
        <w:rPr>
          <w:rFonts w:ascii="Times New Roman" w:hAnsi="Times New Roman"/>
          <w:sz w:val="28"/>
          <w:szCs w:val="28"/>
        </w:rPr>
        <w:br/>
        <w:t>в том числе Древнего Востока, уметь обсуждать эти произведения.</w:t>
      </w:r>
    </w:p>
    <w:p w:rsidR="00013050" w:rsidRPr="00C77D24" w:rsidRDefault="00A147A1"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Р</w:t>
      </w:r>
      <w:r w:rsidR="00013050" w:rsidRPr="00C77D24">
        <w:rPr>
          <w:rFonts w:ascii="Times New Roman" w:hAnsi="Times New Roman"/>
          <w:sz w:val="28"/>
          <w:szCs w:val="28"/>
        </w:rPr>
        <w:t xml:space="preserve">азличать общий вид и представлять основные компоненты конструкции готических (романских) соборов, </w:t>
      </w:r>
      <w:r w:rsidRPr="00C77D24">
        <w:rPr>
          <w:rFonts w:ascii="Times New Roman" w:eastAsia="Times New Roman" w:hAnsi="Times New Roman"/>
          <w:sz w:val="28"/>
          <w:szCs w:val="28"/>
        </w:rPr>
        <w:t>иметь представление об</w:t>
      </w:r>
      <w:r w:rsidR="00013050" w:rsidRPr="00C77D24">
        <w:rPr>
          <w:rFonts w:ascii="Times New Roman" w:hAnsi="Times New Roman"/>
          <w:sz w:val="28"/>
          <w:szCs w:val="28"/>
        </w:rPr>
        <w:t xml:space="preserve"> особенност</w:t>
      </w:r>
      <w:r w:rsidRPr="00C77D24">
        <w:rPr>
          <w:rFonts w:ascii="Times New Roman" w:hAnsi="Times New Roman"/>
          <w:sz w:val="28"/>
          <w:szCs w:val="28"/>
        </w:rPr>
        <w:t>ях</w:t>
      </w:r>
      <w:r w:rsidR="00013050" w:rsidRPr="00C77D24">
        <w:rPr>
          <w:rFonts w:ascii="Times New Roman" w:hAnsi="Times New Roman"/>
          <w:sz w:val="28"/>
          <w:szCs w:val="28"/>
        </w:rPr>
        <w:t xml:space="preserve"> архитектурного устройства мусульманских мечетей, иметь представление </w:t>
      </w:r>
      <w:r w:rsidR="001905FC">
        <w:rPr>
          <w:rFonts w:ascii="Times New Roman" w:hAnsi="Times New Roman"/>
          <w:sz w:val="28"/>
          <w:szCs w:val="28"/>
        </w:rPr>
        <w:br/>
      </w:r>
      <w:r w:rsidR="00013050" w:rsidRPr="00C77D24">
        <w:rPr>
          <w:rFonts w:ascii="Times New Roman" w:hAnsi="Times New Roman"/>
          <w:sz w:val="28"/>
          <w:szCs w:val="28"/>
        </w:rPr>
        <w:t>об архитектурном своеобразии здания буддийской пагоды.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C77D24" w:rsidRDefault="00C26CF4"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165.</w:t>
      </w:r>
      <w:r w:rsidR="00013050" w:rsidRPr="00C77D24">
        <w:rPr>
          <w:rFonts w:ascii="Times New Roman" w:hAnsi="Times New Roman"/>
          <w:sz w:val="28"/>
          <w:szCs w:val="28"/>
        </w:rPr>
        <w:t>10.6.7. Модуль «Азбука цифровой графики».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w:t>
      </w:r>
      <w:r w:rsidRPr="00C77D24">
        <w:rPr>
          <w:rFonts w:ascii="Times New Roman" w:hAnsi="Times New Roman"/>
          <w:sz w:val="28"/>
          <w:szCs w:val="28"/>
        </w:rPr>
        <w:lastRenderedPageBreak/>
        <w:t>или романский собор, пагода, мечеть).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Освоить анимацию простого повторяющегося движения изображения </w:t>
      </w:r>
      <w:r w:rsidRPr="00C77D24">
        <w:rPr>
          <w:rFonts w:ascii="Times New Roman" w:hAnsi="Times New Roman"/>
          <w:sz w:val="28"/>
          <w:szCs w:val="28"/>
        </w:rPr>
        <w:br/>
        <w:t>в виртуальном редакторе GIF-анимации.</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 xml:space="preserve">Освоить и проводить компьютерные презентации в программе PowerPoint </w:t>
      </w:r>
      <w:r w:rsidRPr="00C77D24">
        <w:rPr>
          <w:rFonts w:ascii="Times New Roman" w:hAnsi="Times New Roman"/>
          <w:sz w:val="28"/>
          <w:szCs w:val="28"/>
        </w:rPr>
        <w:b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C77D24">
        <w:rPr>
          <w:rFonts w:ascii="Times New Roman" w:hAnsi="Times New Roman"/>
          <w:sz w:val="28"/>
          <w:szCs w:val="28"/>
        </w:rPr>
        <w:t>выполнять</w:t>
      </w:r>
      <w:r w:rsidRPr="00C77D24">
        <w:rPr>
          <w:rFonts w:ascii="Times New Roman" w:hAnsi="Times New Roman"/>
          <w:sz w:val="28"/>
          <w:szCs w:val="28"/>
        </w:rPr>
        <w:t xml:space="preserve"> шрифтовые надписи наиболее важных определений, названий, положений, которые надо помнить и знать.</w:t>
      </w:r>
    </w:p>
    <w:p w:rsidR="00013050" w:rsidRPr="00C77D24" w:rsidRDefault="00013050" w:rsidP="00013050">
      <w:pPr>
        <w:spacing w:after="0" w:line="360" w:lineRule="auto"/>
        <w:ind w:firstLine="709"/>
        <w:jc w:val="both"/>
        <w:rPr>
          <w:rFonts w:ascii="Times New Roman" w:hAnsi="Times New Roman"/>
          <w:sz w:val="28"/>
          <w:szCs w:val="28"/>
        </w:rPr>
      </w:pPr>
      <w:r w:rsidRPr="00C77D24">
        <w:rPr>
          <w:rFonts w:ascii="Times New Roman" w:hAnsi="Times New Roman"/>
          <w:sz w:val="28"/>
          <w:szCs w:val="28"/>
        </w:rPr>
        <w:t>Совершать виртуальные тематические путешествия по художественным музеям мира.</w:t>
      </w:r>
      <w:bookmarkStart w:id="230" w:name="_TOC_250000"/>
      <w:bookmarkEnd w:id="230"/>
      <w:r w:rsidRPr="00C77D24">
        <w:rPr>
          <w:rFonts w:ascii="Times New Roman" w:hAnsi="Times New Roman"/>
          <w:sz w:val="28"/>
          <w:szCs w:val="28"/>
        </w:rPr>
        <w:t xml:space="preserve"> </w:t>
      </w:r>
    </w:p>
    <w:p w:rsidR="00620AF1" w:rsidRPr="00680C9B" w:rsidRDefault="00620AF1" w:rsidP="00620AF1">
      <w:pPr>
        <w:spacing w:after="0" w:line="360" w:lineRule="auto"/>
        <w:ind w:firstLine="709"/>
        <w:jc w:val="both"/>
        <w:rPr>
          <w:rFonts w:ascii="Times New Roman" w:hAnsi="Times New Roman"/>
          <w:color w:val="00B050"/>
          <w:sz w:val="28"/>
          <w:szCs w:val="28"/>
        </w:rPr>
      </w:pPr>
      <w:r w:rsidRPr="00680C9B">
        <w:rPr>
          <w:rFonts w:ascii="Times New Roman" w:hAnsi="Times New Roman"/>
          <w:color w:val="00B050"/>
          <w:sz w:val="28"/>
          <w:szCs w:val="28"/>
        </w:rPr>
        <w:t>166. Федеральная рабочая программа по учебному предмету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166.4. Планируемые результаты освоения программы по музыке включают личностные, метапредметные и предметные результаты за весь период обучения </w:t>
      </w:r>
      <w:r w:rsidR="001905FC">
        <w:rPr>
          <w:rFonts w:ascii="Times New Roman" w:hAnsi="Times New Roman"/>
          <w:sz w:val="28"/>
          <w:szCs w:val="28"/>
        </w:rPr>
        <w:br/>
      </w:r>
      <w:r w:rsidRPr="00C77D24">
        <w:rPr>
          <w:rFonts w:ascii="Times New Roman" w:hAnsi="Times New Roman"/>
          <w:sz w:val="28"/>
          <w:szCs w:val="28"/>
        </w:rPr>
        <w:lastRenderedPageBreak/>
        <w:t xml:space="preserve">на уровне начального общего образования. Предметные результаты, формируемые </w:t>
      </w:r>
      <w:r w:rsidR="001905FC">
        <w:rPr>
          <w:rFonts w:ascii="Times New Roman" w:hAnsi="Times New Roman"/>
          <w:sz w:val="28"/>
          <w:szCs w:val="28"/>
        </w:rPr>
        <w:br/>
      </w:r>
      <w:r w:rsidRPr="00C77D24">
        <w:rPr>
          <w:rFonts w:ascii="Times New Roman" w:hAnsi="Times New Roman"/>
          <w:sz w:val="28"/>
          <w:szCs w:val="28"/>
        </w:rPr>
        <w:t>в ходе изучения музыки, сгруппированы по учебным модулям.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 Пояснительная записка.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166.5.2. Программа по музыке позволит учителю: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реализовать в процессе преподавания музыки современные подходы</w:t>
      </w:r>
      <w:r w:rsidRPr="00C77D24">
        <w:rPr>
          <w:rFonts w:ascii="Times New Roman" w:hAnsi="Times New Roman"/>
          <w:sz w:val="28"/>
          <w:szCs w:val="28"/>
        </w:rPr>
        <w:br/>
        <w:t xml:space="preserve">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w:t>
      </w:r>
      <w:r w:rsidR="001905FC">
        <w:rPr>
          <w:rFonts w:ascii="Times New Roman" w:hAnsi="Times New Roman"/>
          <w:sz w:val="28"/>
          <w:szCs w:val="28"/>
        </w:rPr>
        <w:br/>
      </w:r>
      <w:r w:rsidRPr="00C77D24">
        <w:rPr>
          <w:rFonts w:ascii="Times New Roman" w:hAnsi="Times New Roman"/>
          <w:sz w:val="28"/>
          <w:szCs w:val="28"/>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w:t>
      </w:r>
      <w:r w:rsidR="001905FC">
        <w:rPr>
          <w:rFonts w:ascii="Times New Roman" w:hAnsi="Times New Roman"/>
          <w:sz w:val="28"/>
          <w:szCs w:val="28"/>
        </w:rPr>
        <w:br/>
      </w:r>
      <w:r w:rsidRPr="00C77D24">
        <w:rPr>
          <w:rFonts w:ascii="Times New Roman" w:hAnsi="Times New Roman"/>
          <w:sz w:val="28"/>
          <w:szCs w:val="28"/>
        </w:rPr>
        <w:t>и естественного радостного мировосприятия.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w:t>
      </w:r>
      <w:r w:rsidR="001905FC">
        <w:rPr>
          <w:rFonts w:ascii="Times New Roman" w:hAnsi="Times New Roman"/>
          <w:sz w:val="28"/>
          <w:szCs w:val="28"/>
        </w:rPr>
        <w:br/>
      </w:r>
      <w:r w:rsidRPr="00C77D24">
        <w:rPr>
          <w:rFonts w:ascii="Times New Roman" w:hAnsi="Times New Roman"/>
          <w:sz w:val="28"/>
          <w:szCs w:val="28"/>
        </w:rPr>
        <w:t xml:space="preserve">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w:t>
      </w:r>
      <w:r w:rsidR="001905FC">
        <w:rPr>
          <w:rFonts w:ascii="Times New Roman" w:hAnsi="Times New Roman"/>
          <w:sz w:val="28"/>
          <w:szCs w:val="28"/>
        </w:rPr>
        <w:br/>
      </w:r>
      <w:r w:rsidRPr="00C77D24">
        <w:rPr>
          <w:rFonts w:ascii="Times New Roman" w:hAnsi="Times New Roman"/>
          <w:sz w:val="28"/>
          <w:szCs w:val="28"/>
        </w:rPr>
        <w:t xml:space="preserve">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w:t>
      </w:r>
      <w:r w:rsidRPr="00C77D24">
        <w:rPr>
          <w:rFonts w:ascii="Times New Roman" w:hAnsi="Times New Roman"/>
          <w:sz w:val="28"/>
          <w:szCs w:val="28"/>
        </w:rPr>
        <w:lastRenderedPageBreak/>
        <w:t>принципов и форм развития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Программа по музыке предусматривает знакомство обучающихся </w:t>
      </w:r>
      <w:r w:rsidR="001905FC">
        <w:rPr>
          <w:rFonts w:ascii="Times New Roman" w:hAnsi="Times New Roman"/>
          <w:sz w:val="28"/>
          <w:szCs w:val="28"/>
        </w:rPr>
        <w:br/>
      </w:r>
      <w:r w:rsidRPr="00C77D24">
        <w:rPr>
          <w:rFonts w:ascii="Times New Roman" w:hAnsi="Times New Roman"/>
          <w:sz w:val="28"/>
          <w:szCs w:val="28"/>
        </w:rPr>
        <w:t xml:space="preserve">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w:t>
      </w:r>
      <w:r w:rsidR="001905FC">
        <w:rPr>
          <w:rFonts w:ascii="Times New Roman" w:hAnsi="Times New Roman"/>
          <w:sz w:val="28"/>
          <w:szCs w:val="28"/>
        </w:rPr>
        <w:br/>
      </w:r>
      <w:r w:rsidRPr="00C77D24">
        <w:rPr>
          <w:rFonts w:ascii="Times New Roman" w:hAnsi="Times New Roman"/>
          <w:sz w:val="28"/>
          <w:szCs w:val="28"/>
        </w:rPr>
        <w:t>к жизни, самому себе, другим людям, которые несёт в себе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w:t>
      </w:r>
      <w:r w:rsidRPr="00C77D24">
        <w:rPr>
          <w:rFonts w:ascii="Times New Roman" w:hAnsi="Times New Roman"/>
          <w:sz w:val="28"/>
          <w:szCs w:val="28"/>
        </w:rPr>
        <w:br/>
        <w:t xml:space="preserve">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Особая роль в организации музыкальных занятий в программе по музыке принадлежит игровым формам деятельности, которые рассматриваются </w:t>
      </w:r>
      <w:r w:rsidR="001905FC">
        <w:rPr>
          <w:rFonts w:ascii="Times New Roman" w:hAnsi="Times New Roman"/>
          <w:sz w:val="28"/>
          <w:szCs w:val="28"/>
        </w:rPr>
        <w:br/>
      </w:r>
      <w:r w:rsidRPr="00C77D24">
        <w:rPr>
          <w:rFonts w:ascii="Times New Roman" w:hAnsi="Times New Roman"/>
          <w:sz w:val="28"/>
          <w:szCs w:val="28"/>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w:t>
      </w:r>
      <w:r w:rsidR="001905FC">
        <w:rPr>
          <w:rFonts w:ascii="Times New Roman" w:hAnsi="Times New Roman"/>
          <w:sz w:val="28"/>
          <w:szCs w:val="28"/>
        </w:rPr>
        <w:br/>
      </w:r>
      <w:r w:rsidRPr="00C77D24">
        <w:rPr>
          <w:rFonts w:ascii="Times New Roman" w:hAnsi="Times New Roman"/>
          <w:sz w:val="28"/>
          <w:szCs w:val="28"/>
        </w:rPr>
        <w:t>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C77D24">
        <w:rPr>
          <w:rFonts w:ascii="Times New Roman" w:hAnsi="Times New Roman"/>
          <w:sz w:val="28"/>
          <w:szCs w:val="28"/>
        </w:rPr>
        <w:lastRenderedPageBreak/>
        <w:t xml:space="preserve">нравственное становление, воспитание чуткости к внутреннему миру другого человека через опыт сотворчества и сопереживания).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166.5.5. В процессе конкретизации учебных целей их реализация осуществляется по следующим направлениям: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становление системы ценностей, обучающихся в единстве эмоциональной </w:t>
      </w:r>
      <w:r w:rsidR="001905FC">
        <w:rPr>
          <w:rFonts w:ascii="Times New Roman" w:hAnsi="Times New Roman"/>
          <w:sz w:val="28"/>
          <w:szCs w:val="28"/>
        </w:rPr>
        <w:br/>
      </w:r>
      <w:r w:rsidRPr="00C77D24">
        <w:rPr>
          <w:rFonts w:ascii="Times New Roman" w:hAnsi="Times New Roman"/>
          <w:sz w:val="28"/>
          <w:szCs w:val="28"/>
        </w:rPr>
        <w:t>и познавательной сферы;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формирование творческих способностей ребёнка, развитие внутренней мотивации к музицированию.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166.5.6. Важнейшие задачи обучения музыке на уровне начального общего образования: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формирование эмоционально-ценностной отзывчивости на прекрасное</w:t>
      </w:r>
      <w:r w:rsidRPr="00C77D24">
        <w:rPr>
          <w:rFonts w:ascii="Times New Roman" w:hAnsi="Times New Roman"/>
          <w:sz w:val="28"/>
          <w:szCs w:val="28"/>
        </w:rPr>
        <w:br/>
        <w:t>в жизни и в искусстве;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w:t>
      </w:r>
      <w:r w:rsidRPr="00C77D24">
        <w:rPr>
          <w:rFonts w:ascii="Times New Roman" w:hAnsi="Times New Roman"/>
          <w:sz w:val="28"/>
          <w:szCs w:val="28"/>
        </w:rPr>
        <w:lastRenderedPageBreak/>
        <w:t>исследовательские и творческие проекты;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изучение закономерностей музыкального искусства: интонационная</w:t>
      </w:r>
      <w:r w:rsidRPr="00C77D24">
        <w:rPr>
          <w:rFonts w:ascii="Times New Roman" w:hAnsi="Times New Roman"/>
          <w:sz w:val="28"/>
          <w:szCs w:val="28"/>
        </w:rPr>
        <w:br/>
        <w:t>и жанровая природа музыки, основные выразительные средства, элементы музыкального языка;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расширение кругозора, воспитание любознательности, интереса </w:t>
      </w:r>
      <w:r w:rsidRPr="00C77D24">
        <w:rPr>
          <w:rFonts w:ascii="Times New Roman" w:hAnsi="Times New Roman"/>
          <w:sz w:val="28"/>
          <w:szCs w:val="28"/>
        </w:rPr>
        <w:br/>
        <w:t xml:space="preserve">к музыкальной культуре России, ее регионов, этнических групп, малой родины, </w:t>
      </w:r>
      <w:r w:rsidR="001905FC">
        <w:rPr>
          <w:rFonts w:ascii="Times New Roman" w:hAnsi="Times New Roman"/>
          <w:sz w:val="28"/>
          <w:szCs w:val="28"/>
        </w:rPr>
        <w:br/>
      </w:r>
      <w:r w:rsidRPr="00C77D24">
        <w:rPr>
          <w:rFonts w:ascii="Times New Roman" w:hAnsi="Times New Roman"/>
          <w:sz w:val="28"/>
          <w:szCs w:val="28"/>
        </w:rPr>
        <w:t xml:space="preserve">а также к музыкальной культуре других стран, культур, времён и народов.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Содержание учебного предмета структурно представлено восемью модулями (тематическими линиями):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инвариантные: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1 «Народная музыка России»;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2 «Классическая музыка»;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3 «Музыка в жизни человека»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вариативные: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4 «Музыка народов мира»;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5 «Духовная музыка»;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6 «Музыка театра и кино»;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модуль № 7 «Современная музыкальная культура»;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модуль № 8 «Музыкальная грамота»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166.5.8. Каждый модуль состоит из нескольких тематических блоков.</w:t>
      </w:r>
      <w:r w:rsidRPr="00C77D24">
        <w:rPr>
          <w:rFonts w:ascii="Times New Roman" w:hAnsi="Times New Roman"/>
          <w:sz w:val="28"/>
          <w:szCs w:val="28"/>
        </w:rPr>
        <w:br/>
        <w:t>Модульный принцип допускает перестановку блоков, перераспределение количества учебных часов между блоками.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Вариативная компоновка тематических блоков позволяет существенно расширить формы и виды деятельности за счёт внеурочных и внеклассных </w:t>
      </w:r>
      <w:r w:rsidRPr="00C77D24">
        <w:rPr>
          <w:rFonts w:ascii="Times New Roman" w:hAnsi="Times New Roman"/>
          <w:sz w:val="28"/>
          <w:szCs w:val="28"/>
        </w:rPr>
        <w:lastRenderedPageBreak/>
        <w:t>мероприятий – посещений театров, музеев, концертных залов, работы</w:t>
      </w:r>
      <w:r w:rsidRPr="00C77D24">
        <w:rPr>
          <w:rFonts w:ascii="Times New Roman" w:hAnsi="Times New Roman"/>
          <w:sz w:val="28"/>
          <w:szCs w:val="28"/>
        </w:rPr>
        <w:b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166.5.9. Общее число часов, рекомендованных для изучения музыки </w:t>
      </w:r>
      <w:r w:rsidRPr="00C77D24">
        <w:rPr>
          <w:rFonts w:ascii="Times New Roman" w:hAnsi="Times New Roman"/>
          <w:sz w:val="28"/>
          <w:szCs w:val="28"/>
        </w:rPr>
        <w:noBreakHyphen/>
      </w:r>
      <w:r w:rsidRPr="00C77D24">
        <w:rPr>
          <w:rFonts w:ascii="Times New Roman" w:hAnsi="Times New Roman"/>
          <w:sz w:val="28"/>
          <w:szCs w:val="28"/>
        </w:rPr>
        <w:br/>
        <w:t xml:space="preserve">135 часов: в 1 классе – 33 часа (1 час в неделю), во 2 классе – 34 часа (1 час </w:t>
      </w:r>
      <w:r w:rsidRPr="00C77D24">
        <w:rPr>
          <w:rFonts w:ascii="Times New Roman" w:hAnsi="Times New Roman"/>
          <w:sz w:val="28"/>
          <w:szCs w:val="28"/>
        </w:rPr>
        <w:br/>
        <w:t>в неделю), в 3 классе – 34 часа (1 час в неделю), в 4 классе – 34 часа (1 час</w:t>
      </w:r>
      <w:r w:rsidRPr="00C77D24">
        <w:rPr>
          <w:rFonts w:ascii="Times New Roman" w:hAnsi="Times New Roman"/>
          <w:sz w:val="28"/>
          <w:szCs w:val="28"/>
        </w:rPr>
        <w:br/>
        <w:t>в неделю).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166.5.10. При разработке рабочей программы по музыке образовательная организация вправе использовать возможности сетевого взаимодействия, </w:t>
      </w:r>
      <w:r w:rsidR="001905FC">
        <w:rPr>
          <w:rFonts w:ascii="Times New Roman" w:hAnsi="Times New Roman"/>
          <w:sz w:val="28"/>
          <w:szCs w:val="28"/>
        </w:rPr>
        <w:br/>
      </w:r>
      <w:r w:rsidRPr="00C77D24">
        <w:rPr>
          <w:rFonts w:ascii="Times New Roman" w:hAnsi="Times New Roman"/>
          <w:sz w:val="28"/>
          <w:szCs w:val="28"/>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w:t>
      </w:r>
      <w:r w:rsidR="001905FC">
        <w:rPr>
          <w:rFonts w:ascii="Times New Roman" w:hAnsi="Times New Roman"/>
          <w:sz w:val="28"/>
          <w:szCs w:val="28"/>
        </w:rPr>
        <w:br/>
      </w:r>
      <w:r w:rsidRPr="00C77D24">
        <w:rPr>
          <w:rFonts w:ascii="Times New Roman" w:hAnsi="Times New Roman"/>
          <w:sz w:val="28"/>
          <w:szCs w:val="28"/>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 Содержание обучения музыке на уровне начального общего образования.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Инвариантные  модули: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166.6.1. Модуль № 1 «Народная музыка России».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w:t>
      </w:r>
      <w:r w:rsidR="001905FC">
        <w:rPr>
          <w:rFonts w:ascii="Times New Roman" w:hAnsi="Times New Roman"/>
          <w:sz w:val="28"/>
          <w:szCs w:val="28"/>
        </w:rPr>
        <w:br/>
      </w:r>
      <w:r w:rsidRPr="00C77D24">
        <w:rPr>
          <w:rFonts w:ascii="Times New Roman" w:hAnsi="Times New Roman"/>
          <w:sz w:val="28"/>
          <w:szCs w:val="28"/>
        </w:rPr>
        <w:t xml:space="preserve">и содержательное освоение основ традиционного фольклора, отталкиваясь в первую </w:t>
      </w:r>
      <w:r w:rsidRPr="00C77D24">
        <w:rPr>
          <w:rFonts w:ascii="Times New Roman" w:hAnsi="Times New Roman"/>
          <w:sz w:val="28"/>
          <w:szCs w:val="28"/>
        </w:rPr>
        <w:lastRenderedPageBreak/>
        <w:t xml:space="preserve">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w:t>
      </w:r>
      <w:r w:rsidR="001905FC">
        <w:rPr>
          <w:rFonts w:ascii="Times New Roman" w:hAnsi="Times New Roman"/>
          <w:sz w:val="28"/>
          <w:szCs w:val="28"/>
        </w:rPr>
        <w:br/>
      </w:r>
      <w:r w:rsidRPr="00C77D24">
        <w:rPr>
          <w:rFonts w:ascii="Times New Roman" w:hAnsi="Times New Roman"/>
          <w:sz w:val="28"/>
          <w:szCs w:val="28"/>
        </w:rPr>
        <w:t xml:space="preserve">от эстрадных шоу-программ, эксплуатирующих фольклорный колорит.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166.6.1.1. Край, в котором ты живёшь.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узыкальные традиции малой Родины. Песни, обряды, музыкальные 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диалог с учителем о музыкальных традициях своего родного края;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166.6.1.2. Русский фольклор.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р</w:t>
      </w:r>
      <w:r w:rsidRPr="00C77D24">
        <w:rPr>
          <w:rFonts w:ascii="Times New Roman" w:hAnsi="Times New Roman"/>
          <w:sz w:val="28"/>
          <w:szCs w:val="28"/>
        </w:rPr>
        <w:t xml:space="preserve">усские народные песни (трудовые, хороводные). Детский фольклор (игровые, заклички, потешки, считалки, прибаутки).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русских народных песен разных жанров;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сочинение мелодий, вокальная импровизация на основе текстов игрового детского фольклора;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ритмическая импровизация, исполнение аккомпанемента </w:t>
      </w:r>
      <w:r w:rsidR="001905FC">
        <w:rPr>
          <w:rFonts w:ascii="Times New Roman" w:hAnsi="Times New Roman"/>
          <w:sz w:val="28"/>
          <w:szCs w:val="28"/>
        </w:rPr>
        <w:br/>
      </w:r>
      <w:r w:rsidRPr="00C77D24">
        <w:rPr>
          <w:rFonts w:ascii="Times New Roman" w:hAnsi="Times New Roman"/>
          <w:sz w:val="28"/>
          <w:szCs w:val="28"/>
        </w:rPr>
        <w:t xml:space="preserve">на простых ударных (ложки) и духовых (свирель) инструментах к изученным народным песням;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166.6.1.3. Русские народные музыкальные 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н</w:t>
      </w:r>
      <w:r w:rsidRPr="00C77D24">
        <w:rPr>
          <w:rFonts w:ascii="Times New Roman" w:hAnsi="Times New Roman"/>
          <w:sz w:val="28"/>
          <w:szCs w:val="28"/>
        </w:rPr>
        <w:t>ародные музыкальные инструменты (балалайка, рожок, свирель, гусли, гармонь, ложки). Инструментальные наигрыши. Плясовые мелодии.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знакомство с внешним видом, особенностями исполнения и звучания русских </w:t>
      </w:r>
      <w:r w:rsidRPr="00C77D24">
        <w:rPr>
          <w:rFonts w:ascii="Times New Roman" w:hAnsi="Times New Roman"/>
          <w:sz w:val="28"/>
          <w:szCs w:val="28"/>
        </w:rPr>
        <w:lastRenderedPageBreak/>
        <w:t>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тембров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классификация на группы духовых, ударных, струнных;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тембров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игра – импровизация-подражание игре на музыкальных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166.6.1.4. Сказки, мифы и легенды.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н</w:t>
      </w:r>
      <w:r w:rsidRPr="00C77D24">
        <w:rPr>
          <w:rFonts w:ascii="Times New Roman" w:hAnsi="Times New Roman"/>
          <w:sz w:val="28"/>
          <w:szCs w:val="28"/>
        </w:rPr>
        <w:t>ародные сказители. Русские народные сказания, былины. Сказки и легенды о музыке и музыкантах.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манерой сказывания нараспев;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сказок, былин, эпических сказаний, рассказываемых нараспев;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создание иллюстраций к прослушанным музыкальным и литературным произведениям;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166.6.1.5. Жанры музыкального фольклора.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ф</w:t>
      </w:r>
      <w:r w:rsidRPr="00C77D24">
        <w:rPr>
          <w:rFonts w:ascii="Times New Roman" w:hAnsi="Times New Roman"/>
          <w:sz w:val="28"/>
          <w:szCs w:val="28"/>
        </w:rPr>
        <w:t xml:space="preserve">ольклорные жанры, общие для всех народов: лирические, трудовые, колыбельные песни, танцы и пляски. Традиционные музыкальные </w:t>
      </w:r>
      <w:r w:rsidRPr="00C77D24">
        <w:rPr>
          <w:rFonts w:ascii="Times New Roman" w:hAnsi="Times New Roman"/>
          <w:sz w:val="28"/>
          <w:szCs w:val="28"/>
        </w:rPr>
        <w:lastRenderedPageBreak/>
        <w:t>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тембра музыкальных инструментов, отнесение к одной из групп (духовые, ударные, струнные);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166.6.1.6. Народные праздники.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праздничными обычаями, обрядами, бытовавшими ранее</w:t>
      </w:r>
      <w:r w:rsidRPr="00C77D24">
        <w:rPr>
          <w:rFonts w:ascii="Times New Roman" w:hAnsi="Times New Roman"/>
          <w:sz w:val="28"/>
          <w:szCs w:val="28"/>
        </w:rPr>
        <w:br/>
        <w:t>и сохранившимися сегодня у различных народностей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разучивание песен, реконструкция фрагмента обряда, участие </w:t>
      </w:r>
      <w:r w:rsidR="001905FC">
        <w:rPr>
          <w:rFonts w:ascii="Times New Roman" w:hAnsi="Times New Roman"/>
          <w:sz w:val="28"/>
          <w:szCs w:val="28"/>
        </w:rPr>
        <w:br/>
      </w:r>
      <w:r w:rsidRPr="00C77D24">
        <w:rPr>
          <w:rFonts w:ascii="Times New Roman" w:hAnsi="Times New Roman"/>
          <w:sz w:val="28"/>
          <w:szCs w:val="28"/>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фильма (мультфильма), рассказывающего о символике фольклорного праздника;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посещение театра, театрализованного представления;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участие в народных гуляньях на улицах родного города, посёлка.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166.6.1.7. Первые артисты, народный театр.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с</w:t>
      </w:r>
      <w:r w:rsidRPr="00C77D24">
        <w:rPr>
          <w:rFonts w:ascii="Times New Roman" w:hAnsi="Times New Roman"/>
          <w:sz w:val="28"/>
          <w:szCs w:val="28"/>
        </w:rPr>
        <w:t>коморохи. Ярмарочный балаган. Вертеп.</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чтение учебных, справочных текстов по теме;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скоморошин;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166.6.1.8. Фольклор народов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разучивание песен, танцев, импровизация ритмических аккомпанементов </w:t>
      </w:r>
      <w:r w:rsidR="001905FC">
        <w:rPr>
          <w:rFonts w:ascii="Times New Roman" w:hAnsi="Times New Roman"/>
          <w:sz w:val="28"/>
          <w:szCs w:val="28"/>
        </w:rPr>
        <w:br/>
      </w:r>
      <w:r w:rsidRPr="00C77D24">
        <w:rPr>
          <w:rFonts w:ascii="Times New Roman" w:hAnsi="Times New Roman"/>
          <w:sz w:val="28"/>
          <w:szCs w:val="28"/>
        </w:rPr>
        <w:t>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исполнение на доступных клавишных или духовых инструментах (свирель) мелодий народных песен, прослеживание мелодии </w:t>
      </w:r>
      <w:r w:rsidR="001905FC">
        <w:rPr>
          <w:rFonts w:ascii="Times New Roman" w:hAnsi="Times New Roman"/>
          <w:sz w:val="28"/>
          <w:szCs w:val="28"/>
        </w:rPr>
        <w:br/>
      </w:r>
      <w:r w:rsidRPr="00C77D24">
        <w:rPr>
          <w:rFonts w:ascii="Times New Roman" w:hAnsi="Times New Roman"/>
          <w:sz w:val="28"/>
          <w:szCs w:val="28"/>
        </w:rPr>
        <w:t>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166.6.1.9. Фольклор в творчестве профессиональных музыкантов.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Содержание: </w:t>
      </w:r>
      <w:r w:rsidR="000A3850" w:rsidRPr="00C77D24">
        <w:rPr>
          <w:rFonts w:ascii="Times New Roman" w:hAnsi="Times New Roman"/>
          <w:sz w:val="28"/>
          <w:szCs w:val="28"/>
        </w:rPr>
        <w:t>с</w:t>
      </w:r>
      <w:r w:rsidRPr="00C77D24">
        <w:rPr>
          <w:rFonts w:ascii="Times New Roman" w:hAnsi="Times New Roman"/>
          <w:sz w:val="28"/>
          <w:szCs w:val="28"/>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диалог с учителем о значении фольклористики;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чтение учебных, популярных текстов о собирателях фольклора;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слушание музыки, созданной композиторами на основе народных жанров </w:t>
      </w:r>
      <w:r w:rsidR="001905FC">
        <w:rPr>
          <w:rFonts w:ascii="Times New Roman" w:hAnsi="Times New Roman"/>
          <w:sz w:val="28"/>
          <w:szCs w:val="28"/>
        </w:rPr>
        <w:br/>
      </w:r>
      <w:r w:rsidRPr="00C77D24">
        <w:rPr>
          <w:rFonts w:ascii="Times New Roman" w:hAnsi="Times New Roman"/>
          <w:sz w:val="28"/>
          <w:szCs w:val="28"/>
        </w:rPr>
        <w:t>и интонаций;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приёмов обработки, развития народных мелодий;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народных песен в композиторской обработке;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звучания одних и тех же мелодий в народном и композиторском варианте;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аргументированных оценочных суждений на основе сравнения;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166.6.2. Модуль № 2 «Классическая музыка».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w:t>
      </w:r>
      <w:r w:rsidR="001905FC">
        <w:rPr>
          <w:rFonts w:ascii="Times New Roman" w:hAnsi="Times New Roman"/>
          <w:sz w:val="28"/>
          <w:szCs w:val="28"/>
        </w:rPr>
        <w:br/>
      </w:r>
      <w:r w:rsidRPr="00C77D24">
        <w:rPr>
          <w:rFonts w:ascii="Times New Roman" w:hAnsi="Times New Roman"/>
          <w:sz w:val="28"/>
          <w:szCs w:val="28"/>
        </w:rPr>
        <w:t xml:space="preserve">в звуках музыкальным гением великих композиторов, воспитывать их музыкальный вкус на подлинно художественных произведениях.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166.6.2.1. Композитор – исполнитель – слушатель.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к</w:t>
      </w:r>
      <w:r w:rsidRPr="00C77D24">
        <w:rPr>
          <w:rFonts w:ascii="Times New Roman" w:hAnsi="Times New Roman"/>
          <w:sz w:val="28"/>
          <w:szCs w:val="28"/>
        </w:rPr>
        <w:t>омпозитор</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и</w:t>
      </w:r>
      <w:r w:rsidRPr="00C77D24">
        <w:rPr>
          <w:rFonts w:ascii="Times New Roman" w:hAnsi="Times New Roman"/>
          <w:sz w:val="28"/>
          <w:szCs w:val="28"/>
        </w:rPr>
        <w:t>сполнитель</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о</w:t>
      </w:r>
      <w:r w:rsidRPr="00C77D24">
        <w:rPr>
          <w:rFonts w:ascii="Times New Roman" w:hAnsi="Times New Roman"/>
          <w:sz w:val="28"/>
          <w:szCs w:val="28"/>
        </w:rPr>
        <w:t>собенности их деятельности, творчества. Умение слушать музыку. Концерт, концертный зал. Правила поведения в концертном зале.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видеозаписи концерта;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слушание музыки, рассматривание иллюстраций;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диалог с учителем по теме занятия;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«Я – исполнитель» (игра – имитация исполнительских движений);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«Я – композитор» (сочинение небольших попевок, мелодических фраз);</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правил поведения на концерте;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166.6.2.2. Композиторы – детям.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д</w:t>
      </w:r>
      <w:r w:rsidRPr="00C77D24">
        <w:rPr>
          <w:rFonts w:ascii="Times New Roman" w:hAnsi="Times New Roman"/>
          <w:sz w:val="28"/>
          <w:szCs w:val="28"/>
        </w:rPr>
        <w:t>етская музыка П.И. Чайковского, С.С. Прокофьева, Д.Б. Кабалевского и других композиторов. Понятие жанра. Песня, танец, марш.</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 определение основного характера, музыкально-выразительных средств, использованных композитором;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подбор эпитетов, иллюстраций к музыке;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жанра;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вокализация, исполнение мелодий инструментальных пьес </w:t>
      </w:r>
      <w:r w:rsidR="001905FC">
        <w:rPr>
          <w:rFonts w:ascii="Times New Roman" w:hAnsi="Times New Roman"/>
          <w:sz w:val="28"/>
          <w:szCs w:val="28"/>
        </w:rPr>
        <w:br/>
      </w:r>
      <w:r w:rsidRPr="00C77D24">
        <w:rPr>
          <w:rFonts w:ascii="Times New Roman" w:hAnsi="Times New Roman"/>
          <w:sz w:val="28"/>
          <w:szCs w:val="28"/>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166.6.2.3. Оркестр.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ркестр – большой коллектив музыкантов. Дирижёр, партитура, репетиция. Жанр концерта – музыкальное соревнование солиста с оркестром.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 в исполнении оркестра;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видеозаписи;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диалог с учителем о роли дирижёра;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«Я – дирижёр» – игра-имитация дирижёрских жестов во время звучания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разучивание и исполнение песен соответствующей тематики;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166.6.2.4. Музыкальные инструменты. Фортепиано.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р</w:t>
      </w:r>
      <w:r w:rsidRPr="00C77D24">
        <w:rPr>
          <w:rFonts w:ascii="Times New Roman" w:hAnsi="Times New Roman"/>
          <w:sz w:val="28"/>
          <w:szCs w:val="28"/>
        </w:rPr>
        <w:t>ояль и пианино</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и</w:t>
      </w:r>
      <w:r w:rsidRPr="00C77D24">
        <w:rPr>
          <w:rFonts w:ascii="Times New Roman" w:hAnsi="Times New Roman"/>
          <w:sz w:val="28"/>
          <w:szCs w:val="28"/>
        </w:rPr>
        <w:t>стория изобретения фортепиано, «секрет» названия инструмента (форте + пиано). «Предки» и «наследники» фортепиано (клавесин, синтезатор).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многообразием красок фортепиано;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фортепианных пьес в исполнении известных пианистов;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«Я – пианист» – игра-имитация исполнительских движений во время звучания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детских пьес на фортепиано в исполнении учителя;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166.6.2.5. Музыкальные инструменты. Флейта.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п</w:t>
      </w:r>
      <w:r w:rsidRPr="00C77D24">
        <w:rPr>
          <w:rFonts w:ascii="Times New Roman" w:hAnsi="Times New Roman"/>
          <w:sz w:val="28"/>
          <w:szCs w:val="28"/>
        </w:rPr>
        <w:t>редки современной флейты</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л</w:t>
      </w:r>
      <w:r w:rsidRPr="00C77D24">
        <w:rPr>
          <w:rFonts w:ascii="Times New Roman" w:hAnsi="Times New Roman"/>
          <w:sz w:val="28"/>
          <w:szCs w:val="28"/>
        </w:rPr>
        <w:t>егенда о нимфе Сиринкс</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м</w:t>
      </w:r>
      <w:r w:rsidRPr="00C77D24">
        <w:rPr>
          <w:rFonts w:ascii="Times New Roman" w:hAnsi="Times New Roman"/>
          <w:sz w:val="28"/>
          <w:szCs w:val="28"/>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внешним видом, устройством и тембрами классических музыкальных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фрагментов в исполнении известных музыкантов-инструменталистов;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чтение учебных текстов, сказок и легенд, рассказывающих о музыкальных </w:t>
      </w:r>
      <w:r w:rsidRPr="00C77D24">
        <w:rPr>
          <w:rFonts w:ascii="Times New Roman" w:hAnsi="Times New Roman"/>
          <w:sz w:val="28"/>
          <w:szCs w:val="28"/>
        </w:rPr>
        <w:lastRenderedPageBreak/>
        <w:t>инструментах, истории их появления.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166.6.2.6. Музыкальные инструменты. Скрипка, виолончель.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п</w:t>
      </w:r>
      <w:r w:rsidRPr="00C77D24">
        <w:rPr>
          <w:rFonts w:ascii="Times New Roman" w:hAnsi="Times New Roman"/>
          <w:sz w:val="28"/>
          <w:szCs w:val="28"/>
        </w:rPr>
        <w:t>евучесть тембров струнных смычковых инструментов</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к</w:t>
      </w:r>
      <w:r w:rsidRPr="00C77D24">
        <w:rPr>
          <w:rFonts w:ascii="Times New Roman" w:hAnsi="Times New Roman"/>
          <w:sz w:val="28"/>
          <w:szCs w:val="28"/>
        </w:rPr>
        <w:t>омпозиторы, сочинявшие скрипичную музыку</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з</w:t>
      </w:r>
      <w:r w:rsidRPr="00C77D24">
        <w:rPr>
          <w:rFonts w:ascii="Times New Roman" w:hAnsi="Times New Roman"/>
          <w:sz w:val="28"/>
          <w:szCs w:val="28"/>
        </w:rPr>
        <w:t>наменитые исполнители, мастера, изготавливавшие 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игра-имитация исполнительских движений во время звучания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песен, посвящённых музыкальным инструментам;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166.6.2.7. Вокальная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ц</w:t>
      </w:r>
      <w:r w:rsidRPr="00C77D24">
        <w:rPr>
          <w:rFonts w:ascii="Times New Roman" w:hAnsi="Times New Roman"/>
          <w:sz w:val="28"/>
          <w:szCs w:val="28"/>
        </w:rPr>
        <w:t>еловеческий голос – самый совершенный инструмент</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б</w:t>
      </w:r>
      <w:r w:rsidRPr="00C77D24">
        <w:rPr>
          <w:rFonts w:ascii="Times New Roman" w:hAnsi="Times New Roman"/>
          <w:sz w:val="28"/>
          <w:szCs w:val="28"/>
        </w:rPr>
        <w:t>ережное отношение к своему голосу</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и</w:t>
      </w:r>
      <w:r w:rsidRPr="00C77D24">
        <w:rPr>
          <w:rFonts w:ascii="Times New Roman" w:hAnsi="Times New Roman"/>
          <w:sz w:val="28"/>
          <w:szCs w:val="28"/>
        </w:rPr>
        <w:t>звестные певцы</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ж</w:t>
      </w:r>
      <w:r w:rsidRPr="00C77D24">
        <w:rPr>
          <w:rFonts w:ascii="Times New Roman" w:hAnsi="Times New Roman"/>
          <w:sz w:val="28"/>
          <w:szCs w:val="28"/>
        </w:rPr>
        <w:t>анры вокальной музыки: песни, вокализы, романсы, арии из опер. Кантата. Песня, романс, вокализ, кант.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жанрами вокальной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вокальных произведений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комплекса дыхательных, артикуляционных упражнений;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вокальные упражнения на развитие гибкости голоса, расширения </w:t>
      </w:r>
      <w:r w:rsidR="001905FC">
        <w:rPr>
          <w:rFonts w:ascii="Times New Roman" w:hAnsi="Times New Roman"/>
          <w:sz w:val="28"/>
          <w:szCs w:val="28"/>
        </w:rPr>
        <w:br/>
      </w:r>
      <w:r w:rsidRPr="00C77D24">
        <w:rPr>
          <w:rFonts w:ascii="Times New Roman" w:hAnsi="Times New Roman"/>
          <w:sz w:val="28"/>
          <w:szCs w:val="28"/>
        </w:rPr>
        <w:t>его диапазона;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проблемная ситуация: что значит красивое пение;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музыкальная викторина на знание вокальных музыкальных произведений </w:t>
      </w:r>
      <w:r w:rsidR="001905FC">
        <w:rPr>
          <w:rFonts w:ascii="Times New Roman" w:hAnsi="Times New Roman"/>
          <w:sz w:val="28"/>
          <w:szCs w:val="28"/>
        </w:rPr>
        <w:br/>
      </w:r>
      <w:r w:rsidRPr="00C77D24">
        <w:rPr>
          <w:rFonts w:ascii="Times New Roman" w:hAnsi="Times New Roman"/>
          <w:sz w:val="28"/>
          <w:szCs w:val="28"/>
        </w:rPr>
        <w:t>и их авторов;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вокальных произведений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посещение концерта вокальной музыки; школьный конкурс </w:t>
      </w:r>
      <w:r w:rsidRPr="00C77D24">
        <w:rPr>
          <w:rFonts w:ascii="Times New Roman" w:hAnsi="Times New Roman"/>
          <w:sz w:val="28"/>
          <w:szCs w:val="28"/>
        </w:rPr>
        <w:lastRenderedPageBreak/>
        <w:t>юных вокалистов.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166.6.2.8. Инструментальная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ж</w:t>
      </w:r>
      <w:r w:rsidRPr="00C77D24">
        <w:rPr>
          <w:rFonts w:ascii="Times New Roman" w:hAnsi="Times New Roman"/>
          <w:sz w:val="28"/>
          <w:szCs w:val="28"/>
        </w:rPr>
        <w:t>анры камерной инструментальной музыки: этюд, пьеса. Альбом. Цикл. Сюита. Соната. Квартет.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жанрами камерной инструментальной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комплекса выразительных средств;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описание своего впечатления от восприятия;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166.6.2.9. Программная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п</w:t>
      </w:r>
      <w:r w:rsidRPr="00C77D24">
        <w:rPr>
          <w:rFonts w:ascii="Times New Roman" w:hAnsi="Times New Roman"/>
          <w:sz w:val="28"/>
          <w:szCs w:val="28"/>
        </w:rPr>
        <w:t>рограммное название, известный сюжет, литературный эпиграф.</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программной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музыкального образа, музыкальных средств, использованных композитором;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166.6.2.10. Симфоническая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с</w:t>
      </w:r>
      <w:r w:rsidRPr="00C77D24">
        <w:rPr>
          <w:rFonts w:ascii="Times New Roman" w:hAnsi="Times New Roman"/>
          <w:sz w:val="28"/>
          <w:szCs w:val="28"/>
        </w:rPr>
        <w:t>имфонический оркестр</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т</w:t>
      </w:r>
      <w:r w:rsidRPr="00C77D24">
        <w:rPr>
          <w:rFonts w:ascii="Times New Roman" w:hAnsi="Times New Roman"/>
          <w:sz w:val="28"/>
          <w:szCs w:val="28"/>
        </w:rPr>
        <w:t>ембры, группы инструментов</w:t>
      </w:r>
      <w:r w:rsidR="000A3850" w:rsidRPr="00C77D24">
        <w:rPr>
          <w:rFonts w:ascii="Times New Roman" w:hAnsi="Times New Roman"/>
          <w:sz w:val="28"/>
          <w:szCs w:val="28"/>
        </w:rPr>
        <w:t>, с</w:t>
      </w:r>
      <w:r w:rsidRPr="00C77D24">
        <w:rPr>
          <w:rFonts w:ascii="Times New Roman" w:hAnsi="Times New Roman"/>
          <w:sz w:val="28"/>
          <w:szCs w:val="28"/>
        </w:rPr>
        <w:t>имфония, симфоническая картина.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составом симфонического оркестра, группами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тембров инструментов симфонического оркестра;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фрагментов симфонической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«дирижирование» оркестром;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музыкальная викторина;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симфонической музыки; просмотр фильма об устройстве оркестра.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166.6.2.11. Русские композиторы-классики.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т</w:t>
      </w:r>
      <w:r w:rsidRPr="00C77D24">
        <w:rPr>
          <w:rFonts w:ascii="Times New Roman" w:hAnsi="Times New Roman"/>
          <w:sz w:val="28"/>
          <w:szCs w:val="28"/>
        </w:rPr>
        <w:t>ворчество выдающихся отечественных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фрагменты вокальных, инструментальных, симфонических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круг характерных образов (картины природы, народной жизни, истории);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характеристика музыкальных образов, музыкально-выразительных средств;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развитием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жанра, формы;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чтение учебных текстов и художественной литературы биографического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вокализация тем инструментальных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доступных вокальных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просмотр биографического фильма.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166.6.2.12. Европейские композиторы-классики.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т</w:t>
      </w:r>
      <w:r w:rsidRPr="00C77D24">
        <w:rPr>
          <w:rFonts w:ascii="Times New Roman" w:hAnsi="Times New Roman"/>
          <w:sz w:val="28"/>
          <w:szCs w:val="28"/>
        </w:rPr>
        <w:t>ворчество выдающихся зарубежных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фрагменты вокальных, инструментальных, симфонических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круг характерных образов (картины природы, народной жизни, истории);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характеристика музыкальных образов, музыкально-выразительных средств;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развитием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жанра, формы;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чтение учебных текстов и художественной литературы биографического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вокализация тем инструментальных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доступных вокальных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просмотр биографического фильма.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166.6.2.13. Мастерство исполнителя.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т</w:t>
      </w:r>
      <w:r w:rsidRPr="00C77D24">
        <w:rPr>
          <w:rFonts w:ascii="Times New Roman" w:hAnsi="Times New Roman"/>
          <w:sz w:val="28"/>
          <w:szCs w:val="28"/>
        </w:rPr>
        <w:t>ворчество выдающихся исполнителей-певцов, инструменталистов, дирижёров. Консерватория, филармония, Конкурс имени П.И. Чайковского.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выдающихся исполнителей классической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изучение программ, афиш консерватории, филармонии;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нескольких интерпретаций одного и того же произведения</w:t>
      </w:r>
      <w:r w:rsidRPr="00C77D24">
        <w:rPr>
          <w:rFonts w:ascii="Times New Roman" w:hAnsi="Times New Roman"/>
          <w:sz w:val="28"/>
          <w:szCs w:val="28"/>
        </w:rPr>
        <w:br/>
        <w:t>в исполнении разных музыкантов;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беседа на тему «Композитор – исполнитель – слушатель»;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концерта классической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создание коллекции записей любимого исполнителя.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166.6.3. Модуль № 3 «Музыка в жизни человека».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w:t>
      </w:r>
      <w:r w:rsidR="001905FC">
        <w:rPr>
          <w:rFonts w:ascii="Times New Roman" w:hAnsi="Times New Roman"/>
          <w:sz w:val="28"/>
          <w:szCs w:val="28"/>
        </w:rPr>
        <w:br/>
      </w:r>
      <w:r w:rsidRPr="00C77D24">
        <w:rPr>
          <w:rFonts w:ascii="Times New Roman" w:hAnsi="Times New Roman"/>
          <w:sz w:val="28"/>
          <w:szCs w:val="28"/>
        </w:rPr>
        <w:t xml:space="preserve">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w:t>
      </w:r>
      <w:r w:rsidR="001905FC">
        <w:rPr>
          <w:rFonts w:ascii="Times New Roman" w:hAnsi="Times New Roman"/>
          <w:sz w:val="28"/>
          <w:szCs w:val="28"/>
        </w:rPr>
        <w:br/>
      </w:r>
      <w:r w:rsidRPr="00C77D24">
        <w:rPr>
          <w:rFonts w:ascii="Times New Roman" w:hAnsi="Times New Roman"/>
          <w:sz w:val="28"/>
          <w:szCs w:val="28"/>
        </w:rPr>
        <w:t xml:space="preserve">так и в непосредственном общении с другими людьми. Формы бытования музыки, типичный комплекс выразительных средств музыкальных жанров выступают </w:t>
      </w:r>
      <w:r w:rsidR="001905FC">
        <w:rPr>
          <w:rFonts w:ascii="Times New Roman" w:hAnsi="Times New Roman"/>
          <w:sz w:val="28"/>
          <w:szCs w:val="28"/>
        </w:rPr>
        <w:br/>
      </w:r>
      <w:r w:rsidRPr="00C77D24">
        <w:rPr>
          <w:rFonts w:ascii="Times New Roman" w:hAnsi="Times New Roman"/>
          <w:sz w:val="28"/>
          <w:szCs w:val="28"/>
        </w:rPr>
        <w:t xml:space="preserve">как обобщённые жизненные ситуации, порождающие различные чувства </w:t>
      </w:r>
      <w:r w:rsidR="001905FC">
        <w:rPr>
          <w:rFonts w:ascii="Times New Roman" w:hAnsi="Times New Roman"/>
          <w:sz w:val="28"/>
          <w:szCs w:val="28"/>
        </w:rPr>
        <w:br/>
      </w:r>
      <w:r w:rsidRPr="00C77D24">
        <w:rPr>
          <w:rFonts w:ascii="Times New Roman" w:hAnsi="Times New Roman"/>
          <w:sz w:val="28"/>
          <w:szCs w:val="28"/>
        </w:rPr>
        <w:t>и настроения. Сверхзадача модуля – воспитание чувства прекрасного, пробуждение и развитие эстетических потребностей.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166.6.3.1. Красота и вдохновение.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Содержание: </w:t>
      </w:r>
      <w:r w:rsidR="000A3850" w:rsidRPr="00C77D24">
        <w:rPr>
          <w:rFonts w:ascii="Times New Roman" w:hAnsi="Times New Roman"/>
          <w:sz w:val="28"/>
          <w:szCs w:val="28"/>
        </w:rPr>
        <w:t>с</w:t>
      </w:r>
      <w:r w:rsidRPr="00C77D24">
        <w:rPr>
          <w:rFonts w:ascii="Times New Roman" w:hAnsi="Times New Roman"/>
          <w:sz w:val="28"/>
          <w:szCs w:val="28"/>
        </w:rPr>
        <w:t>тремление человека к красоте</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О</w:t>
      </w:r>
      <w:r w:rsidRPr="00C77D24">
        <w:rPr>
          <w:rFonts w:ascii="Times New Roman" w:hAnsi="Times New Roman"/>
          <w:sz w:val="28"/>
          <w:szCs w:val="28"/>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 о значении красоты и вдохновения в жизни человека;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 концентрация на её восприятии, своём внутреннем состоянии;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импровизация под музыку лирического характера «Цветы распускаются под музыку»;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выстраивание хорового унисона – вокального и психологического;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одновременное взятие и снятие звука, навыки певческого дыхания по руке дирижёра;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красивой песни;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разучивание хоровода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166.6.3.2. Музыкальные пейзажи.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бразы природы в музыке</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н</w:t>
      </w:r>
      <w:r w:rsidRPr="00C77D24">
        <w:rPr>
          <w:rFonts w:ascii="Times New Roman" w:hAnsi="Times New Roman"/>
          <w:sz w:val="28"/>
          <w:szCs w:val="28"/>
        </w:rPr>
        <w:t>астроение музыкальных пейзажей</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ч</w:t>
      </w:r>
      <w:r w:rsidRPr="00C77D24">
        <w:rPr>
          <w:rFonts w:ascii="Times New Roman" w:hAnsi="Times New Roman"/>
          <w:sz w:val="28"/>
          <w:szCs w:val="28"/>
        </w:rPr>
        <w:t>увства человека, любующегося природой</w:t>
      </w:r>
      <w:r w:rsidR="000A3850" w:rsidRPr="00C77D24">
        <w:rPr>
          <w:rFonts w:ascii="Times New Roman" w:hAnsi="Times New Roman"/>
          <w:sz w:val="28"/>
          <w:szCs w:val="28"/>
        </w:rPr>
        <w:t>.</w:t>
      </w:r>
      <w:r w:rsidRPr="00C77D24">
        <w:rPr>
          <w:rFonts w:ascii="Times New Roman" w:hAnsi="Times New Roman"/>
          <w:sz w:val="28"/>
          <w:szCs w:val="28"/>
        </w:rPr>
        <w:t xml:space="preserve"> Музыка – выражение глубоких чувств, тонких оттенков настроения, которые трудно передать словами.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программной музыки, посвящённой образам природы;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подбор эпитетов для описания настроения, характера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сопоставление музыки с произведениями изобразительного искусства;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импровизация, пластическое интонирование;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одухотворенное исполнение песен о природе, её красоте;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166.6.3.3. Музыкальные портреты.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 xml:space="preserve">узыка, передающая образ человека, его походку, движения, </w:t>
      </w:r>
      <w:r w:rsidRPr="00C77D24">
        <w:rPr>
          <w:rFonts w:ascii="Times New Roman" w:hAnsi="Times New Roman"/>
          <w:sz w:val="28"/>
          <w:szCs w:val="28"/>
        </w:rPr>
        <w:lastRenderedPageBreak/>
        <w:t>характер, манеру речи. «Портреты», выраженные в музыкальных интонациях.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подбор эпитетов для описания настроения, характера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сопоставление музыки с произведениями изобразительного искусства;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импровизация в образе героя музыкального произведения;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харáктерное исполнение песни – портретной зарисовки;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166.6.3.4. Какой же праздник без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 xml:space="preserve">узыка, создающая настроение праздника. Музыка в цирке, </w:t>
      </w:r>
      <w:r w:rsidR="001905FC">
        <w:rPr>
          <w:rFonts w:ascii="Times New Roman" w:hAnsi="Times New Roman"/>
          <w:sz w:val="28"/>
          <w:szCs w:val="28"/>
        </w:rPr>
        <w:br/>
      </w:r>
      <w:r w:rsidRPr="00C77D24">
        <w:rPr>
          <w:rFonts w:ascii="Times New Roman" w:hAnsi="Times New Roman"/>
          <w:sz w:val="28"/>
          <w:szCs w:val="28"/>
        </w:rPr>
        <w:t>на уличном шествии, спортивном празднике.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 о значении музыки на празднике;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торжественного, праздничного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«дирижирование» фрагментами произведений;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конкурс на лучшего «дирижёра»;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 исполнение тематических песен к ближайшему празднику;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проблемная ситуация: почему на праздниках обязательно звучит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166.6.3.5. Танцы, игры и веселье.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узыка – игра звуками. Танец – искусство и радость движения. Примеры популярных танцев.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исполнение музыки скерцозного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танцевальных движений;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танец-игра;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рефлексия собственного эмоционального состояния после участия</w:t>
      </w:r>
      <w:r w:rsidRPr="00C77D24">
        <w:rPr>
          <w:rFonts w:ascii="Times New Roman" w:hAnsi="Times New Roman"/>
          <w:sz w:val="28"/>
          <w:szCs w:val="28"/>
        </w:rPr>
        <w:br/>
        <w:t>в танцевальных композициях и импровизациях;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проблемная ситуация: зачем люди танцуют;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ритмическая импровизация в стиле определённого танцевального жанра;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166.6.3.6. Музыка на войне, музыка о войне.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в</w:t>
      </w:r>
      <w:r w:rsidRPr="00C77D24">
        <w:rPr>
          <w:rFonts w:ascii="Times New Roman" w:hAnsi="Times New Roman"/>
          <w:sz w:val="28"/>
          <w:szCs w:val="28"/>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чтение учебных и художественных текстов, посвящённых песням Великой Отечественной войны;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слушание, исполнение  песен Великой Отечественной войны, знакомство </w:t>
      </w:r>
      <w:r w:rsidR="001905FC">
        <w:rPr>
          <w:rFonts w:ascii="Times New Roman" w:hAnsi="Times New Roman"/>
          <w:sz w:val="28"/>
          <w:szCs w:val="28"/>
        </w:rPr>
        <w:br/>
      </w:r>
      <w:r w:rsidRPr="00C77D24">
        <w:rPr>
          <w:rFonts w:ascii="Times New Roman" w:hAnsi="Times New Roman"/>
          <w:sz w:val="28"/>
          <w:szCs w:val="28"/>
        </w:rPr>
        <w:t>с историей их сочинения и исполнения;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166.6.3.7. Главный музыкальный символ.</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г</w:t>
      </w:r>
      <w:r w:rsidRPr="00C77D24">
        <w:rPr>
          <w:rFonts w:ascii="Times New Roman" w:hAnsi="Times New Roman"/>
          <w:sz w:val="28"/>
          <w:szCs w:val="28"/>
        </w:rPr>
        <w:t>имн России – главный музыкальный символ нашей страны. Традиции исполнения Гимна России. Другие гимны.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Гимна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историей создания, правилами исполнения;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видеозаписей парада, церемонии награждения спортсменов;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чувство гордости, понятия достоинства и чести;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этических вопросов, связанных с государственными символами страны;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Гимна своей республики, города, школы.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166.6.3.8. Искусство времени.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узыка – временное искусство. Погружение в поток музыкального звучания. Музыкальные образы движения, изменения и развития.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исполнение музыкальных произведений, передающих образ непрерывного движения;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проблемная ситуация: как музыка воздействует на человека;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программная ритмическая или инструментальная импровизация «Поезд», «Космический корабль».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166.6.4. Модуль № 4 «Музыка народов мира».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w:t>
      </w:r>
      <w:r w:rsidR="001905FC">
        <w:rPr>
          <w:rFonts w:ascii="Times New Roman" w:hAnsi="Times New Roman"/>
          <w:sz w:val="28"/>
          <w:szCs w:val="28"/>
        </w:rPr>
        <w:br/>
      </w:r>
      <w:r w:rsidRPr="00C77D24">
        <w:rPr>
          <w:rFonts w:ascii="Times New Roman" w:hAnsi="Times New Roman"/>
          <w:sz w:val="28"/>
          <w:szCs w:val="28"/>
        </w:rPr>
        <w:t xml:space="preserve">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166.6.4.1.  Певец своего народа.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и</w:t>
      </w:r>
      <w:r w:rsidRPr="00C77D24">
        <w:rPr>
          <w:rFonts w:ascii="Times New Roman" w:hAnsi="Times New Roman"/>
          <w:sz w:val="28"/>
          <w:szCs w:val="28"/>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их сочинений с народной музыкой;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формы, принципа развития фольклорного музыкального материала;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вокализация наиболее ярких тем инструментальных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доступных вокальных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творческие, исследовательские проекты, посвящённые выдающимся композиторам.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166.6.4.2. Музыка стран ближнего зарубежья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Содержание: </w:t>
      </w:r>
      <w:r w:rsidR="000A3850" w:rsidRPr="00C77D24">
        <w:rPr>
          <w:rFonts w:ascii="Times New Roman" w:hAnsi="Times New Roman"/>
          <w:sz w:val="28"/>
          <w:szCs w:val="28"/>
        </w:rPr>
        <w:t>ф</w:t>
      </w:r>
      <w:r w:rsidRPr="00C77D24">
        <w:rPr>
          <w:rFonts w:ascii="Times New Roman" w:hAnsi="Times New Roman"/>
          <w:sz w:val="28"/>
          <w:szCs w:val="28"/>
        </w:rPr>
        <w:t xml:space="preserve">ольклор и музыкальные традиции стран ближнего зарубежья (песни, танцы, обычаи, музыкальные инструменты). Музыкальные традиции </w:t>
      </w:r>
      <w:r w:rsidR="001905FC">
        <w:rPr>
          <w:rFonts w:ascii="Times New Roman" w:hAnsi="Times New Roman"/>
          <w:sz w:val="28"/>
          <w:szCs w:val="28"/>
        </w:rPr>
        <w:br/>
      </w:r>
      <w:r w:rsidRPr="00C77D24">
        <w:rPr>
          <w:rFonts w:ascii="Times New Roman" w:hAnsi="Times New Roman"/>
          <w:sz w:val="28"/>
          <w:szCs w:val="28"/>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особенностями музыкального фольклора народов других стран;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тембров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классификация на группы духовых, ударных, струнных;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тембров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игра – импровизация-подражание игре на музыкальных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интонаций, жанров, ладов, инструментов других народов</w:t>
      </w:r>
      <w:r w:rsidRPr="00C77D24">
        <w:rPr>
          <w:rFonts w:ascii="Times New Roman" w:hAnsi="Times New Roman"/>
          <w:sz w:val="28"/>
          <w:szCs w:val="28"/>
        </w:rPr>
        <w:br/>
        <w:t>с фольклорными элементами народов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166.6.4.3. Музыка стран дальнего зарубежья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 xml:space="preserve">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w:t>
      </w:r>
      <w:r w:rsidRPr="00C77D24">
        <w:rPr>
          <w:rFonts w:ascii="Times New Roman" w:hAnsi="Times New Roman"/>
          <w:sz w:val="28"/>
          <w:szCs w:val="28"/>
        </w:rPr>
        <w:lastRenderedPageBreak/>
        <w:t xml:space="preserve">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Смешение традиций и культур в музыке Северной Америки.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особенностями музыкального фольклора народов других стран;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тембров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классификация на группы духовых, ударных, струнных;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тембров народных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игра – импровизация-подражание игре на музыкальных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интонаций, жанров, ладов, инструментов других народов</w:t>
      </w:r>
      <w:r w:rsidRPr="00C77D24">
        <w:rPr>
          <w:rFonts w:ascii="Times New Roman" w:hAnsi="Times New Roman"/>
          <w:sz w:val="28"/>
          <w:szCs w:val="28"/>
        </w:rPr>
        <w:br/>
        <w:t>с фольклорными элементами народов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творческие, исследовательские проекты, школьные фестивали, посвящённые музыкальной культуре народов мира.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166.6.4.4. Диалог культур.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 xml:space="preserve">бразы, интонации фольклора других народов и стран в музыке отечественных и </w:t>
      </w:r>
      <w:r w:rsidR="000A3850" w:rsidRPr="00C77D24">
        <w:rPr>
          <w:rFonts w:ascii="Times New Roman" w:hAnsi="Times New Roman"/>
          <w:sz w:val="28"/>
          <w:szCs w:val="28"/>
        </w:rPr>
        <w:t>иностранных</w:t>
      </w:r>
      <w:r w:rsidRPr="00C77D24">
        <w:rPr>
          <w:rFonts w:ascii="Times New Roman" w:hAnsi="Times New Roman"/>
          <w:sz w:val="28"/>
          <w:szCs w:val="28"/>
        </w:rPr>
        <w:t xml:space="preserve"> композиторов (в том числе образы других культур </w:t>
      </w:r>
      <w:r w:rsidR="001905FC">
        <w:rPr>
          <w:rFonts w:ascii="Times New Roman" w:hAnsi="Times New Roman"/>
          <w:sz w:val="28"/>
          <w:szCs w:val="28"/>
        </w:rPr>
        <w:br/>
      </w:r>
      <w:r w:rsidRPr="00C77D24">
        <w:rPr>
          <w:rFonts w:ascii="Times New Roman" w:hAnsi="Times New Roman"/>
          <w:sz w:val="28"/>
          <w:szCs w:val="28"/>
        </w:rPr>
        <w:t xml:space="preserve">в музыке русских композиторов и русские музыкальные цитаты в творчестве зарубежных композиторов).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их сочинений с народной музыкой;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формы, принципа развития фольклорного музыкального материала;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вокализация наиболее ярких тем инструментальных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доступных вокальных сочинений;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творческие, исследовательские проекты, посвящённые выдающимся композиторам.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166.6.5. Модуль № 5 «Духовная музыка»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w:t>
      </w:r>
      <w:r w:rsidR="001905FC">
        <w:rPr>
          <w:rFonts w:ascii="Times New Roman" w:hAnsi="Times New Roman"/>
          <w:sz w:val="28"/>
          <w:szCs w:val="28"/>
        </w:rPr>
        <w:br/>
      </w:r>
      <w:r w:rsidRPr="00C77D24">
        <w:rPr>
          <w:rFonts w:ascii="Times New Roman" w:hAnsi="Times New Roman"/>
          <w:sz w:val="28"/>
          <w:szCs w:val="28"/>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166.6.5.1. Звучание храма.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к</w:t>
      </w:r>
      <w:r w:rsidRPr="00C77D24">
        <w:rPr>
          <w:rFonts w:ascii="Times New Roman" w:hAnsi="Times New Roman"/>
          <w:sz w:val="28"/>
          <w:szCs w:val="28"/>
        </w:rPr>
        <w:t>олокола</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к</w:t>
      </w:r>
      <w:r w:rsidRPr="00C77D24">
        <w:rPr>
          <w:rFonts w:ascii="Times New Roman" w:hAnsi="Times New Roman"/>
          <w:sz w:val="28"/>
          <w:szCs w:val="28"/>
        </w:rPr>
        <w:t>олокольные звоны (благовест, трезвон и другие)</w:t>
      </w:r>
      <w:r w:rsidR="000A3850" w:rsidRPr="00C77D24">
        <w:rPr>
          <w:rFonts w:ascii="Times New Roman" w:hAnsi="Times New Roman"/>
          <w:sz w:val="28"/>
          <w:szCs w:val="28"/>
        </w:rPr>
        <w:t>,</w:t>
      </w:r>
      <w:r w:rsidRPr="00C77D24">
        <w:rPr>
          <w:rFonts w:ascii="Times New Roman" w:hAnsi="Times New Roman"/>
          <w:sz w:val="28"/>
          <w:szCs w:val="28"/>
        </w:rPr>
        <w:t xml:space="preserve"> </w:t>
      </w:r>
      <w:r w:rsidR="000A3850" w:rsidRPr="00C77D24">
        <w:rPr>
          <w:rFonts w:ascii="Times New Roman" w:hAnsi="Times New Roman"/>
          <w:sz w:val="28"/>
          <w:szCs w:val="28"/>
        </w:rPr>
        <w:t>з</w:t>
      </w:r>
      <w:r w:rsidRPr="00C77D24">
        <w:rPr>
          <w:rFonts w:ascii="Times New Roman" w:hAnsi="Times New Roman"/>
          <w:sz w:val="28"/>
          <w:szCs w:val="28"/>
        </w:rPr>
        <w:t>вонарские приговорки. Колокольность в музыке русских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обобщение жизненного опыта, связанного со звучанием колоколов;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диалог с учителем о традициях изготовления колоколов, значении колокольного звона;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видами колокольных звонов;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выявление, обсуждение характера, выразительных средств, использованных композитором;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двигательная импровизация – имитация движений звонаря на колокольне;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ритмические и артикуляционные упражнения на основе звонарских приговорок;</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документального фильма о колоколах;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166.6.5.2. Песни верующих.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олитва, хорал, песнопение, духовный стих. Образы духовной музыки в творчестве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разучивание, исполнение вокальных произведений религиозного содержания;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 о характере музыки, манере исполнения, выразительных средствах;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документального фильма о значении молитвы;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рисование по мотивам прослушанных музыкальных произведений.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166.6.5.3. Инструментальная музыка в церкви.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рган и его роль в богослужении. Творчество И.С. Баха.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ответы на вопросы учителя;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органной музыки И.С. Баха;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описание впечатления от восприятия, характеристика музыкально-выразительных средств;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игровая имитация особенностей игры на органе (во время слушания);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звуковое исследование – исполнение (учителем) на синтезаторе знакомых музыкальных произведений тембром органа;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трансформацией музыкального образа;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посещение концерта органной музыки; рассматривание иллюстраций, изображений органа; проблемная ситуация – выдвижение гипотез </w:t>
      </w:r>
      <w:r w:rsidR="001905FC">
        <w:rPr>
          <w:rFonts w:ascii="Times New Roman" w:hAnsi="Times New Roman"/>
          <w:sz w:val="28"/>
          <w:szCs w:val="28"/>
        </w:rPr>
        <w:br/>
      </w:r>
      <w:r w:rsidRPr="00C77D24">
        <w:rPr>
          <w:rFonts w:ascii="Times New Roman" w:hAnsi="Times New Roman"/>
          <w:sz w:val="28"/>
          <w:szCs w:val="28"/>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166.6.5.4. Искусство Русской православной церкви.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м</w:t>
      </w:r>
      <w:r w:rsidRPr="00C77D24">
        <w:rPr>
          <w:rFonts w:ascii="Times New Roman" w:hAnsi="Times New Roman"/>
          <w:sz w:val="28"/>
          <w:szCs w:val="28"/>
        </w:rPr>
        <w:t xml:space="preserve">узыка в православном храме. Традиции исполнения, жанры (тропарь, стихира, величание </w:t>
      </w:r>
      <w:r w:rsidR="005D7C98" w:rsidRPr="00C77D24">
        <w:rPr>
          <w:rFonts w:ascii="Times New Roman" w:hAnsi="Times New Roman"/>
          <w:sz w:val="28"/>
          <w:szCs w:val="28"/>
        </w:rPr>
        <w:t>и другие</w:t>
      </w:r>
      <w:r w:rsidRPr="00C77D24">
        <w:rPr>
          <w:rFonts w:ascii="Times New Roman" w:hAnsi="Times New Roman"/>
          <w:sz w:val="28"/>
          <w:szCs w:val="28"/>
        </w:rPr>
        <w:t>). Музыка и живопись, посвящённые святым. Образы Христа, Богородицы.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прослеживание исполняемых мелодий по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анализ типа мелодического движения, особенностей ритма, темпа, динамики;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сопоставление произведений музыки и живописи, посвящённых святым, Христу, Богородице;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храма; поиск в Интернете информации о Крещении Руси, святых, об иконах.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166.6.5.5. Религиозные праздники.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п</w:t>
      </w:r>
      <w:r w:rsidRPr="00C77D24">
        <w:rPr>
          <w:rFonts w:ascii="Times New Roman" w:hAnsi="Times New Roman"/>
          <w:sz w:val="28"/>
          <w:szCs w:val="28"/>
        </w:rPr>
        <w:t xml:space="preserve">раздничная служба, вокальная (в том числе хоровая) музыка </w:t>
      </w:r>
      <w:r w:rsidRPr="00C77D24">
        <w:rPr>
          <w:rFonts w:ascii="Times New Roman" w:hAnsi="Times New Roman"/>
          <w:sz w:val="28"/>
          <w:szCs w:val="28"/>
        </w:rPr>
        <w:lastRenderedPageBreak/>
        <w:t xml:space="preserve">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w:t>
      </w:r>
      <w:r w:rsidR="001905FC">
        <w:rPr>
          <w:rFonts w:ascii="Times New Roman" w:hAnsi="Times New Roman"/>
          <w:sz w:val="28"/>
          <w:szCs w:val="28"/>
        </w:rPr>
        <w:br/>
      </w:r>
      <w:r w:rsidRPr="00C77D24">
        <w:rPr>
          <w:rFonts w:ascii="Times New Roman" w:hAnsi="Times New Roman"/>
          <w:sz w:val="28"/>
          <w:szCs w:val="28"/>
        </w:rPr>
        <w:t>П.И. Чайковский и других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разучивание (с </w:t>
      </w:r>
      <w:r w:rsidR="00AB23F8" w:rsidRPr="00C77D24">
        <w:rPr>
          <w:rFonts w:ascii="Times New Roman" w:hAnsi="Times New Roman"/>
          <w:sz w:val="28"/>
          <w:szCs w:val="28"/>
        </w:rPr>
        <w:t>использованием</w:t>
      </w:r>
      <w:r w:rsidRPr="00C77D24">
        <w:rPr>
          <w:rFonts w:ascii="Times New Roman" w:hAnsi="Times New Roman"/>
          <w:sz w:val="28"/>
          <w:szCs w:val="28"/>
        </w:rPr>
        <w:t xml:space="preserve"> нотн</w:t>
      </w:r>
      <w:r w:rsidR="00AB23F8" w:rsidRPr="00C77D24">
        <w:rPr>
          <w:rFonts w:ascii="Times New Roman" w:hAnsi="Times New Roman"/>
          <w:sz w:val="28"/>
          <w:szCs w:val="28"/>
        </w:rPr>
        <w:t>ого</w:t>
      </w:r>
      <w:r w:rsidRPr="00C77D24">
        <w:rPr>
          <w:rFonts w:ascii="Times New Roman" w:hAnsi="Times New Roman"/>
          <w:sz w:val="28"/>
          <w:szCs w:val="28"/>
        </w:rPr>
        <w:t xml:space="preserve"> текст</w:t>
      </w:r>
      <w:r w:rsidR="00AB23F8" w:rsidRPr="00C77D24">
        <w:rPr>
          <w:rFonts w:ascii="Times New Roman" w:hAnsi="Times New Roman"/>
          <w:sz w:val="28"/>
          <w:szCs w:val="28"/>
        </w:rPr>
        <w:t>а</w:t>
      </w:r>
      <w:r w:rsidRPr="00C77D24">
        <w:rPr>
          <w:rFonts w:ascii="Times New Roman" w:hAnsi="Times New Roman"/>
          <w:sz w:val="28"/>
          <w:szCs w:val="28"/>
        </w:rPr>
        <w:t>), исполнение доступных вокальных произведений духовной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166.6.6. Модуль № 6 «Музыка театра и кино».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166.6.6.1. Музыкальная сказка на сцене, на экране.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х</w:t>
      </w:r>
      <w:r w:rsidRPr="00C77D24">
        <w:rPr>
          <w:rFonts w:ascii="Times New Roman" w:hAnsi="Times New Roman"/>
          <w:sz w:val="28"/>
          <w:szCs w:val="28"/>
        </w:rPr>
        <w:t>арактеры персонажей, отражённые в музыке. Тембр голоса. Соло. Хор, ансамбль.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видеопросмотр музыкальной сказки;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музыкально-выразительных средств, передающих повороты сюжета, характеры героев;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игра-викторина «Угадай по голосу»;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отдельных номеров из детской оперы, музыкальной сказки;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постановка детской музыкальной сказки, спектакль </w:t>
      </w:r>
      <w:r w:rsidR="001905FC">
        <w:rPr>
          <w:rFonts w:ascii="Times New Roman" w:hAnsi="Times New Roman"/>
          <w:sz w:val="28"/>
          <w:szCs w:val="28"/>
        </w:rPr>
        <w:br/>
      </w:r>
      <w:r w:rsidRPr="00C77D24">
        <w:rPr>
          <w:rFonts w:ascii="Times New Roman" w:hAnsi="Times New Roman"/>
          <w:sz w:val="28"/>
          <w:szCs w:val="28"/>
        </w:rPr>
        <w:t>для родителей; творческий проект «Озвучиваем мультфильм».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166.6.6.2. Театр оперы и балета.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о</w:t>
      </w:r>
      <w:r w:rsidRPr="00C77D24">
        <w:rPr>
          <w:rFonts w:ascii="Times New Roman" w:hAnsi="Times New Roman"/>
          <w:sz w:val="28"/>
          <w:szCs w:val="28"/>
        </w:rPr>
        <w:t>собенности музыкальных спектаклей. Балет. Опера. Солисты, хор, оркестр, дирижёр в музыкальном спектакле.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со знаменитыми музыкальными театрами;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фрагментов музыкальных спектаклей с комментариями учителя;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особенностей балетного и оперного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тесты или кроссворды на освоение специальных терминов;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танцевальная импровизация под музыку фрагмента балета;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разучивание и исполнение доступного фрагмента, обработки песни </w:t>
      </w:r>
      <w:r w:rsidR="001905FC">
        <w:rPr>
          <w:rFonts w:ascii="Times New Roman" w:hAnsi="Times New Roman"/>
          <w:sz w:val="28"/>
          <w:szCs w:val="28"/>
        </w:rPr>
        <w:br/>
      </w:r>
      <w:r w:rsidRPr="00C77D24">
        <w:rPr>
          <w:rFonts w:ascii="Times New Roman" w:hAnsi="Times New Roman"/>
          <w:sz w:val="28"/>
          <w:szCs w:val="28"/>
        </w:rPr>
        <w:t>(хора из оперы);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166.6.6.3. Балет. Хореография – искусство танца.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с</w:t>
      </w:r>
      <w:r w:rsidRPr="00C77D24">
        <w:rPr>
          <w:rFonts w:ascii="Times New Roman" w:hAnsi="Times New Roman"/>
          <w:sz w:val="28"/>
          <w:szCs w:val="28"/>
        </w:rPr>
        <w:t xml:space="preserve">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w:t>
      </w:r>
      <w:r w:rsidR="001905FC">
        <w:rPr>
          <w:rFonts w:ascii="Times New Roman" w:hAnsi="Times New Roman"/>
          <w:sz w:val="28"/>
          <w:szCs w:val="28"/>
        </w:rPr>
        <w:br/>
      </w:r>
      <w:r w:rsidRPr="00C77D24">
        <w:rPr>
          <w:rFonts w:ascii="Times New Roman" w:hAnsi="Times New Roman"/>
          <w:sz w:val="28"/>
          <w:szCs w:val="28"/>
        </w:rPr>
        <w:t>Р.К. Щедрина).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балетной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166.6.6.4. Опера. Главные герои и номера оперного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а</w:t>
      </w:r>
      <w:r w:rsidRPr="00C77D24">
        <w:rPr>
          <w:rFonts w:ascii="Times New Roman" w:hAnsi="Times New Roman"/>
          <w:sz w:val="28"/>
          <w:szCs w:val="28"/>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фрагментов опер;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характера музыки сольной партии, роли и выразительных средств оркестрового сопровождения;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тембрами голосов оперных певцов;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терминологии;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звучащие тесты и кроссворды на проверку знаний;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песни, хора из оперы;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рисование героев, сцен из опер;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просмотр фильма-оперы; постановка детской оперы.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166.6.6.5. Сюжет музыкального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0A3850" w:rsidRPr="00C77D24">
        <w:rPr>
          <w:rFonts w:ascii="Times New Roman" w:hAnsi="Times New Roman"/>
          <w:sz w:val="28"/>
          <w:szCs w:val="28"/>
        </w:rPr>
        <w:t>л</w:t>
      </w:r>
      <w:r w:rsidRPr="00C77D24">
        <w:rPr>
          <w:rFonts w:ascii="Times New Roman" w:hAnsi="Times New Roman"/>
          <w:sz w:val="28"/>
          <w:szCs w:val="28"/>
        </w:rPr>
        <w:t>ибретто</w:t>
      </w:r>
      <w:r w:rsidR="004500D9" w:rsidRPr="00C77D24">
        <w:rPr>
          <w:rFonts w:ascii="Times New Roman" w:hAnsi="Times New Roman"/>
          <w:sz w:val="28"/>
          <w:szCs w:val="28"/>
        </w:rPr>
        <w:t>,</w:t>
      </w:r>
      <w:r w:rsidRPr="00C77D24">
        <w:rPr>
          <w:rFonts w:ascii="Times New Roman" w:hAnsi="Times New Roman"/>
          <w:sz w:val="28"/>
          <w:szCs w:val="28"/>
        </w:rPr>
        <w:t xml:space="preserve"> </w:t>
      </w:r>
      <w:r w:rsidR="004500D9" w:rsidRPr="00C77D24">
        <w:rPr>
          <w:rFonts w:ascii="Times New Roman" w:hAnsi="Times New Roman"/>
          <w:sz w:val="28"/>
          <w:szCs w:val="28"/>
        </w:rPr>
        <w:t>р</w:t>
      </w:r>
      <w:r w:rsidRPr="00C77D24">
        <w:rPr>
          <w:rFonts w:ascii="Times New Roman" w:hAnsi="Times New Roman"/>
          <w:sz w:val="28"/>
          <w:szCs w:val="28"/>
        </w:rPr>
        <w:t>азвитие музыки в соответствии с сюжетом</w:t>
      </w:r>
      <w:r w:rsidR="004500D9" w:rsidRPr="00C77D24">
        <w:rPr>
          <w:rFonts w:ascii="Times New Roman" w:hAnsi="Times New Roman"/>
          <w:sz w:val="28"/>
          <w:szCs w:val="28"/>
        </w:rPr>
        <w:t>.</w:t>
      </w:r>
      <w:r w:rsidRPr="00C77D24">
        <w:rPr>
          <w:rFonts w:ascii="Times New Roman" w:hAnsi="Times New Roman"/>
          <w:sz w:val="28"/>
          <w:szCs w:val="28"/>
        </w:rPr>
        <w:t xml:space="preserve"> Действия и сцены в опере и балете. Контрастные образы, лейтмотивы.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либретто, структурой музыкального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рисунок обложки для либретто опер и балетов;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анализ выразительных средств, создающих образы главных героев, противоборствующих сторон;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музыкальным развитием, характеристика приёмов, использованных композитором;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вокализация, пропевание музыкальных тем, пластическое интонирование </w:t>
      </w:r>
      <w:r w:rsidRPr="00C77D24">
        <w:rPr>
          <w:rFonts w:ascii="Times New Roman" w:hAnsi="Times New Roman"/>
          <w:sz w:val="28"/>
          <w:szCs w:val="28"/>
        </w:rPr>
        <w:lastRenderedPageBreak/>
        <w:t>оркестровых фрагментов;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музыкальная викторина на знание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звучащие и терминологические тесты;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166.6.6.6. Оперетта, мюзикл.</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и</w:t>
      </w:r>
      <w:r w:rsidRPr="00C77D24">
        <w:rPr>
          <w:rFonts w:ascii="Times New Roman" w:hAnsi="Times New Roman"/>
          <w:sz w:val="28"/>
          <w:szCs w:val="28"/>
        </w:rPr>
        <w:t xml:space="preserve">стория возникновения и особенности жанра. Отдельные номера из оперетт И. Штрауса, И. Кальмана </w:t>
      </w:r>
      <w:r w:rsidR="009110CC" w:rsidRPr="00C77D24">
        <w:rPr>
          <w:rFonts w:ascii="Times New Roman" w:hAnsi="Times New Roman"/>
          <w:sz w:val="28"/>
          <w:szCs w:val="28"/>
        </w:rPr>
        <w:t>и другие.</w:t>
      </w:r>
      <w:r w:rsidRPr="00C77D24">
        <w:rPr>
          <w:rFonts w:ascii="Times New Roman" w:hAnsi="Times New Roman"/>
          <w:sz w:val="28"/>
          <w:szCs w:val="28"/>
        </w:rPr>
        <w:t xml:space="preserve">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жанрами оперетты, мюзикла;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фрагментов из оперетт, анализ характерных особенностей жанра;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отдельных номеров из популярных музыкальных спектаклей;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разных постановок одного и того же мюзикла;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166.6.6.7. Кто создаёт музыкальный спектакль?</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п</w:t>
      </w:r>
      <w:r w:rsidRPr="00C77D24">
        <w:rPr>
          <w:rFonts w:ascii="Times New Roman" w:hAnsi="Times New Roman"/>
          <w:sz w:val="28"/>
          <w:szCs w:val="28"/>
        </w:rPr>
        <w:t>рофессии музыкального театра: дирижёр, режиссёр, оперные певцы, балерины и танцовщики, художники и другие.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 по поводу синкретичного характера музыкального спектакля;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миром театральных профессий, творчеством театральных режиссёров, художников;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фрагментов одного и того же спектакля в разных постановках;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различий в оформлении, режиссуре;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создание эскизов костюмов и декораций к одному из изученных музыкальных спектаклей;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виртуальный квест по музыкальному театру.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166.6.6.8. Патриотическая и народная тема в театре и кино.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Содержание: </w:t>
      </w:r>
      <w:r w:rsidR="004500D9" w:rsidRPr="00C77D24">
        <w:rPr>
          <w:rFonts w:ascii="Times New Roman" w:hAnsi="Times New Roman"/>
          <w:sz w:val="28"/>
          <w:szCs w:val="28"/>
        </w:rPr>
        <w:t>и</w:t>
      </w:r>
      <w:r w:rsidRPr="00C77D24">
        <w:rPr>
          <w:rFonts w:ascii="Times New Roman" w:hAnsi="Times New Roman"/>
          <w:sz w:val="28"/>
          <w:szCs w:val="28"/>
        </w:rPr>
        <w:t xml:space="preserve">стория создания, значение музыкально-сценических </w:t>
      </w:r>
      <w:r w:rsidRPr="00C77D24">
        <w:rPr>
          <w:rFonts w:ascii="Times New Roman" w:hAnsi="Times New Roman"/>
          <w:sz w:val="28"/>
          <w:szCs w:val="28"/>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C77D24">
        <w:rPr>
          <w:rFonts w:ascii="Times New Roman" w:hAnsi="Times New Roman"/>
          <w:sz w:val="28"/>
          <w:szCs w:val="28"/>
        </w:rPr>
        <w:br/>
        <w:t xml:space="preserve">к фильмам (например, опера «Иван Сусанин» М.И. Глинки, опера «Война и мир», музыка к кинофильму «Александр Невский» С.С. Прокофьева, оперы </w:t>
      </w:r>
      <w:r w:rsidR="001905FC">
        <w:rPr>
          <w:rFonts w:ascii="Times New Roman" w:hAnsi="Times New Roman"/>
          <w:sz w:val="28"/>
          <w:szCs w:val="28"/>
        </w:rPr>
        <w:br/>
      </w:r>
      <w:r w:rsidRPr="00C77D24">
        <w:rPr>
          <w:rFonts w:ascii="Times New Roman" w:hAnsi="Times New Roman"/>
          <w:sz w:val="28"/>
          <w:szCs w:val="28"/>
        </w:rPr>
        <w:t xml:space="preserve">«Борис Годунов» и другие произведения).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диалог с учителем;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фрагментов крупных сценических произведений, фильмов;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характера героев и событий;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проблемная ситуация: зачем нужна серьёзная музыка;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песен о Родине, нашей стране, исторических событиях и подвигах героев;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166.6.7. Модуль № 7 «Современная музыкальная культура».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w:t>
      </w:r>
      <w:r w:rsidR="001905FC">
        <w:rPr>
          <w:rFonts w:ascii="Times New Roman" w:hAnsi="Times New Roman"/>
          <w:sz w:val="28"/>
          <w:szCs w:val="28"/>
        </w:rPr>
        <w:br/>
      </w:r>
      <w:r w:rsidRPr="00C77D24">
        <w:rPr>
          <w:rFonts w:ascii="Times New Roman" w:hAnsi="Times New Roman"/>
          <w:sz w:val="28"/>
          <w:szCs w:val="28"/>
        </w:rPr>
        <w:t>в данном случае является вы</w:t>
      </w:r>
      <w:r w:rsidR="002368E7" w:rsidRPr="00C77D24">
        <w:rPr>
          <w:rFonts w:ascii="Times New Roman" w:hAnsi="Times New Roman"/>
          <w:sz w:val="28"/>
          <w:szCs w:val="28"/>
        </w:rPr>
        <w:t>Деление</w:t>
      </w:r>
      <w:r w:rsidRPr="00C77D24">
        <w:rPr>
          <w:rFonts w:ascii="Times New Roman" w:hAnsi="Times New Roman"/>
          <w:sz w:val="28"/>
          <w:szCs w:val="28"/>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w:t>
      </w:r>
      <w:r w:rsidR="001905FC">
        <w:rPr>
          <w:rFonts w:ascii="Times New Roman" w:hAnsi="Times New Roman"/>
          <w:sz w:val="28"/>
          <w:szCs w:val="28"/>
        </w:rPr>
        <w:br/>
      </w:r>
      <w:r w:rsidRPr="00C77D24">
        <w:rPr>
          <w:rFonts w:ascii="Times New Roman" w:hAnsi="Times New Roman"/>
          <w:sz w:val="28"/>
          <w:szCs w:val="28"/>
        </w:rPr>
        <w:t xml:space="preserve">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w:t>
      </w:r>
      <w:r w:rsidRPr="00C77D24">
        <w:rPr>
          <w:rFonts w:ascii="Times New Roman" w:hAnsi="Times New Roman"/>
          <w:sz w:val="28"/>
          <w:szCs w:val="28"/>
        </w:rPr>
        <w:br/>
        <w:t xml:space="preserve">в модуле тематических блоков, существенным вкладом в такую подготовку является </w:t>
      </w:r>
      <w:r w:rsidRPr="00C77D24">
        <w:rPr>
          <w:rFonts w:ascii="Times New Roman" w:hAnsi="Times New Roman"/>
          <w:sz w:val="28"/>
          <w:szCs w:val="28"/>
        </w:rPr>
        <w:lastRenderedPageBreak/>
        <w:t>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166.6.7.1. Современные обработки классической музыки.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п</w:t>
      </w:r>
      <w:r w:rsidRPr="00C77D24">
        <w:rPr>
          <w:rFonts w:ascii="Times New Roman" w:hAnsi="Times New Roman"/>
          <w:sz w:val="28"/>
          <w:szCs w:val="28"/>
        </w:rPr>
        <w:t xml:space="preserve">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музыки классической и её современной обработки;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обработок классической музыки, сравнение их с оригиналом;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обсуждение комплекса выразительных средств, наблюдение за изменением характера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166.6.7.2. Джаз.</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о</w:t>
      </w:r>
      <w:r w:rsidRPr="00C77D24">
        <w:rPr>
          <w:rFonts w:ascii="Times New Roman" w:hAnsi="Times New Roman"/>
          <w:sz w:val="28"/>
          <w:szCs w:val="28"/>
        </w:rPr>
        <w:t xml:space="preserve">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творчеством джазовых музыкантов;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тембров музыкальных инструментов, исполняющих джазовую композицию;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166.6.7.3. Исполнители современной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т</w:t>
      </w:r>
      <w:r w:rsidRPr="00C77D24">
        <w:rPr>
          <w:rFonts w:ascii="Times New Roman" w:hAnsi="Times New Roman"/>
          <w:sz w:val="28"/>
          <w:szCs w:val="28"/>
        </w:rPr>
        <w:t>ворчество одного или нескольких исполнителей современной музыки, популярных у молодёжи.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просмотр видеоклипов современных исполнителей;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166.6.7.4. Электронные музыкальные 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с</w:t>
      </w:r>
      <w:r w:rsidRPr="00C77D24">
        <w:rPr>
          <w:rFonts w:ascii="Times New Roman" w:hAnsi="Times New Roman"/>
          <w:sz w:val="28"/>
          <w:szCs w:val="28"/>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композиций в исполнении на электронных музыкальных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их звучания с акустическими инструментами, обсуждение результатов сравнения;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подбор электронных тембров для создания музыки к фантастическому фильму;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w:t>
      </w:r>
      <w:r w:rsidR="001905FC">
        <w:rPr>
          <w:rFonts w:ascii="Times New Roman" w:hAnsi="Times New Roman"/>
          <w:sz w:val="28"/>
          <w:szCs w:val="28"/>
        </w:rPr>
        <w:br/>
      </w:r>
      <w:r w:rsidRPr="00C77D24">
        <w:rPr>
          <w:rFonts w:ascii="Times New Roman" w:hAnsi="Times New Roman"/>
          <w:sz w:val="28"/>
          <w:szCs w:val="28"/>
        </w:rPr>
        <w:t>с готовыми семплами (например, Garage Band).</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166.6.8. Модуль № 8 «Музыкальная грамота».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w:t>
      </w:r>
      <w:r w:rsidR="001905FC">
        <w:rPr>
          <w:rFonts w:ascii="Times New Roman" w:hAnsi="Times New Roman"/>
          <w:sz w:val="28"/>
          <w:szCs w:val="28"/>
        </w:rPr>
        <w:br/>
      </w:r>
      <w:r w:rsidRPr="00C77D24">
        <w:rPr>
          <w:rFonts w:ascii="Times New Roman" w:hAnsi="Times New Roman"/>
          <w:sz w:val="28"/>
          <w:szCs w:val="28"/>
        </w:rPr>
        <w:t xml:space="preserve">и всегда подчиняется задачам освоения исполнительского, в первую очередь </w:t>
      </w:r>
      <w:r w:rsidRPr="00C77D24">
        <w:rPr>
          <w:rFonts w:ascii="Times New Roman" w:hAnsi="Times New Roman"/>
          <w:sz w:val="28"/>
          <w:szCs w:val="28"/>
        </w:rPr>
        <w:lastRenderedPageBreak/>
        <w:t xml:space="preserve">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w:t>
      </w:r>
      <w:r w:rsidR="001905FC">
        <w:rPr>
          <w:rFonts w:ascii="Times New Roman" w:hAnsi="Times New Roman"/>
          <w:sz w:val="28"/>
          <w:szCs w:val="28"/>
        </w:rPr>
        <w:br/>
      </w:r>
      <w:r w:rsidRPr="00C77D24">
        <w:rPr>
          <w:rFonts w:ascii="Times New Roman" w:hAnsi="Times New Roman"/>
          <w:sz w:val="28"/>
          <w:szCs w:val="28"/>
        </w:rPr>
        <w:t xml:space="preserve">по 5–10 минут на каждом уроке. Новые понятия и навыки после их освоения </w:t>
      </w:r>
      <w:r w:rsidR="001905FC">
        <w:rPr>
          <w:rFonts w:ascii="Times New Roman" w:hAnsi="Times New Roman"/>
          <w:sz w:val="28"/>
          <w:szCs w:val="28"/>
        </w:rPr>
        <w:br/>
      </w:r>
      <w:r w:rsidRPr="00C77D24">
        <w:rPr>
          <w:rFonts w:ascii="Times New Roman" w:hAnsi="Times New Roman"/>
          <w:sz w:val="28"/>
          <w:szCs w:val="28"/>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 Весь мир звучит.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з</w:t>
      </w:r>
      <w:r w:rsidRPr="00C77D24">
        <w:rPr>
          <w:rFonts w:ascii="Times New Roman" w:hAnsi="Times New Roman"/>
          <w:sz w:val="28"/>
          <w:szCs w:val="28"/>
        </w:rPr>
        <w:t>вуки музыкальные и шумовые. Свойства звука: высота, громкость, длительность, тембр.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со звуками музыкальными и шумовыми;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определение на слух звуков различного качества;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артикуляционные упражнения, разучивание и исполнение попевок и песен </w:t>
      </w:r>
      <w:r w:rsidR="001905FC">
        <w:rPr>
          <w:rFonts w:ascii="Times New Roman" w:hAnsi="Times New Roman"/>
          <w:sz w:val="28"/>
          <w:szCs w:val="28"/>
        </w:rPr>
        <w:br/>
      </w:r>
      <w:r w:rsidRPr="00C77D24">
        <w:rPr>
          <w:rFonts w:ascii="Times New Roman" w:hAnsi="Times New Roman"/>
          <w:sz w:val="28"/>
          <w:szCs w:val="28"/>
        </w:rPr>
        <w:t>с использованием звукоподражательных элементов, шумовых звуков.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166.6.8.2. Звукоряд.</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н</w:t>
      </w:r>
      <w:r w:rsidRPr="00C77D24">
        <w:rPr>
          <w:rFonts w:ascii="Times New Roman" w:hAnsi="Times New Roman"/>
          <w:sz w:val="28"/>
          <w:szCs w:val="28"/>
        </w:rPr>
        <w:t>отный стан, скрипичный ключ. Ноты первой октавы.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элементами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по нотной записи, определение на слух звукоряда в отличие</w:t>
      </w:r>
      <w:r w:rsidRPr="00C77D24">
        <w:rPr>
          <w:rFonts w:ascii="Times New Roman" w:hAnsi="Times New Roman"/>
          <w:sz w:val="28"/>
          <w:szCs w:val="28"/>
        </w:rPr>
        <w:br/>
        <w:t>от других последовательностей звуков;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пение с названием нот, игра на металлофоне звукоряда от ноты «до»;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 исполнение вокальных упражнений, песен, построенных</w:t>
      </w:r>
      <w:r w:rsidRPr="00C77D24">
        <w:rPr>
          <w:rFonts w:ascii="Times New Roman" w:hAnsi="Times New Roman"/>
          <w:sz w:val="28"/>
          <w:szCs w:val="28"/>
        </w:rPr>
        <w:br/>
        <w:t>на элементах звукоряда.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 3. Интонация.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в</w:t>
      </w:r>
      <w:r w:rsidRPr="00C77D24">
        <w:rPr>
          <w:rFonts w:ascii="Times New Roman" w:hAnsi="Times New Roman"/>
          <w:sz w:val="28"/>
          <w:szCs w:val="28"/>
        </w:rPr>
        <w:t>ыразительные и изобразительные интонации.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определение на слух, прослеживание по нотной записи кратких интонаций </w:t>
      </w:r>
      <w:r w:rsidRPr="00C77D24">
        <w:rPr>
          <w:rFonts w:ascii="Times New Roman" w:hAnsi="Times New Roman"/>
          <w:sz w:val="28"/>
          <w:szCs w:val="28"/>
        </w:rPr>
        <w:lastRenderedPageBreak/>
        <w:t xml:space="preserve">изобразительного (ку-ку, тик-так и другие) и выразительного (просьба, призыв </w:t>
      </w:r>
      <w:r w:rsidR="001905FC">
        <w:rPr>
          <w:rFonts w:ascii="Times New Roman" w:hAnsi="Times New Roman"/>
          <w:sz w:val="28"/>
          <w:szCs w:val="28"/>
        </w:rPr>
        <w:br/>
      </w:r>
      <w:r w:rsidRPr="00C77D24">
        <w:rPr>
          <w:rFonts w:ascii="Times New Roman" w:hAnsi="Times New Roman"/>
          <w:sz w:val="28"/>
          <w:szCs w:val="28"/>
        </w:rPr>
        <w:t>и другие) характера;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 4. Ритм.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з</w:t>
      </w:r>
      <w:r w:rsidRPr="00C77D24">
        <w:rPr>
          <w:rFonts w:ascii="Times New Roman" w:hAnsi="Times New Roman"/>
          <w:sz w:val="28"/>
          <w:szCs w:val="28"/>
        </w:rPr>
        <w:t>вуки длинные и короткие (восьмые и четвертные длительности), такт, тактовая черта.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на ударных инструментах ритмической партитуры;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166.6.8.5. Ритмический рисунок.</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д</w:t>
      </w:r>
      <w:r w:rsidRPr="00C77D24">
        <w:rPr>
          <w:rFonts w:ascii="Times New Roman" w:hAnsi="Times New Roman"/>
          <w:sz w:val="28"/>
          <w:szCs w:val="28"/>
        </w:rPr>
        <w:t>лительности половинная, целая, шестнадцатые. Паузы. Ритмические рисунки. Ритмическая партитура.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на ударных инструментах ритмической партитуры;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166.6.8.6. Размер.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р</w:t>
      </w:r>
      <w:r w:rsidRPr="00C77D24">
        <w:rPr>
          <w:rFonts w:ascii="Times New Roman" w:hAnsi="Times New Roman"/>
          <w:sz w:val="28"/>
          <w:szCs w:val="28"/>
        </w:rPr>
        <w:t xml:space="preserve">авномерная пульсация. Сильные и слабые доли. </w:t>
      </w:r>
      <w:r w:rsidR="001905FC">
        <w:rPr>
          <w:rFonts w:ascii="Times New Roman" w:hAnsi="Times New Roman"/>
          <w:sz w:val="28"/>
          <w:szCs w:val="28"/>
        </w:rPr>
        <w:br/>
      </w:r>
      <w:r w:rsidRPr="00C77D24">
        <w:rPr>
          <w:rFonts w:ascii="Times New Roman" w:hAnsi="Times New Roman"/>
          <w:sz w:val="28"/>
          <w:szCs w:val="28"/>
        </w:rPr>
        <w:t>Размеры 2/4, 3/4, 4/4.</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ритмические упражнения на ровную пульсацию, выделение сильных долей </w:t>
      </w:r>
      <w:r w:rsidR="001905FC">
        <w:rPr>
          <w:rFonts w:ascii="Times New Roman" w:hAnsi="Times New Roman"/>
          <w:sz w:val="28"/>
          <w:szCs w:val="28"/>
        </w:rPr>
        <w:br/>
      </w:r>
      <w:r w:rsidRPr="00C77D24">
        <w:rPr>
          <w:rFonts w:ascii="Times New Roman" w:hAnsi="Times New Roman"/>
          <w:sz w:val="28"/>
          <w:szCs w:val="28"/>
        </w:rPr>
        <w:t>в размерах 2/4, 3/4, 4/4 (звучащими жестами или 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по нотной записи размеров 2/4, 3/4, 4/4;</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исполнение вокальных упражнений, песен в размерах </w:t>
      </w:r>
      <w:r w:rsidR="001905FC">
        <w:rPr>
          <w:rFonts w:ascii="Times New Roman" w:hAnsi="Times New Roman"/>
          <w:sz w:val="28"/>
          <w:szCs w:val="28"/>
        </w:rPr>
        <w:br/>
      </w:r>
      <w:r w:rsidRPr="00C77D24">
        <w:rPr>
          <w:rFonts w:ascii="Times New Roman" w:hAnsi="Times New Roman"/>
          <w:sz w:val="28"/>
          <w:szCs w:val="28"/>
        </w:rPr>
        <w:t>2/4, 3/4, 4/4 с хлопками-акцентами на сильную долю, элементарными дирижёрскими жестами;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исполнение на клавишных или духовых инструментах попевок, мелодий в размерах 2/4, 3/4, 4/4; вокальная и инструментальная импровизация </w:t>
      </w:r>
      <w:r w:rsidR="001905FC">
        <w:rPr>
          <w:rFonts w:ascii="Times New Roman" w:hAnsi="Times New Roman"/>
          <w:sz w:val="28"/>
          <w:szCs w:val="28"/>
        </w:rPr>
        <w:br/>
      </w:r>
      <w:r w:rsidRPr="00C77D24">
        <w:rPr>
          <w:rFonts w:ascii="Times New Roman" w:hAnsi="Times New Roman"/>
          <w:sz w:val="28"/>
          <w:szCs w:val="28"/>
        </w:rPr>
        <w:t>в заданном размере.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166.6.8.7. Музыкальный язык.</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т</w:t>
      </w:r>
      <w:r w:rsidRPr="00C77D24">
        <w:rPr>
          <w:rFonts w:ascii="Times New Roman" w:hAnsi="Times New Roman"/>
          <w:sz w:val="28"/>
          <w:szCs w:val="28"/>
        </w:rPr>
        <w:t>емп, тембр. Динамика (форте, пиано, крещендо, диминуэндо). Штрихи (стаккато, легато, акцент).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знакомство с элементами музыкального языка, специальными терминами, </w:t>
      </w:r>
      <w:r w:rsidR="001905FC">
        <w:rPr>
          <w:rFonts w:ascii="Times New Roman" w:hAnsi="Times New Roman"/>
          <w:sz w:val="28"/>
          <w:szCs w:val="28"/>
        </w:rPr>
        <w:br/>
      </w:r>
      <w:r w:rsidRPr="00C77D24">
        <w:rPr>
          <w:rFonts w:ascii="Times New Roman" w:hAnsi="Times New Roman"/>
          <w:sz w:val="28"/>
          <w:szCs w:val="28"/>
        </w:rPr>
        <w:t>их обозначением в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изученных элементов на слух при восприятии музыкальных произведений;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166.6.8.8. Высота звуков.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р</w:t>
      </w:r>
      <w:r w:rsidRPr="00C77D24">
        <w:rPr>
          <w:rFonts w:ascii="Times New Roman" w:hAnsi="Times New Roman"/>
          <w:sz w:val="28"/>
          <w:szCs w:val="28"/>
        </w:rPr>
        <w:t xml:space="preserve">егистры. Ноты певческого диапазона. Расположение нот </w:t>
      </w:r>
      <w:r w:rsidRPr="00C77D24">
        <w:rPr>
          <w:rFonts w:ascii="Times New Roman" w:hAnsi="Times New Roman"/>
          <w:sz w:val="28"/>
          <w:szCs w:val="28"/>
        </w:rPr>
        <w:br/>
        <w:t>на клавиатуре. Знаки альтерации (диезы, бемоли, бекары).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понятий «выше-ниже»;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C77D24">
        <w:rPr>
          <w:rFonts w:ascii="Times New Roman" w:hAnsi="Times New Roman"/>
          <w:sz w:val="28"/>
          <w:szCs w:val="28"/>
        </w:rPr>
        <w:t>Деление</w:t>
      </w:r>
      <w:r w:rsidRPr="00C77D24">
        <w:rPr>
          <w:rFonts w:ascii="Times New Roman" w:hAnsi="Times New Roman"/>
          <w:sz w:val="28"/>
          <w:szCs w:val="28"/>
        </w:rPr>
        <w:t xml:space="preserve"> знакомых нот, знаков альтерации;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изменением музыкального образа при изменении регистра;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166.6.8.9. Мелодия.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м</w:t>
      </w:r>
      <w:r w:rsidRPr="00C77D24">
        <w:rPr>
          <w:rFonts w:ascii="Times New Roman" w:hAnsi="Times New Roman"/>
          <w:sz w:val="28"/>
          <w:szCs w:val="28"/>
        </w:rPr>
        <w:t>отив, музыкальная фраза. Поступенное, плавное движение мелодии, скачки. Мелодический рисунок.</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импровизация (вокальная или на звуковысотных музыкальных инструментах) различных мелодических рисунков;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166.6.8.10. Сопровождение.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Содержание: </w:t>
      </w:r>
      <w:r w:rsidR="004500D9" w:rsidRPr="00C77D24">
        <w:rPr>
          <w:rFonts w:ascii="Times New Roman" w:hAnsi="Times New Roman"/>
          <w:sz w:val="28"/>
          <w:szCs w:val="28"/>
        </w:rPr>
        <w:t>а</w:t>
      </w:r>
      <w:r w:rsidRPr="00C77D24">
        <w:rPr>
          <w:rFonts w:ascii="Times New Roman" w:hAnsi="Times New Roman"/>
          <w:sz w:val="28"/>
          <w:szCs w:val="28"/>
        </w:rPr>
        <w:t>ккомпанемент. Остинато. Вступление, заключение, проигрыш.</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прослеживание по нотной записи главного голоса</w:t>
      </w:r>
      <w:r w:rsidRPr="00C77D24">
        <w:rPr>
          <w:rFonts w:ascii="Times New Roman" w:hAnsi="Times New Roman"/>
          <w:sz w:val="28"/>
          <w:szCs w:val="28"/>
        </w:rPr>
        <w:br/>
        <w:t>и сопровождения;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показ рукой линии движения главного голоса и аккомпанемента;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простейших элементов музыкальной формы: вступление, заключение, проигрыш;</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составление наглядной графической схемы;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исполнение простейшего сопровождения к знакомой мелодии </w:t>
      </w:r>
      <w:r w:rsidR="001905FC">
        <w:rPr>
          <w:rFonts w:ascii="Times New Roman" w:hAnsi="Times New Roman"/>
          <w:sz w:val="28"/>
          <w:szCs w:val="28"/>
        </w:rPr>
        <w:br/>
      </w:r>
      <w:r w:rsidRPr="00C77D24">
        <w:rPr>
          <w:rFonts w:ascii="Times New Roman" w:hAnsi="Times New Roman"/>
          <w:sz w:val="28"/>
          <w:szCs w:val="28"/>
        </w:rPr>
        <w:t>на клавишных или духовых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166.6.8.11. Песня.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к</w:t>
      </w:r>
      <w:r w:rsidRPr="00C77D24">
        <w:rPr>
          <w:rFonts w:ascii="Times New Roman" w:hAnsi="Times New Roman"/>
          <w:sz w:val="28"/>
          <w:szCs w:val="28"/>
        </w:rPr>
        <w:t>уплетная форма. Запев, припев.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со строением куплетной формы;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составление наглядной буквенной или графической схемы куплетной формы;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песен, написанных в куплетной форме;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куплетной формы при слушании незнакомых музыкальных произведений;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импровизация, сочинение новых куплетов к знакомой песне.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166.6.8.12. Лад.</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п</w:t>
      </w:r>
      <w:r w:rsidRPr="00C77D24">
        <w:rPr>
          <w:rFonts w:ascii="Times New Roman" w:hAnsi="Times New Roman"/>
          <w:sz w:val="28"/>
          <w:szCs w:val="28"/>
        </w:rPr>
        <w:t>онятие лада. Семиступенные лады мажор и минор. Краска звучания. Ступеневый состав.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ладового наклонения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«Солнышко – туча»;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изменением музыкального образа при изменении лада;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 xml:space="preserve">распевания, вокальные упражнения, построенные на чередовании мажора </w:t>
      </w:r>
      <w:r w:rsidR="001905FC">
        <w:rPr>
          <w:rFonts w:ascii="Times New Roman" w:hAnsi="Times New Roman"/>
          <w:sz w:val="28"/>
          <w:szCs w:val="28"/>
        </w:rPr>
        <w:br/>
      </w:r>
      <w:r w:rsidRPr="00C77D24">
        <w:rPr>
          <w:rFonts w:ascii="Times New Roman" w:hAnsi="Times New Roman"/>
          <w:sz w:val="28"/>
          <w:szCs w:val="28"/>
        </w:rPr>
        <w:t>и минора;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песен с ярко выраженной ладовой окраской;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импровизация, сочинение в заданном ладу; чтение сказок </w:t>
      </w:r>
      <w:r w:rsidR="001905FC">
        <w:rPr>
          <w:rFonts w:ascii="Times New Roman" w:hAnsi="Times New Roman"/>
          <w:sz w:val="28"/>
          <w:szCs w:val="28"/>
        </w:rPr>
        <w:br/>
      </w:r>
      <w:r w:rsidRPr="00C77D24">
        <w:rPr>
          <w:rFonts w:ascii="Times New Roman" w:hAnsi="Times New Roman"/>
          <w:sz w:val="28"/>
          <w:szCs w:val="28"/>
        </w:rPr>
        <w:t>о нотах и музыкальных ладах.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166.6.8.13. Пентатоника.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п</w:t>
      </w:r>
      <w:r w:rsidRPr="00C77D24">
        <w:rPr>
          <w:rFonts w:ascii="Times New Roman" w:hAnsi="Times New Roman"/>
          <w:sz w:val="28"/>
          <w:szCs w:val="28"/>
        </w:rPr>
        <w:t>ентатоника – пятиступенный лад, распространённый у многих народов.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слушание инструментальных произведений, исполнение песен, написанных </w:t>
      </w:r>
      <w:r w:rsidR="001905FC">
        <w:rPr>
          <w:rFonts w:ascii="Times New Roman" w:hAnsi="Times New Roman"/>
          <w:sz w:val="28"/>
          <w:szCs w:val="28"/>
        </w:rPr>
        <w:br/>
      </w:r>
      <w:r w:rsidRPr="00C77D24">
        <w:rPr>
          <w:rFonts w:ascii="Times New Roman" w:hAnsi="Times New Roman"/>
          <w:sz w:val="28"/>
          <w:szCs w:val="28"/>
        </w:rPr>
        <w:t>в пентатонике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166.6.8.14. Ноты в разных октавах.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н</w:t>
      </w:r>
      <w:r w:rsidRPr="00C77D24">
        <w:rPr>
          <w:rFonts w:ascii="Times New Roman" w:hAnsi="Times New Roman"/>
          <w:sz w:val="28"/>
          <w:szCs w:val="28"/>
        </w:rPr>
        <w:t>оты второй и малой октавы. Басовый ключ.</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нотной записью во второй и малой октаве;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прослеживание по нотам небольших мелодий в соответствующем диапазоне;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сравнение одной и той же мелодии, записанной в разных октавах;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в какой октаве звучит музыкальный фрагмент;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исполнение на духовых, клавишных инструментах </w:t>
      </w:r>
      <w:r w:rsidR="001905FC">
        <w:rPr>
          <w:rFonts w:ascii="Times New Roman" w:hAnsi="Times New Roman"/>
          <w:sz w:val="28"/>
          <w:szCs w:val="28"/>
        </w:rPr>
        <w:br/>
      </w:r>
      <w:r w:rsidRPr="00C77D24">
        <w:rPr>
          <w:rFonts w:ascii="Times New Roman" w:hAnsi="Times New Roman"/>
          <w:sz w:val="28"/>
          <w:szCs w:val="28"/>
        </w:rPr>
        <w:t>или виртуальной клавиатуре попевок, кратких мелодий по нотам.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166.6.8.15. Дополнительные обозначения в нотах.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р</w:t>
      </w:r>
      <w:r w:rsidRPr="00C77D24">
        <w:rPr>
          <w:rFonts w:ascii="Times New Roman" w:hAnsi="Times New Roman"/>
          <w:sz w:val="28"/>
          <w:szCs w:val="28"/>
        </w:rPr>
        <w:t>еприза, фермата, вольта, украшения (трели, форшлаги).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 дополнительными элементами нотной записи;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песен, попевок, в которых присутствуют данные элементы.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166.6.8.16. Ритмические рисунки в размере 6/8.</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р</w:t>
      </w:r>
      <w:r w:rsidRPr="00C77D24">
        <w:rPr>
          <w:rFonts w:ascii="Times New Roman" w:hAnsi="Times New Roman"/>
          <w:sz w:val="28"/>
          <w:szCs w:val="28"/>
        </w:rPr>
        <w:t>азмер 6/8. Нота с точкой. Шестнадцатые. Пунктирный ритм.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прослеживание по нотной записи ритмических рисунков в размере 6/8;</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исполнение, импровизация с помощью звучащих жестов (хлопки, шлепки, притопы) и (или) ударных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«Ритмическое эхо», прохлопывание ритма по ритмическим карточкам, проговаривание ритмослогами;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на ударных инструментах ритмической партитуры;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исполнение на клавишных или духовых инструментах попевок, мелодий и аккомпанементов в размере 6/8.</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166.6.8.17. Тональность. Гамма.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т</w:t>
      </w:r>
      <w:r w:rsidRPr="00C77D24">
        <w:rPr>
          <w:rFonts w:ascii="Times New Roman" w:hAnsi="Times New Roman"/>
          <w:sz w:val="28"/>
          <w:szCs w:val="28"/>
        </w:rPr>
        <w:t>оника, тональность. Знаки при ключе. Мажорные и минорные тональности (до 2–3 знаков при ключе).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устойчивых звуков;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игра «устой – неустой»;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пение упражнений – гамм с названием нот, прослеживание по нотам;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понятия «тоника»;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упражнение на допевание неполной музыкальной фразы до тоники «Закончи музыкальную фразу»;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импровизация в заданной тональности.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166.6.8.18. Интервалы.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п</w:t>
      </w:r>
      <w:r w:rsidRPr="00C77D24">
        <w:rPr>
          <w:rFonts w:ascii="Times New Roman" w:hAnsi="Times New Roman"/>
          <w:sz w:val="28"/>
          <w:szCs w:val="28"/>
        </w:rPr>
        <w:t>онятие музыкального интервала. Тон, полутон. Консонансы: терция, кварта, квинта, секста, октава. Диссонансы: секунда, септима.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освоение понятия «интервал»;</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анализ ступеневого состава мажорной и минорной гаммы (тон-полутон);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подбор эпитетов для определения краски звучания различных интервалов;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разучивание, исполнение попевок и песен с ярко выраженной характерной </w:t>
      </w:r>
      <w:r w:rsidRPr="00C77D24">
        <w:rPr>
          <w:rFonts w:ascii="Times New Roman" w:hAnsi="Times New Roman"/>
          <w:sz w:val="28"/>
          <w:szCs w:val="28"/>
        </w:rPr>
        <w:lastRenderedPageBreak/>
        <w:t>интерваликой в мелодическом движении;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элементы двухголосия;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166.6.8.19. Гармония.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а</w:t>
      </w:r>
      <w:r w:rsidRPr="00C77D24">
        <w:rPr>
          <w:rFonts w:ascii="Times New Roman" w:hAnsi="Times New Roman"/>
          <w:sz w:val="28"/>
          <w:szCs w:val="28"/>
        </w:rPr>
        <w:t>ккорд. Трезвучие мажорное и минорное. Понятие фактуры. Фактуры аккомпанемента бас-аккорд, аккордовая, арпеджио.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на слух интервалов и аккордов;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различение на слух мажорных и минорных аккордов;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разучивание, исполнение попевок и песен с мелодическим движением</w:t>
      </w:r>
      <w:r w:rsidRPr="00C77D24">
        <w:rPr>
          <w:rFonts w:ascii="Times New Roman" w:hAnsi="Times New Roman"/>
          <w:sz w:val="28"/>
          <w:szCs w:val="28"/>
        </w:rPr>
        <w:br/>
        <w:t>по звукам аккордов;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вокальные упражнения с элементами трёхголосия;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сочинение аккордового аккомпанемента к мелодии песни.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166.6.8.20. Музыкальная форма.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к</w:t>
      </w:r>
      <w:r w:rsidRPr="00C77D24">
        <w:rPr>
          <w:rFonts w:ascii="Times New Roman" w:hAnsi="Times New Roman"/>
          <w:sz w:val="28"/>
          <w:szCs w:val="28"/>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знакомство со строением музыкального произведения, понятиями двухчастной и трёхчастной формы, рондо;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определение формы их строения на слух;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составление наглядной буквенной или графической схемы;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песен, написанных в двухчастной или трёхчастной форме;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вариативно: коллективная импровизация в форме рондо, трёхчастной репризной форме; создание художественных композиций (рисунок, аппликация) </w:t>
      </w:r>
      <w:r w:rsidR="001905FC">
        <w:rPr>
          <w:rFonts w:ascii="Times New Roman" w:hAnsi="Times New Roman"/>
          <w:sz w:val="28"/>
          <w:szCs w:val="28"/>
        </w:rPr>
        <w:br/>
      </w:r>
      <w:r w:rsidRPr="00C77D24">
        <w:rPr>
          <w:rFonts w:ascii="Times New Roman" w:hAnsi="Times New Roman"/>
          <w:sz w:val="28"/>
          <w:szCs w:val="28"/>
        </w:rPr>
        <w:t>по законам музыкальной формы.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166.6.8.21. Вариации.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Содержание: </w:t>
      </w:r>
      <w:r w:rsidR="004500D9" w:rsidRPr="00C77D24">
        <w:rPr>
          <w:rFonts w:ascii="Times New Roman" w:hAnsi="Times New Roman"/>
          <w:sz w:val="28"/>
          <w:szCs w:val="28"/>
        </w:rPr>
        <w:t>в</w:t>
      </w:r>
      <w:r w:rsidRPr="00C77D24">
        <w:rPr>
          <w:rFonts w:ascii="Times New Roman" w:hAnsi="Times New Roman"/>
          <w:sz w:val="28"/>
          <w:szCs w:val="28"/>
        </w:rPr>
        <w:t>арьирование как принцип развития. Тема. Вариации.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Виды деятельности обучающихся: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слушание произведений, сочинённых в форме вариаций;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наблюдение за развитием, изменением основной темы;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составление наглядной буквенной или графической схемы;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исполнение ритмической партитуры, построенной по принципу вариаций;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вариативно: коллективная импровизация в форме вариаций.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 Планируемые результаты освоения программы по музыке на уровне начального общего образования.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166.9.1. 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 в области гражданско-патриотического воспитания: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осознание российской гражданской идентичности;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уважение к достижениям отечественных мастеров культуры;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стремление участвовать в творческой жизни своей школы, города, республики;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2) в области духовно-нравственного воспитания: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признание индивидуальности каждого человека;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проявление сопереживания, уважения и доброжелательности;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3) в области эстетического воспитания: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восприимчивость к различным видам искусства, музыкальным традициям </w:t>
      </w:r>
      <w:r w:rsidR="001905FC">
        <w:rPr>
          <w:rFonts w:ascii="Times New Roman" w:hAnsi="Times New Roman"/>
          <w:sz w:val="28"/>
          <w:szCs w:val="28"/>
        </w:rPr>
        <w:br/>
      </w:r>
      <w:r w:rsidRPr="00C77D24">
        <w:rPr>
          <w:rFonts w:ascii="Times New Roman" w:hAnsi="Times New Roman"/>
          <w:sz w:val="28"/>
          <w:szCs w:val="28"/>
        </w:rPr>
        <w:t>и творчеству своего и других народов;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умение видеть прекрасное в жизни, наслаждаться красотой;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стремление к самовыражению в разных видах искусства;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4) в области  научного познания: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первоначальные представления о единстве и особенностях художественной </w:t>
      </w:r>
      <w:r w:rsidR="001905FC">
        <w:rPr>
          <w:rFonts w:ascii="Times New Roman" w:hAnsi="Times New Roman"/>
          <w:sz w:val="28"/>
          <w:szCs w:val="28"/>
        </w:rPr>
        <w:br/>
      </w:r>
      <w:r w:rsidRPr="00C77D24">
        <w:rPr>
          <w:rFonts w:ascii="Times New Roman" w:hAnsi="Times New Roman"/>
          <w:sz w:val="28"/>
          <w:szCs w:val="28"/>
        </w:rPr>
        <w:t>и научной картины мира;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познавательные интересы, активность, инициативность, любознательность </w:t>
      </w:r>
      <w:r w:rsidR="001905FC">
        <w:rPr>
          <w:rFonts w:ascii="Times New Roman" w:hAnsi="Times New Roman"/>
          <w:sz w:val="28"/>
          <w:szCs w:val="28"/>
        </w:rPr>
        <w:br/>
      </w:r>
      <w:r w:rsidRPr="00C77D24">
        <w:rPr>
          <w:rFonts w:ascii="Times New Roman" w:hAnsi="Times New Roman"/>
          <w:sz w:val="28"/>
          <w:szCs w:val="28"/>
        </w:rPr>
        <w:t>и самостоятельность в познании;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5) в области физического воспитания, формирования культуры здоровья </w:t>
      </w:r>
      <w:r w:rsidR="001905FC">
        <w:rPr>
          <w:rFonts w:ascii="Times New Roman" w:hAnsi="Times New Roman"/>
          <w:sz w:val="28"/>
          <w:szCs w:val="28"/>
        </w:rPr>
        <w:br/>
      </w:r>
      <w:r w:rsidRPr="00C77D24">
        <w:rPr>
          <w:rFonts w:ascii="Times New Roman" w:hAnsi="Times New Roman"/>
          <w:sz w:val="28"/>
          <w:szCs w:val="28"/>
        </w:rPr>
        <w:t>и эмоционального благополучия: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6) в области трудового воспитания: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установка на посильное активное участие в практической деятельности;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трудолюбие в учёбе, настойчивость в достижении поставленных целей;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интерес к практическому изучению профессий в сфере культуры и искусства;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уважение к труду и результатам трудовой деятельности;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7) в области экологического воспитания: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бережное отношение к природе; неприятие действий, приносящих ей вред.</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сравнивать музыкальные звуки, звуковые сочетания, произведения, жанры, </w:t>
      </w:r>
      <w:r w:rsidRPr="00C77D24">
        <w:rPr>
          <w:rFonts w:ascii="Times New Roman" w:hAnsi="Times New Roman"/>
          <w:sz w:val="28"/>
          <w:szCs w:val="28"/>
        </w:rPr>
        <w:lastRenderedPageBreak/>
        <w:t>устанавливать основания для сравнения, объединять элементы музыкального звучания по определённому признаку;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выявлять недостаток информации, в том числе слуховой, акустической</w:t>
      </w:r>
      <w:r w:rsidRPr="00C77D24">
        <w:rPr>
          <w:rFonts w:ascii="Times New Roman" w:hAnsi="Times New Roman"/>
          <w:sz w:val="28"/>
          <w:szCs w:val="28"/>
        </w:rPr>
        <w:br/>
        <w:t>для решения учебной (практической) задачи на основе предложенного алгоритма;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w:t>
      </w:r>
      <w:r w:rsidRPr="00C77D24">
        <w:rPr>
          <w:rFonts w:ascii="Times New Roman" w:hAnsi="Times New Roman"/>
          <w:sz w:val="28"/>
          <w:szCs w:val="28"/>
        </w:rPr>
        <w:br/>
        <w:t>в отношении собственных музыкально-исполнительских навыков;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проводить по предложенному плану опыт, несложное исследование</w:t>
      </w:r>
      <w:r w:rsidRPr="00C77D24">
        <w:rPr>
          <w:rFonts w:ascii="Times New Roman" w:hAnsi="Times New Roman"/>
          <w:sz w:val="28"/>
          <w:szCs w:val="28"/>
        </w:rPr>
        <w:br/>
        <w:t>по установлению особенностей предмета изучения и связей между музыкальными объектами и явлениями (часть – целое, причина – следствие);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прогнозировать возможное развитие музыкального процесса, эволюции </w:t>
      </w:r>
      <w:r w:rsidRPr="00C77D24">
        <w:rPr>
          <w:rFonts w:ascii="Times New Roman" w:hAnsi="Times New Roman"/>
          <w:sz w:val="28"/>
          <w:szCs w:val="28"/>
        </w:rPr>
        <w:lastRenderedPageBreak/>
        <w:t>культурных явлений в различных условиях.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166.9.2.3. У обучающегося будут сформированы умения работать </w:t>
      </w:r>
      <w:r w:rsidR="001905FC">
        <w:rPr>
          <w:rFonts w:ascii="Times New Roman" w:hAnsi="Times New Roman"/>
          <w:sz w:val="28"/>
          <w:szCs w:val="28"/>
        </w:rPr>
        <w:br/>
      </w:r>
      <w:r w:rsidRPr="00C77D24">
        <w:rPr>
          <w:rFonts w:ascii="Times New Roman" w:hAnsi="Times New Roman"/>
          <w:sz w:val="28"/>
          <w:szCs w:val="28"/>
        </w:rPr>
        <w:t>с информацией как часть универсальных познавательных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выбирать источник получения информации;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анализировать текстовую, видео-, графическую, звуковую, информацию </w:t>
      </w:r>
      <w:r w:rsidR="001905FC">
        <w:rPr>
          <w:rFonts w:ascii="Times New Roman" w:hAnsi="Times New Roman"/>
          <w:sz w:val="28"/>
          <w:szCs w:val="28"/>
        </w:rPr>
        <w:br/>
      </w:r>
      <w:r w:rsidRPr="00C77D24">
        <w:rPr>
          <w:rFonts w:ascii="Times New Roman" w:hAnsi="Times New Roman"/>
          <w:sz w:val="28"/>
          <w:szCs w:val="28"/>
        </w:rPr>
        <w:t>в соответствии с учебной задачей;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анализировать музыкальные тексты (акустические и нотные)</w:t>
      </w:r>
      <w:r w:rsidRPr="00C77D24">
        <w:rPr>
          <w:rFonts w:ascii="Times New Roman" w:hAnsi="Times New Roman"/>
          <w:sz w:val="28"/>
          <w:szCs w:val="28"/>
        </w:rPr>
        <w:br/>
        <w:t>по предложенному учителем алгоритму;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самостоятельно создавать схемы, таблицы для представления информации.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166.9.2.4. У обучающегося будут сформированы умения как часть универсальных коммуникативных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 невербальная коммуникация: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выступать перед публикой в качестве исполнителя музыки (соло</w:t>
      </w:r>
      <w:r w:rsidRPr="00C77D24">
        <w:rPr>
          <w:rFonts w:ascii="Times New Roman" w:hAnsi="Times New Roman"/>
          <w:sz w:val="28"/>
          <w:szCs w:val="28"/>
        </w:rPr>
        <w:br/>
        <w:t>или в коллективе);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2) вербальная коммуникация: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воспринимать и формулировать суждения, выражать эмоции в соответствии </w:t>
      </w:r>
      <w:r w:rsidR="001905FC">
        <w:rPr>
          <w:rFonts w:ascii="Times New Roman" w:hAnsi="Times New Roman"/>
          <w:sz w:val="28"/>
          <w:szCs w:val="28"/>
        </w:rPr>
        <w:br/>
      </w:r>
      <w:r w:rsidRPr="00C77D24">
        <w:rPr>
          <w:rFonts w:ascii="Times New Roman" w:hAnsi="Times New Roman"/>
          <w:sz w:val="28"/>
          <w:szCs w:val="28"/>
        </w:rPr>
        <w:lastRenderedPageBreak/>
        <w:t>с целями и условиями общения в знакомой среде;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признавать возможность существования разных точек зрения;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корректно и аргументированно высказывать своё мнение;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строить речевое высказывание в соответствии с поставленной задачей;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создавать устные и письменные тексты (описание, рассуждение, повествование);</w:t>
      </w:r>
    </w:p>
    <w:p w:rsidR="00620AF1" w:rsidRPr="00C77D24" w:rsidRDefault="005D7C98"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подготавливать</w:t>
      </w:r>
      <w:r w:rsidR="00620AF1" w:rsidRPr="00C77D24">
        <w:rPr>
          <w:rFonts w:ascii="Times New Roman" w:hAnsi="Times New Roman"/>
          <w:sz w:val="28"/>
          <w:szCs w:val="28"/>
        </w:rPr>
        <w:t xml:space="preserve"> небольшие публичные выступления;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подбирать иллюстративный материал (рисунки, фото, плакаты) к тексту выступления;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3) совместная деятельность (сотрудничество):</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переключаться между различными формами коллективной, групповой</w:t>
      </w:r>
      <w:r w:rsidRPr="00C77D24">
        <w:rPr>
          <w:rFonts w:ascii="Times New Roman" w:hAnsi="Times New Roman"/>
          <w:sz w:val="28"/>
          <w:szCs w:val="28"/>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формулировать краткосрочные и долгосрочные цели (индивидуальные</w:t>
      </w:r>
      <w:r w:rsidRPr="00C77D24">
        <w:rPr>
          <w:rFonts w:ascii="Times New Roman" w:hAnsi="Times New Roman"/>
          <w:sz w:val="28"/>
          <w:szCs w:val="28"/>
        </w:rPr>
        <w:br/>
        <w:t>с учётом участия в коллективных задачах) в стандартной (типовой) ситуации</w:t>
      </w:r>
      <w:r w:rsidRPr="00C77D24">
        <w:rPr>
          <w:rFonts w:ascii="Times New Roman" w:hAnsi="Times New Roman"/>
          <w:sz w:val="28"/>
          <w:szCs w:val="28"/>
        </w:rPr>
        <w:br/>
        <w:t>на основе предложенного формата планирования, распределения промежуточных шагов и сроков;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принимать цель совместной деятельности, коллективно строить действия </w:t>
      </w:r>
      <w:r w:rsidR="001905FC">
        <w:rPr>
          <w:rFonts w:ascii="Times New Roman" w:hAnsi="Times New Roman"/>
          <w:sz w:val="28"/>
          <w:szCs w:val="28"/>
        </w:rPr>
        <w:br/>
      </w:r>
      <w:r w:rsidRPr="00C77D24">
        <w:rPr>
          <w:rFonts w:ascii="Times New Roman" w:hAnsi="Times New Roman"/>
          <w:sz w:val="28"/>
          <w:szCs w:val="28"/>
        </w:rPr>
        <w:t xml:space="preserve">по её достижению: распределять роли, договариваться, обсуждать процесс </w:t>
      </w:r>
      <w:r w:rsidR="001905FC">
        <w:rPr>
          <w:rFonts w:ascii="Times New Roman" w:hAnsi="Times New Roman"/>
          <w:sz w:val="28"/>
          <w:szCs w:val="28"/>
        </w:rPr>
        <w:br/>
      </w:r>
      <w:r w:rsidRPr="00C77D24">
        <w:rPr>
          <w:rFonts w:ascii="Times New Roman" w:hAnsi="Times New Roman"/>
          <w:sz w:val="28"/>
          <w:szCs w:val="28"/>
        </w:rPr>
        <w:t>и результат совместной работы; проявлять готовность руководить, выполнять поручения, подчиняться;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ответственно выполнять свою часть работы; оценивать свой вклад в общий результат;</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выполнять совместные проектные, творческие задания </w:t>
      </w:r>
      <w:r w:rsidR="00AB23F8" w:rsidRPr="00C77D24">
        <w:rPr>
          <w:rFonts w:ascii="Times New Roman" w:hAnsi="Times New Roman"/>
          <w:sz w:val="28"/>
          <w:szCs w:val="28"/>
        </w:rPr>
        <w:t>с использованием предложенных образцов</w:t>
      </w:r>
      <w:r w:rsidRPr="00C77D24">
        <w:rPr>
          <w:rFonts w:ascii="Times New Roman" w:hAnsi="Times New Roman"/>
          <w:sz w:val="28"/>
          <w:szCs w:val="28"/>
        </w:rPr>
        <w:t>.</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166.9.2.5. У обучающегося будут сформированы умения самоорганизации </w:t>
      </w:r>
      <w:r w:rsidRPr="00C77D24">
        <w:rPr>
          <w:rFonts w:ascii="Times New Roman" w:hAnsi="Times New Roman"/>
          <w:sz w:val="28"/>
          <w:szCs w:val="28"/>
        </w:rPr>
        <w:lastRenderedPageBreak/>
        <w:t>как части универсальных регулятивных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планировать действия по решению учебной задачи для получения результата;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выстраивать последовательность выбранных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166.9.2.6. У обучающегося будут сформированы умения самоконтроля </w:t>
      </w:r>
      <w:r w:rsidR="001905FC">
        <w:rPr>
          <w:rFonts w:ascii="Times New Roman" w:hAnsi="Times New Roman"/>
          <w:sz w:val="28"/>
          <w:szCs w:val="28"/>
        </w:rPr>
        <w:br/>
      </w:r>
      <w:r w:rsidRPr="00C77D24">
        <w:rPr>
          <w:rFonts w:ascii="Times New Roman" w:hAnsi="Times New Roman"/>
          <w:sz w:val="28"/>
          <w:szCs w:val="28"/>
        </w:rPr>
        <w:t>как части универсальных учебных действий: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устанавливать причины успеха (неудач) учебной деятельности;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корректировать свои учебные действия для преодоления ошибок.</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001905FC">
        <w:rPr>
          <w:rFonts w:ascii="Times New Roman" w:hAnsi="Times New Roman"/>
          <w:sz w:val="28"/>
          <w:szCs w:val="28"/>
        </w:rPr>
        <w:br/>
      </w:r>
      <w:r w:rsidRPr="00C77D24">
        <w:rPr>
          <w:rFonts w:ascii="Times New Roman" w:hAnsi="Times New Roman"/>
          <w:sz w:val="28"/>
          <w:szCs w:val="28"/>
        </w:rPr>
        <w:t>и т.д.).</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 Предметные результаты изучения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166.9.3.1. Предметные результаты характеризуют начальный этап формирования у обучающихся основ музыкальной культуры и проявляются</w:t>
      </w:r>
      <w:r w:rsidRPr="00C77D24">
        <w:rPr>
          <w:rFonts w:ascii="Times New Roman" w:hAnsi="Times New Roman"/>
          <w:sz w:val="28"/>
          <w:szCs w:val="28"/>
        </w:rPr>
        <w:br/>
        <w:t xml:space="preserve">в способности к музыкальной деятельности, потребности в регулярном общении </w:t>
      </w:r>
      <w:r w:rsidR="001905FC">
        <w:rPr>
          <w:rFonts w:ascii="Times New Roman" w:hAnsi="Times New Roman"/>
          <w:sz w:val="28"/>
          <w:szCs w:val="28"/>
        </w:rPr>
        <w:br/>
      </w:r>
      <w:r w:rsidRPr="00C77D24">
        <w:rPr>
          <w:rFonts w:ascii="Times New Roman" w:hAnsi="Times New Roman"/>
          <w:sz w:val="28"/>
          <w:szCs w:val="28"/>
        </w:rPr>
        <w:t xml:space="preserve">с музыкальным искусством, позитивном ценностном отношении к музыке </w:t>
      </w:r>
      <w:r w:rsidR="001905FC">
        <w:rPr>
          <w:rFonts w:ascii="Times New Roman" w:hAnsi="Times New Roman"/>
          <w:sz w:val="28"/>
          <w:szCs w:val="28"/>
        </w:rPr>
        <w:br/>
      </w:r>
      <w:r w:rsidRPr="00C77D24">
        <w:rPr>
          <w:rFonts w:ascii="Times New Roman" w:hAnsi="Times New Roman"/>
          <w:sz w:val="28"/>
          <w:szCs w:val="28"/>
        </w:rPr>
        <w:t>как важному элементу своей жизни.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Обучающиеся, освоившие основную образовательную программу по музыке: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с интересом занимаются музыкой, любят петь, умеют слушать серьёзную музыку, знают правила поведения в театре, концертном зале; проявляют интерес </w:t>
      </w:r>
      <w:r w:rsidR="001905FC">
        <w:rPr>
          <w:rFonts w:ascii="Times New Roman" w:hAnsi="Times New Roman"/>
          <w:sz w:val="28"/>
          <w:szCs w:val="28"/>
        </w:rPr>
        <w:br/>
      </w:r>
      <w:r w:rsidRPr="00C77D24">
        <w:rPr>
          <w:rFonts w:ascii="Times New Roman" w:hAnsi="Times New Roman"/>
          <w:sz w:val="28"/>
          <w:szCs w:val="28"/>
        </w:rPr>
        <w:t>к игре на доступных музыкальных инструментах;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сознательно стремятся к развитию своих музыкальных способностей;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w:t>
      </w:r>
      <w:r w:rsidR="001905FC">
        <w:rPr>
          <w:rFonts w:ascii="Times New Roman" w:hAnsi="Times New Roman"/>
          <w:sz w:val="28"/>
          <w:szCs w:val="28"/>
        </w:rPr>
        <w:br/>
      </w:r>
      <w:r w:rsidRPr="00C77D24">
        <w:rPr>
          <w:rFonts w:ascii="Times New Roman" w:hAnsi="Times New Roman"/>
          <w:sz w:val="28"/>
          <w:szCs w:val="28"/>
        </w:rPr>
        <w:t>им нравятся, аргументировать свой выбор;</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имеют опыт восприятия, творческой и исполнительской деятельности;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 уважением относятся к достижениям отечественной музыкальной культуры;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стремятся к расширению своего музыкального кругозора.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166.9.3.2. К концу изучения модуля № 1 «Народная музыка России»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определять на слух и называть знакомые народные музыкальные инструменты;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определять принадлежность музыкальных произведений и их фрагментов </w:t>
      </w:r>
      <w:r w:rsidR="001905FC">
        <w:rPr>
          <w:rFonts w:ascii="Times New Roman" w:hAnsi="Times New Roman"/>
          <w:sz w:val="28"/>
          <w:szCs w:val="28"/>
        </w:rPr>
        <w:br/>
      </w:r>
      <w:r w:rsidRPr="00C77D24">
        <w:rPr>
          <w:rFonts w:ascii="Times New Roman" w:hAnsi="Times New Roman"/>
          <w:sz w:val="28"/>
          <w:szCs w:val="28"/>
        </w:rPr>
        <w:t>к композиторскому или народному творчеству;</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манеру пения, инструментального исполнения, типы солистов </w:t>
      </w:r>
      <w:r w:rsidR="001905FC">
        <w:rPr>
          <w:rFonts w:ascii="Times New Roman" w:hAnsi="Times New Roman"/>
          <w:sz w:val="28"/>
          <w:szCs w:val="28"/>
        </w:rPr>
        <w:br/>
      </w:r>
      <w:r w:rsidRPr="00C77D24">
        <w:rPr>
          <w:rFonts w:ascii="Times New Roman" w:hAnsi="Times New Roman"/>
          <w:sz w:val="28"/>
          <w:szCs w:val="28"/>
        </w:rPr>
        <w:t>и коллективов – народных и академических;</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создавать ритмический аккомпанемент на ударных инструментах</w:t>
      </w:r>
      <w:r w:rsidRPr="00C77D24">
        <w:rPr>
          <w:rFonts w:ascii="Times New Roman" w:hAnsi="Times New Roman"/>
          <w:sz w:val="28"/>
          <w:szCs w:val="28"/>
        </w:rPr>
        <w:br/>
        <w:t>при исполнении народной песни;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исполнять народные произведения различных жанров с сопровождением </w:t>
      </w:r>
      <w:r w:rsidR="001905FC">
        <w:rPr>
          <w:rFonts w:ascii="Times New Roman" w:hAnsi="Times New Roman"/>
          <w:sz w:val="28"/>
          <w:szCs w:val="28"/>
        </w:rPr>
        <w:br/>
      </w:r>
      <w:r w:rsidRPr="00C77D24">
        <w:rPr>
          <w:rFonts w:ascii="Times New Roman" w:hAnsi="Times New Roman"/>
          <w:sz w:val="28"/>
          <w:szCs w:val="28"/>
        </w:rPr>
        <w:t>и без сопровождения;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166.9.3.3. К концу изучения модуля № 2 «Классическая музыка»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на слух произведения классической музыки, называть автора </w:t>
      </w:r>
      <w:r w:rsidRPr="00C77D24">
        <w:rPr>
          <w:rFonts w:ascii="Times New Roman" w:hAnsi="Times New Roman"/>
          <w:sz w:val="28"/>
          <w:szCs w:val="28"/>
        </w:rPr>
        <w:br/>
        <w:t>и произведение, исполнительский состав;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и характеризовать простейшие жанры музыки (песня, танец, марш), </w:t>
      </w:r>
      <w:r w:rsidR="009110CC" w:rsidRPr="00C77D24">
        <w:rPr>
          <w:rFonts w:ascii="Times New Roman" w:hAnsi="Times New Roman"/>
          <w:sz w:val="28"/>
          <w:szCs w:val="28"/>
        </w:rPr>
        <w:t>выделять</w:t>
      </w:r>
      <w:r w:rsidRPr="00C77D24">
        <w:rPr>
          <w:rFonts w:ascii="Times New Roman" w:hAnsi="Times New Roman"/>
          <w:sz w:val="28"/>
          <w:szCs w:val="28"/>
        </w:rPr>
        <w:t xml:space="preserve"> и называть типичные жанровые признаки песни, танца и марша </w:t>
      </w:r>
      <w:r w:rsidR="001905FC">
        <w:rPr>
          <w:rFonts w:ascii="Times New Roman" w:hAnsi="Times New Roman"/>
          <w:sz w:val="28"/>
          <w:szCs w:val="28"/>
        </w:rPr>
        <w:br/>
      </w:r>
      <w:r w:rsidRPr="00C77D24">
        <w:rPr>
          <w:rFonts w:ascii="Times New Roman" w:hAnsi="Times New Roman"/>
          <w:sz w:val="28"/>
          <w:szCs w:val="28"/>
        </w:rPr>
        <w:t>в сочинениях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различать концертные жанры по особенностям исполнения (камерные</w:t>
      </w:r>
      <w:r w:rsidRPr="00C77D24">
        <w:rPr>
          <w:rFonts w:ascii="Times New Roman" w:hAnsi="Times New Roman"/>
          <w:sz w:val="28"/>
          <w:szCs w:val="28"/>
        </w:rPr>
        <w:br/>
        <w:t>и симфонические,</w:t>
      </w:r>
      <w:r w:rsidR="00A147A1" w:rsidRPr="00C77D24">
        <w:rPr>
          <w:rFonts w:ascii="Times New Roman" w:hAnsi="Times New Roman"/>
          <w:sz w:val="28"/>
          <w:szCs w:val="28"/>
        </w:rPr>
        <w:t xml:space="preserve"> вокальные и инструментальные)</w:t>
      </w:r>
      <w:r w:rsidRPr="00C77D24">
        <w:rPr>
          <w:rFonts w:ascii="Times New Roman" w:hAnsi="Times New Roman"/>
          <w:sz w:val="28"/>
          <w:szCs w:val="28"/>
        </w:rPr>
        <w:t>, приводить примеры;</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исполнять (в том числе фрагментарно, отдельными темами) сочинения композиторов-классиков;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lastRenderedPageBreak/>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характеризовать выразительные средства, использованные композитором </w:t>
      </w:r>
      <w:r w:rsidR="001905FC">
        <w:rPr>
          <w:rFonts w:ascii="Times New Roman" w:hAnsi="Times New Roman"/>
          <w:sz w:val="28"/>
          <w:szCs w:val="28"/>
        </w:rPr>
        <w:br/>
      </w:r>
      <w:r w:rsidRPr="00C77D24">
        <w:rPr>
          <w:rFonts w:ascii="Times New Roman" w:hAnsi="Times New Roman"/>
          <w:sz w:val="28"/>
          <w:szCs w:val="28"/>
        </w:rPr>
        <w:t>для создания музыкального образа;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166.9.3.4. К концу изучения модуля № 3 «Музыка в жизни человека»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w:t>
      </w:r>
      <w:r w:rsidR="001905FC">
        <w:rPr>
          <w:rFonts w:ascii="Times New Roman" w:hAnsi="Times New Roman"/>
          <w:sz w:val="28"/>
          <w:szCs w:val="28"/>
        </w:rPr>
        <w:br/>
      </w:r>
      <w:r w:rsidRPr="00C77D24">
        <w:rPr>
          <w:rFonts w:ascii="Times New Roman" w:hAnsi="Times New Roman"/>
          <w:sz w:val="28"/>
          <w:szCs w:val="28"/>
        </w:rPr>
        <w:t>и маршевость (связь с движением), декламационность, эпос (связь со словом);</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осознавать собственные чувства и мысли, эстетические переживания, </w:t>
      </w:r>
      <w:r w:rsidR="005D7C98" w:rsidRPr="00C77D24">
        <w:rPr>
          <w:rFonts w:ascii="Times New Roman" w:hAnsi="Times New Roman"/>
          <w:sz w:val="28"/>
          <w:szCs w:val="28"/>
        </w:rPr>
        <w:t>находить</w:t>
      </w:r>
      <w:r w:rsidRPr="00C77D24">
        <w:rPr>
          <w:rFonts w:ascii="Times New Roman" w:hAnsi="Times New Roman"/>
          <w:sz w:val="28"/>
          <w:szCs w:val="28"/>
        </w:rPr>
        <w:t xml:space="preserve"> прекрасное в окружающем мире и в человеке, стремиться к развитию </w:t>
      </w:r>
      <w:r w:rsidR="001905FC">
        <w:rPr>
          <w:rFonts w:ascii="Times New Roman" w:hAnsi="Times New Roman"/>
          <w:sz w:val="28"/>
          <w:szCs w:val="28"/>
        </w:rPr>
        <w:br/>
      </w:r>
      <w:r w:rsidRPr="00C77D24">
        <w:rPr>
          <w:rFonts w:ascii="Times New Roman" w:hAnsi="Times New Roman"/>
          <w:sz w:val="28"/>
          <w:szCs w:val="28"/>
        </w:rPr>
        <w:t>и удовлетворению эстетических потребностей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166.9.3.5. К концу изучения модуля № 4 «Музыка народов мира»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различать на слух и исполнять произведения народной и композиторской музыки других стран;</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определять на слух принадлежность народных музыкальных инструментов </w:t>
      </w:r>
      <w:r w:rsidR="001905FC">
        <w:rPr>
          <w:rFonts w:ascii="Times New Roman" w:hAnsi="Times New Roman"/>
          <w:sz w:val="28"/>
          <w:szCs w:val="28"/>
        </w:rPr>
        <w:br/>
      </w:r>
      <w:r w:rsidRPr="00C77D24">
        <w:rPr>
          <w:rFonts w:ascii="Times New Roman" w:hAnsi="Times New Roman"/>
          <w:sz w:val="28"/>
          <w:szCs w:val="28"/>
        </w:rPr>
        <w:t>к группам духовых, струнных, ударно-шумовых инструментов;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и характеризовать фольклорные жанры музыки (песенные, </w:t>
      </w:r>
      <w:r w:rsidRPr="00C77D24">
        <w:rPr>
          <w:rFonts w:ascii="Times New Roman" w:hAnsi="Times New Roman"/>
          <w:sz w:val="28"/>
          <w:szCs w:val="28"/>
        </w:rPr>
        <w:lastRenderedPageBreak/>
        <w:t xml:space="preserve">танцевальные), </w:t>
      </w:r>
      <w:r w:rsidR="009110CC" w:rsidRPr="00C77D24">
        <w:rPr>
          <w:rFonts w:ascii="Times New Roman" w:hAnsi="Times New Roman"/>
          <w:sz w:val="28"/>
          <w:szCs w:val="28"/>
        </w:rPr>
        <w:t>выделять</w:t>
      </w:r>
      <w:r w:rsidRPr="00C77D24">
        <w:rPr>
          <w:rFonts w:ascii="Times New Roman" w:hAnsi="Times New Roman"/>
          <w:sz w:val="28"/>
          <w:szCs w:val="28"/>
        </w:rPr>
        <w:t xml:space="preserve"> и называть типичные жанровые признаки.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166.9.3.6. К концу изучения модуля № 5 «Духовная музыка»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исполнять доступные образцы духовной музыки;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166.9.3.7. К концу изучения модуля № 6 «Музыка театра и кино»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отдельные номера музыкального спектакля (ария, хор, увертюра </w:t>
      </w:r>
      <w:r w:rsidR="001905FC">
        <w:rPr>
          <w:rFonts w:ascii="Times New Roman" w:hAnsi="Times New Roman"/>
          <w:sz w:val="28"/>
          <w:szCs w:val="28"/>
        </w:rPr>
        <w:br/>
      </w:r>
      <w:r w:rsidR="009110CC" w:rsidRPr="00C77D24">
        <w:rPr>
          <w:rFonts w:ascii="Times New Roman" w:hAnsi="Times New Roman"/>
          <w:sz w:val="28"/>
          <w:szCs w:val="28"/>
        </w:rPr>
        <w:t>и другие</w:t>
      </w:r>
      <w:r w:rsidRPr="00C77D24">
        <w:rPr>
          <w:rFonts w:ascii="Times New Roman" w:hAnsi="Times New Roman"/>
          <w:sz w:val="28"/>
          <w:szCs w:val="28"/>
        </w:rPr>
        <w:t>), узнавать на слух и называть освоенные музыкальные произведения (фрагменты) и их авторов;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166.9.3.8. К концу изучения модуля № 7 «Современная музыкальная культура»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001905FC">
        <w:rPr>
          <w:rFonts w:ascii="Times New Roman" w:hAnsi="Times New Roman"/>
          <w:sz w:val="28"/>
          <w:szCs w:val="28"/>
        </w:rPr>
        <w:br/>
      </w:r>
      <w:r w:rsidRPr="00C77D24">
        <w:rPr>
          <w:rFonts w:ascii="Times New Roman" w:hAnsi="Times New Roman"/>
          <w:sz w:val="28"/>
          <w:szCs w:val="28"/>
        </w:rPr>
        <w:t>(в том числе эстрады, мюзикла, джаза);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анализировать, называть музыкально-выразительные средства, определяющие основной характер, настроение музыки, сознательно пользоваться </w:t>
      </w:r>
      <w:r w:rsidRPr="00C77D24">
        <w:rPr>
          <w:rFonts w:ascii="Times New Roman" w:hAnsi="Times New Roman"/>
          <w:sz w:val="28"/>
          <w:szCs w:val="28"/>
        </w:rPr>
        <w:lastRenderedPageBreak/>
        <w:t>музыкально-выразительными средствами при исполнении;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исполнять современные музыкальные произведения, соблюдая певческую культуру звука.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166.9.3.9. К концу изучения модуля № 8 «Музыкальная грамота» обучающийся научится:</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классифицировать звуки: шумовые и музыкальные, длинные, короткие, тихие, громкие, низкие, высокие;</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 xml:space="preserve">различать элементы музыкального языка (темп, тембр, регистр, динамика, ритм, мелодия, аккомпанемент </w:t>
      </w:r>
      <w:r w:rsidR="005D7C98" w:rsidRPr="00C77D24">
        <w:rPr>
          <w:rFonts w:ascii="Times New Roman" w:hAnsi="Times New Roman"/>
          <w:sz w:val="28"/>
          <w:szCs w:val="28"/>
        </w:rPr>
        <w:t>и другие</w:t>
      </w:r>
      <w:r w:rsidRPr="00C77D24">
        <w:rPr>
          <w:rFonts w:ascii="Times New Roman" w:hAnsi="Times New Roman"/>
          <w:sz w:val="28"/>
          <w:szCs w:val="28"/>
        </w:rPr>
        <w:t>), объясн</w:t>
      </w:r>
      <w:r w:rsidR="00431CA0" w:rsidRPr="00C77D24">
        <w:rPr>
          <w:rFonts w:ascii="Times New Roman" w:hAnsi="Times New Roman"/>
          <w:sz w:val="28"/>
          <w:szCs w:val="28"/>
        </w:rPr>
        <w:t>я</w:t>
      </w:r>
      <w:r w:rsidRPr="00C77D24">
        <w:rPr>
          <w:rFonts w:ascii="Times New Roman" w:hAnsi="Times New Roman"/>
          <w:sz w:val="28"/>
          <w:szCs w:val="28"/>
        </w:rPr>
        <w:t>ть значение соответствующих терминов;</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различать на слух принципы развития: повтор, контраст, варьирование;</w:t>
      </w:r>
    </w:p>
    <w:p w:rsidR="00620AF1" w:rsidRPr="00C77D24" w:rsidRDefault="002368E7"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понимать значения</w:t>
      </w:r>
      <w:r w:rsidR="00620AF1" w:rsidRPr="00C77D24">
        <w:rPr>
          <w:rFonts w:ascii="Times New Roman" w:hAnsi="Times New Roman"/>
          <w:sz w:val="28"/>
          <w:szCs w:val="28"/>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ориентироваться в нотной записи в пределах певческого диапазона;</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исполнять и создавать различные ритмические рисунки;</w:t>
      </w:r>
    </w:p>
    <w:p w:rsidR="00620AF1" w:rsidRPr="00C77D24" w:rsidRDefault="00620AF1" w:rsidP="00620AF1">
      <w:pPr>
        <w:spacing w:after="0" w:line="360" w:lineRule="auto"/>
        <w:ind w:firstLine="851"/>
        <w:jc w:val="both"/>
        <w:rPr>
          <w:rFonts w:ascii="Times New Roman" w:hAnsi="Times New Roman"/>
          <w:sz w:val="28"/>
          <w:szCs w:val="28"/>
        </w:rPr>
      </w:pPr>
      <w:r w:rsidRPr="00C77D24">
        <w:rPr>
          <w:rFonts w:ascii="Times New Roman" w:hAnsi="Times New Roman"/>
          <w:sz w:val="28"/>
          <w:szCs w:val="28"/>
        </w:rPr>
        <w:t>исполнять песни с простым мелодическим рисунком.</w:t>
      </w:r>
    </w:p>
    <w:p w:rsidR="00013050" w:rsidRPr="00680C9B" w:rsidRDefault="00C26CF4" w:rsidP="00237B46">
      <w:pPr>
        <w:spacing w:after="0" w:line="360" w:lineRule="auto"/>
        <w:ind w:firstLine="709"/>
        <w:jc w:val="both"/>
        <w:rPr>
          <w:rFonts w:ascii="Times New Roman" w:hAnsi="Times New Roman"/>
          <w:color w:val="00B050"/>
          <w:sz w:val="28"/>
          <w:szCs w:val="28"/>
          <w:lang w:eastAsia="ru-RU"/>
        </w:rPr>
      </w:pPr>
      <w:r w:rsidRPr="00680C9B">
        <w:rPr>
          <w:rFonts w:ascii="Times New Roman" w:hAnsi="Times New Roman"/>
          <w:color w:val="00B050"/>
          <w:sz w:val="28"/>
          <w:szCs w:val="28"/>
          <w:lang w:eastAsia="ru-RU"/>
        </w:rPr>
        <w:t>167.</w:t>
      </w:r>
      <w:r w:rsidR="00013050" w:rsidRPr="00680C9B">
        <w:rPr>
          <w:rFonts w:ascii="Times New Roman" w:hAnsi="Times New Roman"/>
          <w:color w:val="00B050"/>
          <w:sz w:val="28"/>
          <w:szCs w:val="28"/>
          <w:lang w:eastAsia="ru-RU"/>
        </w:rPr>
        <w:t xml:space="preserve"> Федеральная рабочая программа по учебному предмету «Технология».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1. Федеральная рабочая программа по учебному предмету «Технология» (предметная область «Технология») (далее соответственно – программа </w:t>
      </w:r>
      <w:r w:rsidR="00013050" w:rsidRPr="00C77D24">
        <w:rPr>
          <w:rFonts w:ascii="Times New Roman" w:eastAsia="Times New Roman" w:hAnsi="Times New Roman"/>
          <w:sz w:val="28"/>
          <w:szCs w:val="28"/>
          <w:lang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w:t>
      </w:r>
      <w:r w:rsidR="00013050" w:rsidRPr="00C77D24">
        <w:rPr>
          <w:rFonts w:ascii="Times New Roman" w:eastAsia="Times New Roman" w:hAnsi="Times New Roman"/>
          <w:sz w:val="28"/>
          <w:szCs w:val="28"/>
          <w:lang w:eastAsia="ru-RU"/>
        </w:rPr>
        <w:lastRenderedPageBreak/>
        <w:t xml:space="preserve">универсальных учебных действий (познавательных, коммуникативных </w:t>
      </w:r>
      <w:r w:rsidR="00013050" w:rsidRPr="00C77D24">
        <w:rPr>
          <w:rFonts w:ascii="Times New Roman" w:eastAsia="Times New Roman" w:hAnsi="Times New Roman"/>
          <w:sz w:val="28"/>
          <w:szCs w:val="28"/>
          <w:lang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4. Планируемые результаты освоения программы по технологии включают личностные, метапредметные результаты за весь период обучения </w:t>
      </w:r>
      <w:r w:rsidR="00281EB6"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на уровне начального общего образования, а также предметные достижения обучающегося за каждый год обучения.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5. Пояснительная записка.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00F243B5" w:rsidRPr="00C77D24">
        <w:rPr>
          <w:rFonts w:ascii="Times New Roman" w:eastAsia="Times New Roman" w:hAnsi="Times New Roman"/>
          <w:sz w:val="28"/>
          <w:szCs w:val="28"/>
          <w:lang w:eastAsia="ru-RU"/>
        </w:rPr>
        <w:t xml:space="preserve">основной образовательной </w:t>
      </w:r>
      <w:r w:rsidR="00013050" w:rsidRPr="00C77D24">
        <w:rPr>
          <w:rFonts w:ascii="Times New Roman" w:eastAsia="Times New Roman" w:hAnsi="Times New Roman"/>
          <w:sz w:val="28"/>
          <w:szCs w:val="28"/>
          <w:lang w:eastAsia="ru-RU"/>
        </w:rPr>
        <w:t xml:space="preserve">программы начального общего образования ФГОС НОО, а также ориентирована </w:t>
      </w:r>
      <w:r w:rsidR="002104EC"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на целевые приоритеты духовно-нравственного развития, воспитания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и социализации обучающихся, сформулированные в федеральной </w:t>
      </w:r>
      <w:r w:rsidR="00DC2B81" w:rsidRPr="00C77D24">
        <w:rPr>
          <w:rFonts w:ascii="Times New Roman" w:eastAsia="SchoolBookSanPin" w:hAnsi="Times New Roman"/>
          <w:sz w:val="28"/>
          <w:szCs w:val="28"/>
        </w:rPr>
        <w:t xml:space="preserve">рабочей </w:t>
      </w:r>
      <w:r w:rsidR="00013050" w:rsidRPr="00C77D24">
        <w:rPr>
          <w:rFonts w:ascii="Times New Roman" w:eastAsia="Times New Roman" w:hAnsi="Times New Roman"/>
          <w:sz w:val="28"/>
          <w:szCs w:val="28"/>
          <w:lang w:eastAsia="ru-RU"/>
        </w:rPr>
        <w:t>программе воспитания.</w:t>
      </w:r>
    </w:p>
    <w:p w:rsidR="005F346B"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167.5.2. Основной целью</w:t>
      </w:r>
      <w:r w:rsidR="005F346B" w:rsidRPr="00C77D24">
        <w:rPr>
          <w:rFonts w:ascii="Times New Roman" w:eastAsia="Times New Roman" w:hAnsi="Times New Roman"/>
          <w:sz w:val="28"/>
          <w:szCs w:val="28"/>
          <w:lang w:eastAsia="ru-RU"/>
        </w:rPr>
        <w:t xml:space="preserve"> </w:t>
      </w:r>
      <w:r w:rsidRPr="00C77D24">
        <w:rPr>
          <w:rFonts w:ascii="Times New Roman" w:eastAsia="Times New Roman" w:hAnsi="Times New Roman"/>
          <w:sz w:val="28"/>
          <w:szCs w:val="28"/>
          <w:lang w:eastAsia="ru-RU"/>
        </w:rPr>
        <w:t xml:space="preserve">программы по технологии </w:t>
      </w:r>
      <w:r w:rsidR="003C061A" w:rsidRPr="00C77D24">
        <w:rPr>
          <w:rFonts w:ascii="Times New Roman" w:eastAsia="Times New Roman" w:hAnsi="Times New Roman"/>
          <w:sz w:val="28"/>
          <w:szCs w:val="28"/>
          <w:lang w:eastAsia="ru-RU"/>
        </w:rPr>
        <w:t xml:space="preserve">является </w:t>
      </w:r>
      <w:r w:rsidRPr="00C77D24">
        <w:rPr>
          <w:rFonts w:ascii="Times New Roman" w:eastAsia="Times New Roman" w:hAnsi="Times New Roman"/>
          <w:sz w:val="28"/>
          <w:szCs w:val="28"/>
          <w:lang w:eastAsia="ru-RU"/>
        </w:rPr>
        <w:t>успешн</w:t>
      </w:r>
      <w:r w:rsidR="003C061A" w:rsidRPr="00C77D24">
        <w:rPr>
          <w:rFonts w:ascii="Times New Roman" w:eastAsia="Times New Roman" w:hAnsi="Times New Roman"/>
          <w:sz w:val="28"/>
          <w:szCs w:val="28"/>
          <w:lang w:eastAsia="ru-RU"/>
        </w:rPr>
        <w:t>ая</w:t>
      </w:r>
      <w:r w:rsidRPr="00C77D24">
        <w:rPr>
          <w:rFonts w:ascii="Times New Roman" w:eastAsia="Times New Roman" w:hAnsi="Times New Roman"/>
          <w:sz w:val="28"/>
          <w:szCs w:val="28"/>
          <w:lang w:eastAsia="ru-RU"/>
        </w:rPr>
        <w:t xml:space="preserve"> социализаци</w:t>
      </w:r>
      <w:r w:rsidR="003C061A" w:rsidRPr="00C77D24">
        <w:rPr>
          <w:rFonts w:ascii="Times New Roman" w:eastAsia="Times New Roman" w:hAnsi="Times New Roman"/>
          <w:sz w:val="28"/>
          <w:szCs w:val="28"/>
          <w:lang w:eastAsia="ru-RU"/>
        </w:rPr>
        <w:t>я</w:t>
      </w:r>
      <w:r w:rsidRPr="00C77D24">
        <w:rPr>
          <w:rFonts w:ascii="Times New Roman" w:eastAsia="Times New Roman" w:hAnsi="Times New Roman"/>
          <w:sz w:val="28"/>
          <w:szCs w:val="28"/>
          <w:lang w:eastAsia="ru-RU"/>
        </w:rPr>
        <w:t xml:space="preserve"> обучающихся, формировани</w:t>
      </w:r>
      <w:r w:rsidR="003C061A" w:rsidRPr="00C77D24">
        <w:rPr>
          <w:rFonts w:ascii="Times New Roman" w:eastAsia="Times New Roman" w:hAnsi="Times New Roman"/>
          <w:sz w:val="28"/>
          <w:szCs w:val="28"/>
          <w:lang w:eastAsia="ru-RU"/>
        </w:rPr>
        <w:t>е</w:t>
      </w:r>
      <w:r w:rsidRPr="00C77D24">
        <w:rPr>
          <w:rFonts w:ascii="Times New Roman" w:eastAsia="Times New Roman" w:hAnsi="Times New Roman"/>
          <w:sz w:val="28"/>
          <w:szCs w:val="28"/>
          <w:lang w:eastAsia="ru-RU"/>
        </w:rPr>
        <w:t xml:space="preserve"> у них функциональной грамотности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 xml:space="preserve">на базе освоения культурологических и конструкторско-технологических знаний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C77D24">
        <w:rPr>
          <w:rFonts w:ascii="Times New Roman" w:eastAsia="Times New Roman" w:hAnsi="Times New Roman"/>
          <w:sz w:val="28"/>
          <w:szCs w:val="28"/>
          <w:lang w:eastAsia="ru-RU"/>
        </w:rPr>
        <w:t>.</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167.5.3.  Программа по технологии направлена на решение системы задач: </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C77D24">
        <w:rPr>
          <w:rFonts w:ascii="Times New Roman" w:eastAsia="Times New Roman" w:hAnsi="Times New Roman"/>
          <w:sz w:val="28"/>
          <w:szCs w:val="28"/>
          <w:lang w:eastAsia="ru-RU"/>
        </w:rPr>
        <w:br/>
        <w:t xml:space="preserve">с миром природы, правилах и технологиях создания, исторически развивающихся </w:t>
      </w:r>
      <w:r w:rsidRPr="00C77D24">
        <w:rPr>
          <w:rFonts w:ascii="Times New Roman" w:eastAsia="Times New Roman" w:hAnsi="Times New Roman"/>
          <w:sz w:val="28"/>
          <w:szCs w:val="28"/>
          <w:lang w:eastAsia="ru-RU"/>
        </w:rPr>
        <w:br/>
        <w:t>и современных производствах и профессиях;</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формирование основ чертёжно-графической грамотности, умения работать </w:t>
      </w:r>
      <w:r w:rsidRPr="00C77D24">
        <w:rPr>
          <w:rFonts w:ascii="Times New Roman" w:eastAsia="Times New Roman" w:hAnsi="Times New Roman"/>
          <w:sz w:val="28"/>
          <w:szCs w:val="28"/>
          <w:lang w:eastAsia="ru-RU"/>
        </w:rPr>
        <w:br/>
        <w:t>с простейшей технологической документацией (рисунок, чертёж, эскиз, схема);</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развитие сенсомоторных процессов, психомоторной координации, глазомера через формирование практических умений;</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развитие гибкости и вариативности мышления, способностей </w:t>
      </w:r>
      <w:r w:rsidRPr="00C77D24">
        <w:rPr>
          <w:rFonts w:ascii="Times New Roman" w:eastAsia="Times New Roman" w:hAnsi="Times New Roman"/>
          <w:sz w:val="28"/>
          <w:szCs w:val="28"/>
          <w:lang w:eastAsia="ru-RU"/>
        </w:rPr>
        <w:br/>
        <w:t>к изобретательской деятельности;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C77D24">
        <w:rPr>
          <w:rFonts w:ascii="Times New Roman" w:eastAsia="Times New Roman" w:hAnsi="Times New Roman"/>
          <w:sz w:val="28"/>
          <w:szCs w:val="28"/>
          <w:lang w:eastAsia="ru-RU"/>
        </w:rPr>
        <w:br/>
        <w:t>в материальном мире;</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C77D24">
        <w:rPr>
          <w:rFonts w:ascii="Times New Roman" w:eastAsia="Times New Roman" w:hAnsi="Times New Roman"/>
          <w:sz w:val="28"/>
          <w:szCs w:val="28"/>
          <w:lang w:eastAsia="ru-RU"/>
        </w:rPr>
        <w:br/>
        <w:t>с миром природы;</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C77D24" w:rsidRDefault="002104EC" w:rsidP="005F346B">
      <w:pPr>
        <w:pStyle w:val="a4"/>
        <w:widowControl/>
        <w:spacing w:after="0" w:line="360" w:lineRule="auto"/>
        <w:ind w:left="0" w:firstLine="709"/>
        <w:jc w:val="both"/>
        <w:rPr>
          <w:rFonts w:ascii="Times New Roman" w:eastAsia="Times New Roman" w:hAnsi="Times New Roman"/>
          <w:strike/>
          <w:sz w:val="28"/>
          <w:szCs w:val="28"/>
          <w:lang w:eastAsia="ru-RU"/>
        </w:rPr>
      </w:pPr>
      <w:r w:rsidRPr="00C77D24">
        <w:rPr>
          <w:rFonts w:ascii="Times New Roman" w:eastAsia="Times New Roman" w:hAnsi="Times New Roman"/>
          <w:sz w:val="28"/>
          <w:szCs w:val="28"/>
          <w:lang w:eastAsia="ru-RU"/>
        </w:rPr>
        <w:t xml:space="preserve">167.5.4.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Технологии, профессии и производства.</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Технологии ручной обработки материалов: технологии работы с бумагой </w:t>
      </w:r>
      <w:r w:rsidRPr="00C77D24">
        <w:rPr>
          <w:rFonts w:ascii="Times New Roman" w:eastAsia="Times New Roman" w:hAnsi="Times New Roman"/>
          <w:sz w:val="28"/>
          <w:szCs w:val="28"/>
          <w:lang w:eastAsia="ru-RU"/>
        </w:rPr>
        <w:br/>
        <w:t xml:space="preserve">и картоном, технологии работы с пластичными материалами, технологии работы </w:t>
      </w:r>
      <w:r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lastRenderedPageBreak/>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Информационно-коммуникативные технологии </w:t>
      </w:r>
      <w:r w:rsidR="00503AFD" w:rsidRPr="00C77D24">
        <w:rPr>
          <w:rFonts w:ascii="Times New Roman" w:eastAsia="Times New Roman" w:hAnsi="Times New Roman"/>
          <w:sz w:val="28"/>
          <w:szCs w:val="28"/>
          <w:lang w:eastAsia="ru-RU"/>
        </w:rPr>
        <w:t xml:space="preserve">(далее </w:t>
      </w:r>
      <w:r w:rsidR="00503AFD" w:rsidRPr="00C77D24">
        <w:rPr>
          <w:rFonts w:ascii="Times New Roman" w:hAnsi="Times New Roman"/>
          <w:sz w:val="28"/>
          <w:szCs w:val="28"/>
        </w:rPr>
        <w:t>– ИКТ</w:t>
      </w:r>
      <w:r w:rsidR="00503AFD" w:rsidRPr="00C77D24">
        <w:rPr>
          <w:rFonts w:ascii="Times New Roman" w:eastAsia="Times New Roman" w:hAnsi="Times New Roman"/>
          <w:sz w:val="28"/>
          <w:szCs w:val="28"/>
          <w:lang w:eastAsia="ru-RU"/>
        </w:rPr>
        <w:t xml:space="preserve">) </w:t>
      </w:r>
      <w:r w:rsidRPr="00C77D24">
        <w:rPr>
          <w:rFonts w:ascii="Times New Roman" w:eastAsia="Times New Roman" w:hAnsi="Times New Roman"/>
          <w:sz w:val="28"/>
          <w:szCs w:val="28"/>
          <w:lang w:eastAsia="ru-RU"/>
        </w:rPr>
        <w:t>(с учётом возможностей материально-технической базы образовательной организации).</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167.5.5. В процессе освоения программы по технологии обучающиеся овладевают основами проектной деятельности, которая направлена </w:t>
      </w:r>
      <w:r w:rsidRPr="00C77D24">
        <w:rPr>
          <w:rFonts w:ascii="Times New Roman" w:eastAsia="Times New Roman" w:hAnsi="Times New Roman"/>
          <w:sz w:val="28"/>
          <w:szCs w:val="28"/>
          <w:lang w:eastAsia="ru-RU"/>
        </w:rPr>
        <w:br/>
        <w:t xml:space="preserve">на развитие творческих черт личности, коммуникабельности, чувства ответственности, умения искать и использовать информацию. </w:t>
      </w:r>
    </w:p>
    <w:p w:rsidR="002104EC" w:rsidRPr="00C77D24" w:rsidRDefault="002104EC" w:rsidP="002104EC">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167.5.6. В программе по технологии осуществляется реализация межпредметных связей с учебными предметами</w:t>
      </w:r>
      <w:r w:rsidR="002976F5" w:rsidRPr="00C77D24">
        <w:rPr>
          <w:rFonts w:ascii="Times New Roman" w:eastAsia="Times New Roman" w:hAnsi="Times New Roman"/>
          <w:sz w:val="28"/>
          <w:szCs w:val="28"/>
          <w:lang w:eastAsia="ru-RU"/>
        </w:rPr>
        <w:t>:</w:t>
      </w:r>
      <w:r w:rsidRPr="00C77D24">
        <w:rPr>
          <w:rFonts w:ascii="Times New Roman" w:eastAsia="Times New Roman" w:hAnsi="Times New Roman"/>
          <w:sz w:val="28"/>
          <w:szCs w:val="28"/>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C77D24" w:rsidRDefault="002104EC" w:rsidP="002104EC">
      <w:pPr>
        <w:pStyle w:val="a4"/>
        <w:widowControl/>
        <w:spacing w:after="0" w:line="360" w:lineRule="auto"/>
        <w:ind w:left="0" w:firstLine="709"/>
        <w:jc w:val="both"/>
        <w:rPr>
          <w:rFonts w:ascii="Times New Roman" w:hAnsi="Times New Roman"/>
          <w:sz w:val="28"/>
          <w:szCs w:val="28"/>
        </w:rPr>
      </w:pPr>
      <w:r w:rsidRPr="00C77D24">
        <w:rPr>
          <w:rFonts w:ascii="Times New Roman" w:eastAsia="Times New Roman" w:hAnsi="Times New Roman"/>
          <w:sz w:val="28"/>
          <w:szCs w:val="28"/>
          <w:lang w:eastAsia="ru-RU"/>
        </w:rPr>
        <w:t>167.5.7. </w:t>
      </w:r>
      <w:r w:rsidRPr="00C77D24">
        <w:rPr>
          <w:rFonts w:ascii="Times New Roman" w:hAnsi="Times New Roman"/>
          <w:sz w:val="28"/>
          <w:szCs w:val="28"/>
        </w:rPr>
        <w:t xml:space="preserve">Общее число часов, рекомендованных для изучения технологии – </w:t>
      </w:r>
      <w:r w:rsidR="005F346B" w:rsidRPr="00C77D24">
        <w:rPr>
          <w:rFonts w:ascii="Times New Roman" w:hAnsi="Times New Roman"/>
          <w:sz w:val="28"/>
          <w:szCs w:val="28"/>
        </w:rPr>
        <w:br/>
      </w:r>
      <w:r w:rsidRPr="00C77D24">
        <w:rPr>
          <w:rFonts w:ascii="Times New Roman" w:hAnsi="Times New Roman"/>
          <w:sz w:val="28"/>
          <w:szCs w:val="28"/>
        </w:rPr>
        <w:t xml:space="preserve">135 часов: в 1 классе – 33 часа (1 час в неделю), во 2 классе – 34 часа (1 час </w:t>
      </w:r>
      <w:r w:rsidRPr="00C77D24">
        <w:rPr>
          <w:rFonts w:ascii="Times New Roman" w:hAnsi="Times New Roman"/>
          <w:sz w:val="28"/>
          <w:szCs w:val="28"/>
        </w:rPr>
        <w:br/>
        <w:t xml:space="preserve">в неделю), в 3 классе – 34 часа (1 час в неделю), в 4 классе – 34 часа (1 час </w:t>
      </w:r>
      <w:r w:rsidRPr="00C77D24">
        <w:rPr>
          <w:rFonts w:ascii="Times New Roman" w:hAnsi="Times New Roman"/>
          <w:sz w:val="28"/>
          <w:szCs w:val="28"/>
        </w:rPr>
        <w:br/>
        <w:t>в неделю).</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6. Содержание обучения в 1 классе.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6.1. Технологии, профессии и производства.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6.1.1. </w:t>
      </w:r>
      <w:r w:rsidR="00C9414F" w:rsidRPr="00C77D24">
        <w:rPr>
          <w:rFonts w:ascii="Times New Roman" w:hAnsi="Times New Roman"/>
          <w:sz w:val="28"/>
          <w:szCs w:val="28"/>
        </w:rPr>
        <w:t>Природное и техническое окружение человека.</w:t>
      </w:r>
      <w:r w:rsidR="00C9414F" w:rsidRPr="00C77D24">
        <w:rPr>
          <w:rFonts w:ascii="Times New Roman" w:hAnsi="Times New Roman"/>
          <w:color w:val="FF0000"/>
          <w:sz w:val="28"/>
          <w:szCs w:val="28"/>
        </w:rPr>
        <w:t xml:space="preserve"> </w:t>
      </w:r>
      <w:r w:rsidR="00013050" w:rsidRPr="00C77D24">
        <w:rPr>
          <w:rFonts w:ascii="Times New Roman" w:eastAsia="Times New Roman" w:hAnsi="Times New Roman"/>
          <w:sz w:val="28"/>
          <w:szCs w:val="28"/>
          <w:lang w:eastAsia="ru-RU"/>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к природе. Общее понятие об изучаемых материалах, </w:t>
      </w:r>
      <w:r w:rsidR="00013050" w:rsidRPr="00C77D24">
        <w:rPr>
          <w:rFonts w:ascii="Times New Roman" w:eastAsia="Times New Roman" w:hAnsi="Times New Roman"/>
          <w:sz w:val="28"/>
          <w:szCs w:val="28"/>
          <w:lang w:eastAsia="ru-RU"/>
        </w:rPr>
        <w:br/>
        <w:t xml:space="preserve">их происхождении, разнообразии. Подготовка к работе. Рабочее место,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его организация в зависимости от вида работы. Рациональное размещение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на рабочем месте материалов и инструментов, поддержание порядка во время работы, уборка по окончании работы. Рациональное и безопасное использование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хранение инструментов.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6.1.2. Профессии родных и знакомых. Профессии, связанные </w:t>
      </w:r>
      <w:r w:rsidR="00281EB6"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с изучаемыми материалами и производствами. Профессии сферы обслуживания.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6.1.3. Традиции и праздники народов России, ремёсла, обычаи.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6.2. Техноло</w:t>
      </w:r>
      <w:r w:rsidR="00F25B5F" w:rsidRPr="00C77D24">
        <w:rPr>
          <w:rFonts w:ascii="Times New Roman" w:eastAsia="Times New Roman" w:hAnsi="Times New Roman"/>
          <w:sz w:val="28"/>
          <w:szCs w:val="28"/>
          <w:lang w:eastAsia="ru-RU"/>
        </w:rPr>
        <w:t>гии ручной обработки материалов</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6.2.3. Способы разметки деталей: на глаз и от руки, по шаблону, </w:t>
      </w:r>
      <w:r w:rsidR="00281EB6" w:rsidRPr="00C77D24">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по линейке (как направляющему инструменту без откладывания размеров) </w:t>
      </w:r>
      <w:r w:rsidR="001905FC">
        <w:rPr>
          <w:rFonts w:ascii="Times New Roman" w:eastAsia="Times New Roman" w:hAnsi="Times New Roman"/>
          <w:sz w:val="28"/>
          <w:szCs w:val="28"/>
          <w:lang w:eastAsia="ru-RU"/>
        </w:rPr>
        <w:br/>
      </w:r>
      <w:r w:rsidR="00C9414F" w:rsidRPr="00C77D24">
        <w:rPr>
          <w:rFonts w:ascii="Times New Roman" w:eastAsia="Times New Roman" w:hAnsi="Times New Roman"/>
          <w:sz w:val="28"/>
          <w:szCs w:val="28"/>
          <w:lang w:eastAsia="ru-RU"/>
        </w:rPr>
        <w:t xml:space="preserve">и изготовление изделий </w:t>
      </w:r>
      <w:r w:rsidR="00013050" w:rsidRPr="00C77D24">
        <w:rPr>
          <w:rFonts w:ascii="Times New Roman" w:eastAsia="Times New Roman" w:hAnsi="Times New Roman"/>
          <w:sz w:val="28"/>
          <w:szCs w:val="28"/>
          <w:lang w:eastAsia="ru-RU"/>
        </w:rPr>
        <w:t xml:space="preserve">с </w:t>
      </w:r>
      <w:r w:rsidR="00AB23F8" w:rsidRPr="00C77D24">
        <w:rPr>
          <w:rFonts w:ascii="Times New Roman" w:eastAsia="Times New Roman" w:hAnsi="Times New Roman"/>
          <w:sz w:val="28"/>
          <w:szCs w:val="28"/>
          <w:lang w:eastAsia="ru-RU"/>
        </w:rPr>
        <w:t>использованием</w:t>
      </w:r>
      <w:r w:rsidR="00013050" w:rsidRPr="00C77D24">
        <w:rPr>
          <w:rFonts w:ascii="Times New Roman" w:eastAsia="Times New Roman" w:hAnsi="Times New Roman"/>
          <w:sz w:val="28"/>
          <w:szCs w:val="28"/>
          <w:lang w:eastAsia="ru-RU"/>
        </w:rPr>
        <w:t xml:space="preserve"> рисун</w:t>
      </w:r>
      <w:r w:rsidR="00AB23F8" w:rsidRPr="00C77D24">
        <w:rPr>
          <w:rFonts w:ascii="Times New Roman" w:eastAsia="Times New Roman" w:hAnsi="Times New Roman"/>
          <w:sz w:val="28"/>
          <w:szCs w:val="28"/>
          <w:lang w:eastAsia="ru-RU"/>
        </w:rPr>
        <w:t>ов</w:t>
      </w:r>
      <w:r w:rsidR="00013050" w:rsidRPr="00C77D24">
        <w:rPr>
          <w:rFonts w:ascii="Times New Roman" w:eastAsia="Times New Roman" w:hAnsi="Times New Roman"/>
          <w:sz w:val="28"/>
          <w:szCs w:val="28"/>
          <w:lang w:eastAsia="ru-RU"/>
        </w:rPr>
        <w:t>, графическ</w:t>
      </w:r>
      <w:r w:rsidR="00AB23F8" w:rsidRPr="00C77D24">
        <w:rPr>
          <w:rFonts w:ascii="Times New Roman" w:eastAsia="Times New Roman" w:hAnsi="Times New Roman"/>
          <w:sz w:val="28"/>
          <w:szCs w:val="28"/>
          <w:lang w:eastAsia="ru-RU"/>
        </w:rPr>
        <w:t>их</w:t>
      </w:r>
      <w:r w:rsidR="00013050" w:rsidRPr="00C77D24">
        <w:rPr>
          <w:rFonts w:ascii="Times New Roman" w:eastAsia="Times New Roman" w:hAnsi="Times New Roman"/>
          <w:sz w:val="28"/>
          <w:szCs w:val="28"/>
          <w:lang w:eastAsia="ru-RU"/>
        </w:rPr>
        <w:t xml:space="preserve"> инструкци</w:t>
      </w:r>
      <w:r w:rsidR="00AB23F8" w:rsidRPr="00C77D24">
        <w:rPr>
          <w:rFonts w:ascii="Times New Roman" w:eastAsia="Times New Roman" w:hAnsi="Times New Roman"/>
          <w:sz w:val="28"/>
          <w:szCs w:val="28"/>
          <w:lang w:eastAsia="ru-RU"/>
        </w:rPr>
        <w:t>й</w:t>
      </w:r>
      <w:r w:rsidR="00013050" w:rsidRPr="00C77D24">
        <w:rPr>
          <w:rFonts w:ascii="Times New Roman" w:eastAsia="Times New Roman" w:hAnsi="Times New Roman"/>
          <w:sz w:val="28"/>
          <w:szCs w:val="28"/>
          <w:lang w:eastAsia="ru-RU"/>
        </w:rPr>
        <w:t>, простейш</w:t>
      </w:r>
      <w:r w:rsidR="00AB23F8" w:rsidRPr="00C77D24">
        <w:rPr>
          <w:rFonts w:ascii="Times New Roman" w:eastAsia="Times New Roman" w:hAnsi="Times New Roman"/>
          <w:sz w:val="28"/>
          <w:szCs w:val="28"/>
          <w:lang w:eastAsia="ru-RU"/>
        </w:rPr>
        <w:t>их</w:t>
      </w:r>
      <w:r w:rsidR="00013050" w:rsidRPr="00C77D24">
        <w:rPr>
          <w:rFonts w:ascii="Times New Roman" w:eastAsia="Times New Roman" w:hAnsi="Times New Roman"/>
          <w:sz w:val="28"/>
          <w:szCs w:val="28"/>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xml:space="preserve">. Приёмы и правила </w:t>
      </w:r>
      <w:r w:rsidR="00013050" w:rsidRPr="00C77D24">
        <w:rPr>
          <w:rFonts w:ascii="Times New Roman" w:eastAsia="Times New Roman" w:hAnsi="Times New Roman"/>
          <w:sz w:val="28"/>
          <w:szCs w:val="28"/>
          <w:lang w:eastAsia="ru-RU"/>
        </w:rPr>
        <w:lastRenderedPageBreak/>
        <w:t xml:space="preserve">аккуратной работы с клеем. Отделка изделия или его деталей (окрашивание, вышивка, аппликация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6.2.4. Подбор соответствующих инструментов и способов обработки материалов в зависимости от их свойств и видов изделий. Инструменты </w:t>
      </w:r>
      <w:r w:rsidR="00013050" w:rsidRPr="00C77D24">
        <w:rPr>
          <w:rFonts w:ascii="Times New Roman" w:eastAsia="Times New Roman" w:hAnsi="Times New Roman"/>
          <w:sz w:val="28"/>
          <w:szCs w:val="28"/>
          <w:lang w:eastAsia="ru-RU"/>
        </w:rPr>
        <w:br/>
        <w:t xml:space="preserve">и приспособления (ножницы, линейка, игла, гладилка, стека, шаблон и другие), </w:t>
      </w:r>
      <w:r w:rsidR="00013050" w:rsidRPr="00C77D24">
        <w:rPr>
          <w:rFonts w:ascii="Times New Roman" w:eastAsia="Times New Roman" w:hAnsi="Times New Roman"/>
          <w:sz w:val="28"/>
          <w:szCs w:val="28"/>
          <w:lang w:eastAsia="ru-RU"/>
        </w:rPr>
        <w:br/>
        <w:t>их правильное, рациональное и безопасное использование.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6.2.5. Пластические массы, их виды (пластилин, пластика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xml:space="preserve">). Приёмы изготовления изделий доступной по сложности формы из них: разметка </w:t>
      </w:r>
      <w:r w:rsidR="00013050" w:rsidRPr="00C77D24">
        <w:rPr>
          <w:rFonts w:ascii="Times New Roman" w:eastAsia="Times New Roman" w:hAnsi="Times New Roman"/>
          <w:sz w:val="28"/>
          <w:szCs w:val="28"/>
          <w:lang w:eastAsia="ru-RU"/>
        </w:rPr>
        <w:br/>
        <w:t>на глаз, отделение части (стекой, отрыванием), придание формы.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Резание бумаги ножницами. Правила безопасной работы, передачи и хранения ножниц. Картон.</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6.2.8. Общее представление о тканях (текстиле), их строении и свойствах. Швейные инструменты и приспособления (иглы, булавки и другие). Отмеривание </w:t>
      </w:r>
      <w:r w:rsidR="00013050" w:rsidRPr="00C77D24">
        <w:rPr>
          <w:rFonts w:ascii="Times New Roman" w:eastAsia="Times New Roman" w:hAnsi="Times New Roman"/>
          <w:sz w:val="28"/>
          <w:szCs w:val="28"/>
          <w:lang w:eastAsia="ru-RU"/>
        </w:rPr>
        <w:br/>
        <w:t>и заправка нитки в иголку, строчка прямого стежка.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6.2.9. Использование дополнительных отделочных материалов.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6.3. </w:t>
      </w:r>
      <w:r w:rsidR="00F25B5F" w:rsidRPr="00C77D24">
        <w:rPr>
          <w:rFonts w:ascii="Times New Roman" w:eastAsia="Times New Roman" w:hAnsi="Times New Roman"/>
          <w:sz w:val="28"/>
          <w:szCs w:val="28"/>
          <w:lang w:eastAsia="ru-RU"/>
        </w:rPr>
        <w:t>Конструирование и моделирование</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6.3.1. Простые и объёмные конструкции из разных материалов (пластические массы, бумага, текстиль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xml:space="preserve">)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из разных материалов. Образец, анализ конструкции образцов изделий, изготовление изделий по образцу, рисунку. Конструирование по модели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(на плоскости). Взаимосвязь выполняемого действия и результата. Элементарное </w:t>
      </w:r>
      <w:r w:rsidR="00013050" w:rsidRPr="00C77D24">
        <w:rPr>
          <w:rFonts w:ascii="Times New Roman" w:eastAsia="Times New Roman" w:hAnsi="Times New Roman"/>
          <w:sz w:val="28"/>
          <w:szCs w:val="28"/>
          <w:lang w:eastAsia="ru-RU"/>
        </w:rPr>
        <w:lastRenderedPageBreak/>
        <w:t>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6.4. </w:t>
      </w:r>
      <w:r w:rsidR="00503AFD" w:rsidRPr="00C77D24">
        <w:rPr>
          <w:rFonts w:ascii="Times New Roman" w:eastAsia="Times New Roman" w:hAnsi="Times New Roman"/>
          <w:sz w:val="28"/>
          <w:szCs w:val="28"/>
          <w:lang w:eastAsia="ru-RU"/>
        </w:rPr>
        <w:t>ИКТ</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6.4.1. Демонстрация учителем готовых материалов на информационных носителях.</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6.4.2. Информация. Виды информации.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6.5. Изучение технологии в 1 классе способствует освоению </w:t>
      </w:r>
      <w:r w:rsidR="00013050" w:rsidRPr="00C77D24">
        <w:rPr>
          <w:rFonts w:ascii="Times New Roman" w:eastAsia="Times New Roman" w:hAnsi="Times New Roman"/>
          <w:sz w:val="28"/>
          <w:szCs w:val="28"/>
          <w:lang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воспринимать и использовать предложенную инструкцию (устную, графическую);</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сравнивать отдельные изделия (конструкции), находить сходство и различия </w:t>
      </w:r>
      <w:r w:rsidR="00C62DC1"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в их устройстве.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6.5.2. У обучающегося будут сформированы следующие умения работать </w:t>
      </w:r>
      <w:r w:rsidR="00013050" w:rsidRPr="00C77D24">
        <w:rPr>
          <w:rFonts w:ascii="Times New Roman" w:eastAsia="Times New Roman" w:hAnsi="Times New Roman"/>
          <w:sz w:val="28"/>
          <w:szCs w:val="28"/>
          <w:lang w:eastAsia="ru-RU"/>
        </w:rPr>
        <w:b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воспринимать информацию (представленную в объяснении учителя </w:t>
      </w:r>
      <w:r w:rsidRPr="00C77D24">
        <w:rPr>
          <w:rFonts w:ascii="Times New Roman" w:eastAsia="Times New Roman" w:hAnsi="Times New Roman"/>
          <w:sz w:val="28"/>
          <w:szCs w:val="28"/>
          <w:lang w:eastAsia="ru-RU"/>
        </w:rPr>
        <w:br/>
        <w:t>или в учебнике), использовать её в работе;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00C62DC1"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к одноклассникам, внимание к мнению другого;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строить несложные высказывания, сообщения в устной форме (по содержанию изученных тем).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6.5.4</w:t>
      </w:r>
      <w:r w:rsidR="00AE6AD5" w:rsidRPr="00C77D24">
        <w:rPr>
          <w:rFonts w:ascii="Times New Roman" w:eastAsia="Times New Roman" w:hAnsi="Times New Roman"/>
          <w:sz w:val="28"/>
          <w:szCs w:val="28"/>
          <w:lang w:eastAsia="ru-RU"/>
        </w:rPr>
        <w:t>.</w:t>
      </w:r>
      <w:r w:rsidR="00AE6AD5" w:rsidRPr="00C77D24">
        <w:rPr>
          <w:rFonts w:ascii="Times New Roman" w:eastAsia="Times New Roman" w:hAnsi="Times New Roman"/>
          <w:sz w:val="28"/>
          <w:szCs w:val="28"/>
        </w:rPr>
        <w:t xml:space="preserve"> </w:t>
      </w:r>
      <w:r w:rsidR="00013050" w:rsidRPr="00C77D24">
        <w:rPr>
          <w:rFonts w:ascii="Times New Roman" w:eastAsia="Times New Roman" w:hAnsi="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принимать и удерживать в процессе деятельности предложенную учебную задачу;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действовать по плану, предложенному учителем, работать с </w:t>
      </w:r>
      <w:r w:rsidR="00F0101B" w:rsidRPr="00C77D24">
        <w:rPr>
          <w:rFonts w:ascii="Times New Roman" w:eastAsia="Times New Roman" w:hAnsi="Times New Roman"/>
          <w:sz w:val="28"/>
          <w:szCs w:val="28"/>
          <w:lang w:eastAsia="ru-RU"/>
        </w:rPr>
        <w:t>использованием</w:t>
      </w:r>
      <w:r w:rsidRPr="00C77D24">
        <w:rPr>
          <w:rFonts w:ascii="Times New Roman" w:eastAsia="Times New Roman" w:hAnsi="Times New Roman"/>
          <w:sz w:val="28"/>
          <w:szCs w:val="28"/>
          <w:lang w:eastAsia="ru-RU"/>
        </w:rPr>
        <w:t xml:space="preserve"> графическ</w:t>
      </w:r>
      <w:r w:rsidR="00F0101B" w:rsidRPr="00C77D24">
        <w:rPr>
          <w:rFonts w:ascii="Times New Roman" w:eastAsia="Times New Roman" w:hAnsi="Times New Roman"/>
          <w:sz w:val="28"/>
          <w:szCs w:val="28"/>
          <w:lang w:eastAsia="ru-RU"/>
        </w:rPr>
        <w:t>их</w:t>
      </w:r>
      <w:r w:rsidRPr="00C77D24">
        <w:rPr>
          <w:rFonts w:ascii="Times New Roman" w:eastAsia="Times New Roman" w:hAnsi="Times New Roman"/>
          <w:sz w:val="28"/>
          <w:szCs w:val="28"/>
          <w:lang w:eastAsia="ru-RU"/>
        </w:rPr>
        <w:t xml:space="preserve"> инструкци</w:t>
      </w:r>
      <w:r w:rsidR="00F0101B" w:rsidRPr="00C77D24">
        <w:rPr>
          <w:rFonts w:ascii="Times New Roman" w:eastAsia="Times New Roman" w:hAnsi="Times New Roman"/>
          <w:sz w:val="28"/>
          <w:szCs w:val="28"/>
          <w:lang w:eastAsia="ru-RU"/>
        </w:rPr>
        <w:t>й</w:t>
      </w:r>
      <w:r w:rsidRPr="00C77D24">
        <w:rPr>
          <w:rFonts w:ascii="Times New Roman" w:eastAsia="Times New Roman" w:hAnsi="Times New Roman"/>
          <w:sz w:val="28"/>
          <w:szCs w:val="28"/>
          <w:lang w:eastAsia="ru-RU"/>
        </w:rPr>
        <w:t xml:space="preserve"> учебника, принимать участие в коллективном построении простого плана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несложные действия контроля и оценки по предложенным критериям.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6.5.5. Совместная деятельность способствует формированию умений: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положительное отношение к включению в совместную работу, к простым видам сотрудничества;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принимать участие в парных, групповых, коллективных видах работы, </w:t>
      </w:r>
      <w:r w:rsidR="00C62DC1"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в процессе изготовления изделий осуществлять элементарное сотрудничество.</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 Содержание обучения во 2 классе.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7.1. Техно</w:t>
      </w:r>
      <w:r w:rsidR="00F25B5F" w:rsidRPr="00C77D24">
        <w:rPr>
          <w:rFonts w:ascii="Times New Roman" w:eastAsia="Times New Roman" w:hAnsi="Times New Roman"/>
          <w:sz w:val="28"/>
          <w:szCs w:val="28"/>
          <w:lang w:eastAsia="ru-RU"/>
        </w:rPr>
        <w:t>логии, профессии и производства</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из различных материалов с соблюдением этапов технологического процесса.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C77D24">
        <w:rPr>
          <w:rFonts w:ascii="Times New Roman" w:eastAsia="Times New Roman" w:hAnsi="Times New Roman"/>
          <w:color w:val="FF0000"/>
          <w:sz w:val="28"/>
          <w:szCs w:val="28"/>
          <w:lang w:eastAsia="ru-RU"/>
        </w:rPr>
        <w:t xml:space="preserve"> </w:t>
      </w:r>
      <w:r w:rsidR="00C9414F" w:rsidRPr="00C77D24">
        <w:rPr>
          <w:rFonts w:ascii="Times New Roman" w:eastAsia="Times New Roman" w:hAnsi="Times New Roman"/>
          <w:sz w:val="28"/>
          <w:szCs w:val="28"/>
          <w:lang w:eastAsia="ru-RU"/>
        </w:rPr>
        <w:t>Техника на службе человеку.</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7.2. Техноло</w:t>
      </w:r>
      <w:r w:rsidR="00F25B5F" w:rsidRPr="00C77D24">
        <w:rPr>
          <w:rFonts w:ascii="Times New Roman" w:eastAsia="Times New Roman" w:hAnsi="Times New Roman"/>
          <w:sz w:val="28"/>
          <w:szCs w:val="28"/>
          <w:lang w:eastAsia="ru-RU"/>
        </w:rPr>
        <w:t>гии ручной обработки материалов</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w:t>
      </w:r>
      <w:r w:rsidR="00013050" w:rsidRPr="00C77D24">
        <w:rPr>
          <w:rFonts w:ascii="Times New Roman" w:eastAsia="Times New Roman" w:hAnsi="Times New Roman"/>
          <w:sz w:val="28"/>
          <w:szCs w:val="28"/>
          <w:lang w:eastAsia="ru-RU"/>
        </w:rPr>
        <w:b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xml:space="preserve">),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00013050" w:rsidRPr="00C77D24">
        <w:rPr>
          <w:rFonts w:ascii="Times New Roman" w:eastAsia="Times New Roman" w:hAnsi="Times New Roman"/>
          <w:sz w:val="28"/>
          <w:szCs w:val="28"/>
          <w:lang w:eastAsia="ru-RU"/>
        </w:rPr>
        <w:br/>
        <w:t>и назначения изделия.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 xml:space="preserve">7.2.3. Виды условных графических изображений: рисунок, простейший чертёж, эскиз, схема. Чертёжные инструменты – линейка (угольник, циркуль). </w:t>
      </w:r>
      <w:r w:rsidR="00013050" w:rsidRPr="00C77D24">
        <w:rPr>
          <w:rFonts w:ascii="Times New Roman" w:eastAsia="Times New Roman" w:hAnsi="Times New Roman"/>
          <w:sz w:val="28"/>
          <w:szCs w:val="28"/>
          <w:lang w:eastAsia="ru-RU"/>
        </w:rPr>
        <w:br/>
        <w:t>Их функциональное назначение, конструкция. Приёмы безопасной работы колющими (циркуль) инструментами.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C77D24">
        <w:rPr>
          <w:rFonts w:ascii="Times New Roman" w:eastAsia="Times New Roman" w:hAnsi="Times New Roman"/>
          <w:sz w:val="28"/>
          <w:szCs w:val="28"/>
          <w:lang w:eastAsia="ru-RU"/>
        </w:rPr>
        <w:t>использованием</w:t>
      </w:r>
      <w:r w:rsidR="00013050" w:rsidRPr="00C77D24">
        <w:rPr>
          <w:rFonts w:ascii="Times New Roman" w:eastAsia="Times New Roman" w:hAnsi="Times New Roman"/>
          <w:sz w:val="28"/>
          <w:szCs w:val="28"/>
          <w:lang w:eastAsia="ru-RU"/>
        </w:rPr>
        <w:t xml:space="preserve"> простейши</w:t>
      </w:r>
      <w:r w:rsidR="00F0101B" w:rsidRPr="00C77D24">
        <w:rPr>
          <w:rFonts w:ascii="Times New Roman" w:eastAsia="Times New Roman" w:hAnsi="Times New Roman"/>
          <w:sz w:val="28"/>
          <w:szCs w:val="28"/>
          <w:lang w:eastAsia="ru-RU"/>
        </w:rPr>
        <w:t>х</w:t>
      </w:r>
      <w:r w:rsidR="00013050" w:rsidRPr="00C77D24">
        <w:rPr>
          <w:rFonts w:ascii="Times New Roman" w:eastAsia="Times New Roman" w:hAnsi="Times New Roman"/>
          <w:sz w:val="28"/>
          <w:szCs w:val="28"/>
          <w:lang w:eastAsia="ru-RU"/>
        </w:rPr>
        <w:t xml:space="preserve"> черт</w:t>
      </w:r>
      <w:r w:rsidR="00F0101B" w:rsidRPr="00C77D24">
        <w:rPr>
          <w:rFonts w:ascii="Times New Roman" w:eastAsia="Times New Roman" w:hAnsi="Times New Roman"/>
          <w:sz w:val="28"/>
          <w:szCs w:val="28"/>
          <w:lang w:eastAsia="ru-RU"/>
        </w:rPr>
        <w:t>ежей</w:t>
      </w:r>
      <w:r w:rsidR="00013050" w:rsidRPr="00C77D24">
        <w:rPr>
          <w:rFonts w:ascii="Times New Roman" w:eastAsia="Times New Roman" w:hAnsi="Times New Roman"/>
          <w:sz w:val="28"/>
          <w:szCs w:val="28"/>
          <w:lang w:eastAsia="ru-RU"/>
        </w:rPr>
        <w:t>, эскиз</w:t>
      </w:r>
      <w:r w:rsidR="00F0101B" w:rsidRPr="00C77D24">
        <w:rPr>
          <w:rFonts w:ascii="Times New Roman" w:eastAsia="Times New Roman" w:hAnsi="Times New Roman"/>
          <w:sz w:val="28"/>
          <w:szCs w:val="28"/>
          <w:lang w:eastAsia="ru-RU"/>
        </w:rPr>
        <w:t>ов</w:t>
      </w:r>
      <w:r w:rsidR="00013050" w:rsidRPr="00C77D24">
        <w:rPr>
          <w:rFonts w:ascii="Times New Roman" w:eastAsia="Times New Roman" w:hAnsi="Times New Roman"/>
          <w:sz w:val="28"/>
          <w:szCs w:val="28"/>
          <w:lang w:eastAsia="ru-RU"/>
        </w:rPr>
        <w:t>.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00013050" w:rsidRPr="00C77D24">
        <w:rPr>
          <w:rFonts w:ascii="Times New Roman" w:eastAsia="Times New Roman" w:hAnsi="Times New Roman"/>
          <w:sz w:val="28"/>
          <w:szCs w:val="28"/>
          <w:lang w:eastAsia="ru-RU"/>
        </w:rPr>
        <w:br/>
        <w:t xml:space="preserve">и основные свойства. Строчка прямого стежка и её варианты (перевивы, наборы) </w:t>
      </w:r>
      <w:r w:rsidR="00013050" w:rsidRPr="00C77D24">
        <w:rPr>
          <w:rFonts w:ascii="Times New Roman" w:eastAsia="Times New Roman" w:hAnsi="Times New Roman"/>
          <w:sz w:val="28"/>
          <w:szCs w:val="28"/>
          <w:lang w:eastAsia="ru-RU"/>
        </w:rPr>
        <w:b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7.2.6. Использование дополнительных материалов (например, проволока, пряжа, бусины и другие).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7.3. </w:t>
      </w:r>
      <w:r w:rsidR="00F25B5F" w:rsidRPr="00C77D24">
        <w:rPr>
          <w:rFonts w:ascii="Times New Roman" w:eastAsia="Times New Roman" w:hAnsi="Times New Roman"/>
          <w:sz w:val="28"/>
          <w:szCs w:val="28"/>
          <w:lang w:eastAsia="ru-RU"/>
        </w:rPr>
        <w:t>Конструирование и моделирование</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7.3.1. Основные и дополнительные детали. Общее представление </w:t>
      </w:r>
      <w:r w:rsidR="00013050" w:rsidRPr="00C77D24">
        <w:rPr>
          <w:rFonts w:ascii="Times New Roman" w:eastAsia="Times New Roman" w:hAnsi="Times New Roman"/>
          <w:sz w:val="28"/>
          <w:szCs w:val="28"/>
          <w:lang w:eastAsia="ru-RU"/>
        </w:rPr>
        <w:br/>
        <w:t xml:space="preserve">о правилах создания гармоничной композиции. Симметрия, способы разметки </w:t>
      </w:r>
      <w:r w:rsidR="00013050" w:rsidRPr="00C77D24">
        <w:rPr>
          <w:rFonts w:ascii="Times New Roman" w:eastAsia="Times New Roman" w:hAnsi="Times New Roman"/>
          <w:sz w:val="28"/>
          <w:szCs w:val="28"/>
          <w:lang w:eastAsia="ru-RU"/>
        </w:rPr>
        <w:br/>
        <w:t>и конструирования симметричных форм.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7.3.2. Конструирование и моделирование изделий из различных материалов по простейшему чертежу или эскизу. Подвижное соединение деталей </w:t>
      </w:r>
      <w:r w:rsidR="00013050" w:rsidRPr="00C77D24">
        <w:rPr>
          <w:rFonts w:ascii="Times New Roman" w:eastAsia="Times New Roman" w:hAnsi="Times New Roman"/>
          <w:sz w:val="28"/>
          <w:szCs w:val="28"/>
          <w:lang w:eastAsia="ru-RU"/>
        </w:rPr>
        <w:lastRenderedPageBreak/>
        <w:t xml:space="preserve">конструкции. Внесение элементарных конструктивных изменений и дополнений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в изделие.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7.4. </w:t>
      </w:r>
      <w:r w:rsidR="00503AFD" w:rsidRPr="00C77D24">
        <w:rPr>
          <w:rFonts w:ascii="Times New Roman" w:eastAsia="Times New Roman" w:hAnsi="Times New Roman"/>
          <w:sz w:val="28"/>
          <w:szCs w:val="28"/>
          <w:lang w:eastAsia="ru-RU"/>
        </w:rPr>
        <w:t>ИКТ</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7.4.1. Демонстрация учителем готовых материа</w:t>
      </w:r>
      <w:r w:rsidR="00EB3BFE" w:rsidRPr="00C77D24">
        <w:rPr>
          <w:rFonts w:ascii="Times New Roman" w:eastAsia="Times New Roman" w:hAnsi="Times New Roman"/>
          <w:sz w:val="28"/>
          <w:szCs w:val="28"/>
          <w:lang w:eastAsia="ru-RU"/>
        </w:rPr>
        <w:t>лов на информационных носителях</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7.4.2. Поиск информации. Интернет как источник информации.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работу в соответствии с образцом, инструкцией, устной </w:t>
      </w:r>
      <w:r w:rsidRPr="00C77D24">
        <w:rPr>
          <w:rFonts w:ascii="Times New Roman" w:eastAsia="Times New Roman" w:hAnsi="Times New Roman"/>
          <w:sz w:val="28"/>
          <w:szCs w:val="28"/>
          <w:lang w:eastAsia="ru-RU"/>
        </w:rPr>
        <w:br/>
        <w:t>или письменной;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действия анализа и синтеза, сравнения, группировки с учётом указанных критериев;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строить рассуждения, </w:t>
      </w:r>
      <w:r w:rsidR="00DC1546" w:rsidRPr="00C77D24">
        <w:rPr>
          <w:rFonts w:ascii="Times New Roman" w:eastAsia="Times New Roman" w:hAnsi="Times New Roman"/>
          <w:sz w:val="28"/>
          <w:szCs w:val="28"/>
          <w:lang w:eastAsia="ru-RU"/>
        </w:rPr>
        <w:t>проводить</w:t>
      </w:r>
      <w:r w:rsidRPr="00C77D24">
        <w:rPr>
          <w:rFonts w:ascii="Times New Roman" w:eastAsia="Times New Roman" w:hAnsi="Times New Roman"/>
          <w:sz w:val="28"/>
          <w:szCs w:val="28"/>
          <w:lang w:eastAsia="ru-RU"/>
        </w:rPr>
        <w:t xml:space="preserve"> умозаключения, проверять их в практической работе;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воспроизводить порядок действий при решении учебной (практической) задачи;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решение простых задач в умственной и материализованной форме.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7.5.2. У обучающегося будут сформированы следующие умения работать </w:t>
      </w:r>
      <w:r w:rsidR="00013050" w:rsidRPr="00C77D24">
        <w:rPr>
          <w:rFonts w:ascii="Times New Roman" w:eastAsia="Times New Roman" w:hAnsi="Times New Roman"/>
          <w:sz w:val="28"/>
          <w:szCs w:val="28"/>
          <w:lang w:eastAsia="ru-RU"/>
        </w:rPr>
        <w:b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получать информацию из учебника и других дидактических материалов, использовать её в работе;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понимать и анализировать знаково-символическую информацию (чертёж, эскиз, рисунок, схема) и строить работу в соответствии с ней.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правила участия в учебном диалоге: задавать вопросы, дополнять ответы </w:t>
      </w:r>
      <w:r w:rsidR="00546BBC" w:rsidRPr="00C77D24">
        <w:rPr>
          <w:rFonts w:ascii="Times New Roman" w:eastAsia="Times New Roman" w:hAnsi="Times New Roman"/>
          <w:sz w:val="28"/>
          <w:szCs w:val="28"/>
          <w:lang w:eastAsia="ru-RU"/>
        </w:rPr>
        <w:t>других обучающихся</w:t>
      </w:r>
      <w:r w:rsidRPr="00C77D24">
        <w:rPr>
          <w:rFonts w:ascii="Times New Roman" w:eastAsia="Times New Roman" w:hAnsi="Times New Roman"/>
          <w:sz w:val="28"/>
          <w:szCs w:val="28"/>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и принимать учебную задачу;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организовывать свою деятельность;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предлагаемый план действий, действовать по плану;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прогнозировать необходимые действия для получения практического результата, планировать работу;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действия контроля и оценки;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воспринимать советы, оценку учителя и </w:t>
      </w:r>
      <w:r w:rsidR="00546BBC" w:rsidRPr="00C77D24">
        <w:rPr>
          <w:rFonts w:ascii="Times New Roman" w:eastAsia="Times New Roman" w:hAnsi="Times New Roman"/>
          <w:sz w:val="28"/>
          <w:szCs w:val="28"/>
          <w:lang w:eastAsia="ru-RU"/>
        </w:rPr>
        <w:t>других обучающихся</w:t>
      </w:r>
      <w:r w:rsidRPr="00C77D24">
        <w:rPr>
          <w:rFonts w:ascii="Times New Roman" w:eastAsia="Times New Roman" w:hAnsi="Times New Roman"/>
          <w:sz w:val="28"/>
          <w:szCs w:val="28"/>
          <w:lang w:eastAsia="ru-RU"/>
        </w:rPr>
        <w:t>, стараться учитывать их в работе.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7.5.5. У обучающегося будут сформированы следующие умения совместной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 Содержание обучения в 3 классе.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8.1. Техно</w:t>
      </w:r>
      <w:r w:rsidR="00F25B5F" w:rsidRPr="00C77D24">
        <w:rPr>
          <w:rFonts w:ascii="Times New Roman" w:eastAsia="Times New Roman" w:hAnsi="Times New Roman"/>
          <w:sz w:val="28"/>
          <w:szCs w:val="28"/>
          <w:lang w:eastAsia="ru-RU"/>
        </w:rPr>
        <w:t>логии, профессии и производства</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 xml:space="preserve">8.1.1. Непрерывность процесса деятельностного освоения мира человеком </w:t>
      </w:r>
      <w:r w:rsidR="00013050" w:rsidRPr="00C77D24">
        <w:rPr>
          <w:rFonts w:ascii="Times New Roman" w:eastAsia="Times New Roman" w:hAnsi="Times New Roman"/>
          <w:sz w:val="28"/>
          <w:szCs w:val="28"/>
          <w:lang w:eastAsia="ru-RU"/>
        </w:rPr>
        <w:br/>
        <w:t xml:space="preserve">и создания культуры. Материальные и духовные потребности человека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как движущие силы прогресса.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00013050" w:rsidRPr="00C77D24">
        <w:rPr>
          <w:rFonts w:ascii="Times New Roman" w:eastAsia="Times New Roman" w:hAnsi="Times New Roman"/>
          <w:sz w:val="28"/>
          <w:szCs w:val="28"/>
          <w:lang w:eastAsia="ru-RU"/>
        </w:rPr>
        <w:br/>
        <w:t xml:space="preserve">и профессии, связанные с обработкой материалов, аналогичных используемым </w:t>
      </w:r>
      <w:r w:rsidR="00013050" w:rsidRPr="00C77D24">
        <w:rPr>
          <w:rFonts w:ascii="Times New Roman" w:eastAsia="Times New Roman" w:hAnsi="Times New Roman"/>
          <w:sz w:val="28"/>
          <w:szCs w:val="28"/>
          <w:lang w:eastAsia="ru-RU"/>
        </w:rPr>
        <w:br/>
        <w:t>на уроках технологии.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8.1.3. Общие правила создания предметов рукотворного мира: соответствие формы, размеров, материала и внешнего оформления изделия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его назначению. Стилевая гармония в предметном ансамбле, гармония предметной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окружающей среды (общее представление).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8.1.5. Бережное и внимательное отношение к природе как источнику сырьевых ресурсов и идей для технологий будущего.</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8.2. Технологии ручной обработки материалов.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8.2.1. Некоторые (доступные в обработке) виды искусственных </w:t>
      </w:r>
      <w:r w:rsidR="00013050" w:rsidRPr="00C77D24">
        <w:rPr>
          <w:rFonts w:ascii="Times New Roman" w:eastAsia="Times New Roman" w:hAnsi="Times New Roman"/>
          <w:sz w:val="28"/>
          <w:szCs w:val="28"/>
          <w:lang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00013050" w:rsidRPr="00C77D24">
        <w:rPr>
          <w:rFonts w:ascii="Times New Roman" w:eastAsia="Times New Roman" w:hAnsi="Times New Roman"/>
          <w:sz w:val="28"/>
          <w:szCs w:val="28"/>
          <w:lang w:eastAsia="ru-RU"/>
        </w:rPr>
        <w:br/>
        <w:t xml:space="preserve">при использовании того или иного материала (например, аппликация из бумаги </w:t>
      </w:r>
      <w:r w:rsidR="00013050" w:rsidRPr="00C77D24">
        <w:rPr>
          <w:rFonts w:ascii="Times New Roman" w:eastAsia="Times New Roman" w:hAnsi="Times New Roman"/>
          <w:sz w:val="28"/>
          <w:szCs w:val="28"/>
          <w:lang w:eastAsia="ru-RU"/>
        </w:rPr>
        <w:br/>
        <w:t xml:space="preserve">и ткани, коллаж и другие). Выбор материалов по их декоративно-художественным </w:t>
      </w:r>
      <w:r w:rsidR="00013050" w:rsidRPr="00C77D24">
        <w:rPr>
          <w:rFonts w:ascii="Times New Roman" w:eastAsia="Times New Roman" w:hAnsi="Times New Roman"/>
          <w:sz w:val="28"/>
          <w:szCs w:val="28"/>
          <w:lang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 xml:space="preserve">8.2.2. Инструменты и приспособления (циркуль, угольник, канцелярский нож, шило и другие), называние и выполнение приёмов их рационального </w:t>
      </w:r>
      <w:r w:rsidR="00013050" w:rsidRPr="00C77D24">
        <w:rPr>
          <w:rFonts w:ascii="Times New Roman" w:eastAsia="Times New Roman" w:hAnsi="Times New Roman"/>
          <w:sz w:val="28"/>
          <w:szCs w:val="28"/>
          <w:lang w:eastAsia="ru-RU"/>
        </w:rPr>
        <w:br/>
        <w:t>и безопасного использования.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00013050" w:rsidRPr="00C77D24">
        <w:rPr>
          <w:rFonts w:ascii="Times New Roman" w:eastAsia="Times New Roman" w:hAnsi="Times New Roman"/>
          <w:sz w:val="28"/>
          <w:szCs w:val="28"/>
          <w:lang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C77D24">
        <w:rPr>
          <w:rFonts w:ascii="Times New Roman" w:eastAsia="Times New Roman" w:hAnsi="Times New Roman"/>
          <w:sz w:val="28"/>
          <w:szCs w:val="28"/>
          <w:lang w:eastAsia="ru-RU"/>
        </w:rPr>
        <w:t>использованием</w:t>
      </w:r>
      <w:r w:rsidR="00013050" w:rsidRPr="00C77D24">
        <w:rPr>
          <w:rFonts w:ascii="Times New Roman" w:eastAsia="Times New Roman" w:hAnsi="Times New Roman"/>
          <w:sz w:val="28"/>
          <w:szCs w:val="28"/>
          <w:lang w:eastAsia="ru-RU"/>
        </w:rPr>
        <w:t xml:space="preserve"> простейши</w:t>
      </w:r>
      <w:r w:rsidR="00F0101B" w:rsidRPr="00C77D24">
        <w:rPr>
          <w:rFonts w:ascii="Times New Roman" w:eastAsia="Times New Roman" w:hAnsi="Times New Roman"/>
          <w:sz w:val="28"/>
          <w:szCs w:val="28"/>
          <w:lang w:eastAsia="ru-RU"/>
        </w:rPr>
        <w:t>х</w:t>
      </w:r>
      <w:r w:rsidR="00013050" w:rsidRPr="00C77D24">
        <w:rPr>
          <w:rFonts w:ascii="Times New Roman" w:eastAsia="Times New Roman" w:hAnsi="Times New Roman"/>
          <w:sz w:val="28"/>
          <w:szCs w:val="28"/>
          <w:lang w:eastAsia="ru-RU"/>
        </w:rPr>
        <w:t xml:space="preserve"> чертёж</w:t>
      </w:r>
      <w:r w:rsidR="00F0101B" w:rsidRPr="00C77D24">
        <w:rPr>
          <w:rFonts w:ascii="Times New Roman" w:eastAsia="Times New Roman" w:hAnsi="Times New Roman"/>
          <w:sz w:val="28"/>
          <w:szCs w:val="28"/>
          <w:lang w:eastAsia="ru-RU"/>
        </w:rPr>
        <w:t>ей</w:t>
      </w:r>
      <w:r w:rsidR="00013050" w:rsidRPr="00C77D24">
        <w:rPr>
          <w:rFonts w:ascii="Times New Roman" w:eastAsia="Times New Roman" w:hAnsi="Times New Roman"/>
          <w:sz w:val="28"/>
          <w:szCs w:val="28"/>
          <w:lang w:eastAsia="ru-RU"/>
        </w:rPr>
        <w:t>, эскиз</w:t>
      </w:r>
      <w:r w:rsidR="00F0101B" w:rsidRPr="00C77D24">
        <w:rPr>
          <w:rFonts w:ascii="Times New Roman" w:eastAsia="Times New Roman" w:hAnsi="Times New Roman"/>
          <w:sz w:val="28"/>
          <w:szCs w:val="28"/>
          <w:lang w:eastAsia="ru-RU"/>
        </w:rPr>
        <w:t>ов</w:t>
      </w:r>
      <w:r w:rsidR="00013050" w:rsidRPr="00C77D24">
        <w:rPr>
          <w:rFonts w:ascii="Times New Roman" w:eastAsia="Times New Roman" w:hAnsi="Times New Roman"/>
          <w:sz w:val="28"/>
          <w:szCs w:val="28"/>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8.2.5. Выполнение рицовки на картоне с помощью канцелярского ножа, выполнение отверстий шилом.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8.2.7. Использование дополнительных материалов. Комбинирование разных материалов в одном изделии.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8.3. Конструирование и моделирование.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w:t>
      </w:r>
      <w:r w:rsidR="00013050" w:rsidRPr="00C77D24">
        <w:rPr>
          <w:rFonts w:ascii="Times New Roman" w:eastAsia="Times New Roman" w:hAnsi="Times New Roman"/>
          <w:sz w:val="28"/>
          <w:szCs w:val="28"/>
          <w:lang w:eastAsia="ru-RU"/>
        </w:rPr>
        <w:lastRenderedPageBreak/>
        <w:t xml:space="preserve">подвижного и неподвижного соединения деталей набора «Конструктор», </w:t>
      </w:r>
      <w:r w:rsidR="00013050" w:rsidRPr="00C77D24">
        <w:rPr>
          <w:rFonts w:ascii="Times New Roman" w:eastAsia="Times New Roman" w:hAnsi="Times New Roman"/>
          <w:sz w:val="28"/>
          <w:szCs w:val="28"/>
          <w:lang w:eastAsia="ru-RU"/>
        </w:rPr>
        <w:br/>
        <w:t>их использование в изделиях, жёсткость и устойчивость конструкции.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00013050" w:rsidRPr="00C77D24">
        <w:rPr>
          <w:rFonts w:ascii="Times New Roman" w:eastAsia="Times New Roman" w:hAnsi="Times New Roman"/>
          <w:sz w:val="28"/>
          <w:szCs w:val="28"/>
          <w:lang w:eastAsia="ru-RU"/>
        </w:rPr>
        <w:br/>
        <w:t>в развёртку (и наоборот).</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8.4. </w:t>
      </w:r>
      <w:r w:rsidR="00503AFD" w:rsidRPr="00C77D24">
        <w:rPr>
          <w:rFonts w:ascii="Times New Roman" w:eastAsia="Times New Roman" w:hAnsi="Times New Roman"/>
          <w:sz w:val="28"/>
          <w:szCs w:val="28"/>
          <w:lang w:eastAsia="ru-RU"/>
        </w:rPr>
        <w:t>ИКТ</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00013050" w:rsidRPr="00C77D24">
        <w:rPr>
          <w:rFonts w:ascii="Times New Roman" w:eastAsia="Times New Roman" w:hAnsi="Times New Roman"/>
          <w:sz w:val="28"/>
          <w:szCs w:val="28"/>
          <w:lang w:eastAsia="ru-RU"/>
        </w:rPr>
        <w:br/>
        <w:t xml:space="preserve">в быту: телевидение, радио, печатные издания, персональный компьютер </w:t>
      </w:r>
      <w:r w:rsidR="00013050" w:rsidRPr="00C77D24">
        <w:rPr>
          <w:rFonts w:ascii="Times New Roman" w:eastAsia="Times New Roman" w:hAnsi="Times New Roman"/>
          <w:sz w:val="28"/>
          <w:szCs w:val="28"/>
          <w:lang w:eastAsia="ru-RU"/>
        </w:rPr>
        <w:br/>
        <w:t xml:space="preserve">и другие. Современный информационный мир. Персональный компьютер (ПК)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00013050" w:rsidRPr="00C77D24">
        <w:rPr>
          <w:rFonts w:ascii="Times New Roman" w:eastAsia="Times New Roman" w:hAnsi="Times New Roman"/>
          <w:sz w:val="28"/>
          <w:szCs w:val="28"/>
          <w:lang w:eastAsia="ru-RU"/>
        </w:rPr>
        <w:br/>
        <w:t>с мастерами, Интернет, видео, DVD). Работа с текстовым редактором Microsoft Word или другим.</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ориентироваться в терминах, используемых в технологии, использовать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их в ответах на вопросы и высказываниях (в пределах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осуществлять анализ предложенных образцов с выделением существенных </w:t>
      </w:r>
      <w:r w:rsidRPr="00C77D24">
        <w:rPr>
          <w:rFonts w:ascii="Times New Roman" w:eastAsia="Times New Roman" w:hAnsi="Times New Roman"/>
          <w:sz w:val="28"/>
          <w:szCs w:val="28"/>
          <w:lang w:eastAsia="ru-RU"/>
        </w:rPr>
        <w:br/>
        <w:t>и несущественных признаков;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выполнять работу в соответствии с инструкцией, устной или письменной, </w:t>
      </w:r>
      <w:r w:rsidRPr="00C77D24">
        <w:rPr>
          <w:rFonts w:ascii="Times New Roman" w:eastAsia="Times New Roman" w:hAnsi="Times New Roman"/>
          <w:sz w:val="28"/>
          <w:szCs w:val="28"/>
          <w:lang w:eastAsia="ru-RU"/>
        </w:rPr>
        <w:br/>
        <w:t>а также графически представленной в схеме, таблице;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способы доработки конструкций с учётом предложенных условий;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и воспроизводить простой чертёж (эскиз) развёртки изделия;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восстанавливать нарушенную последовательность выполнения изделия.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8.5.2. У обучающегося будут сформированы следующие умения работать </w:t>
      </w:r>
      <w:r w:rsidR="00013050" w:rsidRPr="00C77D24">
        <w:rPr>
          <w:rFonts w:ascii="Times New Roman" w:eastAsia="Times New Roman" w:hAnsi="Times New Roman"/>
          <w:sz w:val="28"/>
          <w:szCs w:val="28"/>
          <w:lang w:eastAsia="ru-RU"/>
        </w:rPr>
        <w:b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средства информационно-коммуникационных технологий </w:t>
      </w:r>
      <w:r w:rsidRPr="00C77D24">
        <w:rPr>
          <w:rFonts w:ascii="Times New Roman" w:eastAsia="Times New Roman" w:hAnsi="Times New Roman"/>
          <w:sz w:val="28"/>
          <w:szCs w:val="28"/>
          <w:lang w:eastAsia="ru-RU"/>
        </w:rPr>
        <w:br/>
        <w:t xml:space="preserve">для решения учебных и практических задач, в том числе Интернет </w:t>
      </w:r>
      <w:r w:rsidRPr="00C77D24">
        <w:rPr>
          <w:rFonts w:ascii="Times New Roman" w:eastAsia="Times New Roman" w:hAnsi="Times New Roman"/>
          <w:sz w:val="28"/>
          <w:szCs w:val="28"/>
          <w:lang w:eastAsia="ru-RU"/>
        </w:rPr>
        <w:br/>
        <w:t>под руководством учителя.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строить монологическое высказывание, владеть диалогической формой коммуникации;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строить рассуждения в форме связи простых суждений об объекте,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его строении, свойствах и способах создания;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предметы рукотворного мира, оценивать их достоинства;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формулировать собственное мнение, аргументировать выбор вариантов </w:t>
      </w:r>
      <w:r w:rsidRPr="00C77D24">
        <w:rPr>
          <w:rFonts w:ascii="Times New Roman" w:eastAsia="Times New Roman" w:hAnsi="Times New Roman"/>
          <w:sz w:val="28"/>
          <w:szCs w:val="28"/>
          <w:lang w:eastAsia="ru-RU"/>
        </w:rPr>
        <w:br/>
        <w:t>и способов выполнения задания.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8.5.4. У обучающегося будут сформированы следующие умения </w:t>
      </w:r>
      <w:r w:rsidR="00013050" w:rsidRPr="00C77D24">
        <w:rPr>
          <w:rFonts w:ascii="Times New Roman" w:eastAsia="Times New Roman" w:hAnsi="Times New Roman"/>
          <w:sz w:val="28"/>
          <w:szCs w:val="28"/>
        </w:rPr>
        <w:t>самоорганизации и самоконтроля</w:t>
      </w:r>
      <w:r w:rsidR="00013050" w:rsidRPr="00C77D24">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принимать и сохранять учебную задачу, осуществлять поиск средств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для её решения;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действия контроля и оценки, выявлять ошибки и недочёты </w:t>
      </w:r>
      <w:r w:rsidRPr="00C77D24">
        <w:rPr>
          <w:rFonts w:ascii="Times New Roman" w:eastAsia="Times New Roman" w:hAnsi="Times New Roman"/>
          <w:sz w:val="28"/>
          <w:szCs w:val="28"/>
          <w:lang w:eastAsia="ru-RU"/>
        </w:rPr>
        <w:br/>
        <w:t>по результатам работы, устанавливать их причины и искать способы устранения;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волевую саморегуляцию при выполнении задания.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8.5.5. У обучающегося будут сформированы следующие умения совместной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выбирать себе партнёров по совместной деятельности не только по симпатии, но и по деловым качествам;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роли лидера, подчинённого, соблюдать равноправие </w:t>
      </w:r>
      <w:r w:rsidRPr="00C77D24">
        <w:rPr>
          <w:rFonts w:ascii="Times New Roman" w:eastAsia="Times New Roman" w:hAnsi="Times New Roman"/>
          <w:sz w:val="28"/>
          <w:szCs w:val="28"/>
          <w:lang w:eastAsia="ru-RU"/>
        </w:rPr>
        <w:br/>
        <w:t>и дружелюбие;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взаимопомощь, проявлять ответственность при выполнении своей части работы.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 Содержание обучения в 4 классе.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9.1. Технологии, профессии и производства.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9.1.1. Профессии и технологии современного мира. Использование достижений науки в развитии технического прогресса. Изобретение </w:t>
      </w:r>
      <w:r w:rsidR="00013050" w:rsidRPr="00C77D24">
        <w:rPr>
          <w:rFonts w:ascii="Times New Roman" w:eastAsia="Times New Roman" w:hAnsi="Times New Roman"/>
          <w:sz w:val="28"/>
          <w:szCs w:val="28"/>
          <w:lang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9.1.2. Профессии, связанные с опасностями (пожарные, космонавты, химики и другие).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9.1.5. Элементарная творческая и проектная деятельность (реализация заданного или собственного замысла, поиск оптимальных конструктивных </w:t>
      </w:r>
      <w:r w:rsidR="00013050" w:rsidRPr="00C77D24">
        <w:rPr>
          <w:rFonts w:ascii="Times New Roman" w:eastAsia="Times New Roman" w:hAnsi="Times New Roman"/>
          <w:sz w:val="28"/>
          <w:szCs w:val="28"/>
          <w:lang w:eastAsia="ru-RU"/>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9.2. Технологии ручной обработки материалов.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9.2.1. Синтетические материалы – ткани, полимеры (пластик, поролон). </w:t>
      </w:r>
      <w:r w:rsidR="00013050" w:rsidRPr="00C77D24">
        <w:rPr>
          <w:rFonts w:ascii="Times New Roman" w:eastAsia="Times New Roman" w:hAnsi="Times New Roman"/>
          <w:sz w:val="28"/>
          <w:szCs w:val="28"/>
          <w:lang w:eastAsia="ru-RU"/>
        </w:rPr>
        <w:br/>
        <w:t>Их свойства. Создание синтетических материалов с заданными свойствами.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00013050" w:rsidRPr="00C77D24">
        <w:rPr>
          <w:rFonts w:ascii="Times New Roman" w:eastAsia="Times New Roman" w:hAnsi="Times New Roman"/>
          <w:sz w:val="28"/>
          <w:szCs w:val="28"/>
          <w:lang w:eastAsia="ru-RU"/>
        </w:rPr>
        <w:br/>
        <w:t>к изделию.</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9.2.3. Технология обработки бумаги и картона. Подбор материалов </w:t>
      </w:r>
      <w:r w:rsidR="00013050" w:rsidRPr="00C77D24">
        <w:rPr>
          <w:rFonts w:ascii="Times New Roman" w:eastAsia="Times New Roman" w:hAnsi="Times New Roman"/>
          <w:sz w:val="28"/>
          <w:szCs w:val="28"/>
          <w:lang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9.2.4. Совершенствование умений выполнять разные способы разметки </w:t>
      </w:r>
      <w:r w:rsidR="00013050" w:rsidRPr="00C77D24">
        <w:rPr>
          <w:rFonts w:ascii="Times New Roman" w:eastAsia="Times New Roman" w:hAnsi="Times New Roman"/>
          <w:sz w:val="28"/>
          <w:szCs w:val="28"/>
          <w:lang w:eastAsia="ru-RU"/>
        </w:rPr>
        <w:br/>
        <w:t>с помощью чертёжных инструментов. Освоение доступных художественных техник.</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9.2.5. Технология обработки текстильных материалов. Обобщённое представление о видах тканей (натуральные, искусственные, синтетические), </w:t>
      </w:r>
      <w:r w:rsidR="00013050" w:rsidRPr="00C77D24">
        <w:rPr>
          <w:rFonts w:ascii="Times New Roman" w:eastAsia="Times New Roman" w:hAnsi="Times New Roman"/>
          <w:sz w:val="28"/>
          <w:szCs w:val="28"/>
          <w:lang w:eastAsia="ru-RU"/>
        </w:rPr>
        <w:br/>
        <w:t xml:space="preserve">их свойствах и областей использования. Дизайн одежды в зависимости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от её назначения, моды, времени. Подбор текстильных материалов в соответствии </w:t>
      </w:r>
      <w:r w:rsidR="00013050" w:rsidRPr="00C77D24">
        <w:rPr>
          <w:rFonts w:ascii="Times New Roman" w:eastAsia="Times New Roman" w:hAnsi="Times New Roman"/>
          <w:sz w:val="28"/>
          <w:szCs w:val="28"/>
          <w:lang w:eastAsia="ru-RU"/>
        </w:rPr>
        <w:br/>
        <w:t xml:space="preserve">с замыслом, особенностями конструкции изделия. Раскрой деталей по готовым лекалам (выкройкам), собственным несложным. Строчка петельного стежка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 xml:space="preserve">и её варианты («тамбур» и другие), её назначение (соединение и отделка деталей)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lastRenderedPageBreak/>
        <w:t xml:space="preserve">и (или) строчки петлеобразного и крестообразного стежков (соединительные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отделочные). Подбор ручных строчек для сшивания и отделки изделий. Простейший ремонт изделий.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9.2.7. Комбинированное использование разных материалов.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9.3. Конструирование и моделирование.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9.3.1. Современные требования к техническим устройствам (экологичность, безопасность, эргономичность и другие).</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00013050" w:rsidRPr="00C77D24">
        <w:rPr>
          <w:rFonts w:ascii="Times New Roman" w:eastAsia="Times New Roman" w:hAnsi="Times New Roman"/>
          <w:sz w:val="28"/>
          <w:szCs w:val="28"/>
          <w:lang w:eastAsia="ru-RU"/>
        </w:rPr>
        <w:br/>
        <w:t xml:space="preserve">и технологического процесса при выполнении индивидуальных творческих </w:t>
      </w:r>
      <w:r w:rsidR="00013050" w:rsidRPr="00C77D24">
        <w:rPr>
          <w:rFonts w:ascii="Times New Roman" w:eastAsia="Times New Roman" w:hAnsi="Times New Roman"/>
          <w:sz w:val="28"/>
          <w:szCs w:val="28"/>
          <w:lang w:eastAsia="ru-RU"/>
        </w:rPr>
        <w:br/>
        <w:t>и коллективных проектных работ.</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9.3.3. Робототехника. Конструктивные, соединительные элементы </w:t>
      </w:r>
      <w:r w:rsidR="00013050" w:rsidRPr="00C77D24">
        <w:rPr>
          <w:rFonts w:ascii="Times New Roman" w:eastAsia="Times New Roman" w:hAnsi="Times New Roman"/>
          <w:sz w:val="28"/>
          <w:szCs w:val="28"/>
          <w:lang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9.4. </w:t>
      </w:r>
      <w:r w:rsidR="00503AFD" w:rsidRPr="00C77D24">
        <w:rPr>
          <w:rFonts w:ascii="Times New Roman" w:eastAsia="Times New Roman" w:hAnsi="Times New Roman"/>
          <w:sz w:val="28"/>
          <w:szCs w:val="28"/>
          <w:lang w:eastAsia="ru-RU"/>
        </w:rPr>
        <w:t>ИКТ</w:t>
      </w:r>
      <w:r w:rsidR="00013050" w:rsidRPr="00C77D24">
        <w:rPr>
          <w:rFonts w:ascii="Times New Roman" w:eastAsia="Times New Roman" w:hAnsi="Times New Roman"/>
          <w:sz w:val="28"/>
          <w:szCs w:val="28"/>
          <w:lang w:eastAsia="ru-RU"/>
        </w:rPr>
        <w:t>.</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9.4.1. Работа с доступной информацией в Интернете и на цифровых носителях информации.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00013050" w:rsidRPr="00C77D24">
        <w:rPr>
          <w:rFonts w:ascii="Times New Roman" w:eastAsia="Times New Roman" w:hAnsi="Times New Roman"/>
          <w:sz w:val="28"/>
          <w:szCs w:val="28"/>
          <w:lang w:eastAsia="ru-RU"/>
        </w:rPr>
        <w:br/>
        <w:t xml:space="preserve">в оформлении изделий </w:t>
      </w:r>
      <w:r w:rsidR="005D7C98" w:rsidRPr="00C77D24">
        <w:rPr>
          <w:rFonts w:ascii="Times New Roman" w:eastAsia="Times New Roman" w:hAnsi="Times New Roman"/>
          <w:sz w:val="28"/>
          <w:szCs w:val="28"/>
          <w:lang w:eastAsia="ru-RU"/>
        </w:rPr>
        <w:t>и другие</w:t>
      </w:r>
      <w:r w:rsidR="00013050" w:rsidRPr="00C77D24">
        <w:rPr>
          <w:rFonts w:ascii="Times New Roman" w:eastAsia="Times New Roman" w:hAnsi="Times New Roman"/>
          <w:sz w:val="28"/>
          <w:szCs w:val="28"/>
          <w:lang w:eastAsia="ru-RU"/>
        </w:rPr>
        <w:t>. Создание презентаций в программе PowerPoint или другой.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ориентироваться в терминах, используемых в технологии, использовать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их в ответах на вопросы и высказываниях (в пределах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конструкции предложенных образцов изделий;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решать простые задачи на преобразование конструкции;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работу в соответствии с инструкцией, устной или письменной;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соотносить результат работы с заданным алгоритмом, проверять изделия </w:t>
      </w:r>
      <w:r w:rsidRPr="00C77D24">
        <w:rPr>
          <w:rFonts w:ascii="Times New Roman" w:eastAsia="Times New Roman" w:hAnsi="Times New Roman"/>
          <w:sz w:val="28"/>
          <w:szCs w:val="28"/>
          <w:lang w:eastAsia="ru-RU"/>
        </w:rPr>
        <w:br/>
        <w:t>в действии, вносить необходимые дополнения и изменения;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действия анализа и синтеза, сравнения, классификации предметов (изделий) с учётом указанных критериев;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9.5.2. У обучающегося будут сформированы следующие умения работать </w:t>
      </w:r>
      <w:r w:rsidR="00013050" w:rsidRPr="00C77D24">
        <w:rPr>
          <w:rFonts w:ascii="Times New Roman" w:eastAsia="Times New Roman" w:hAnsi="Times New Roman"/>
          <w:sz w:val="28"/>
          <w:szCs w:val="28"/>
          <w:lang w:eastAsia="ru-RU"/>
        </w:rPr>
        <w:b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знаково-символические средства для решения задач </w:t>
      </w:r>
      <w:r w:rsidRPr="00C77D24">
        <w:rPr>
          <w:rFonts w:ascii="Times New Roman" w:eastAsia="Times New Roman" w:hAnsi="Times New Roman"/>
          <w:sz w:val="28"/>
          <w:szCs w:val="28"/>
          <w:lang w:eastAsia="ru-RU"/>
        </w:rPr>
        <w:br/>
        <w:t>в умственной или материализованной форме, выполнять действия моделирования, работать с моделями;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осуществлять поиск дополнительной информации по тематике творческих </w:t>
      </w:r>
      <w:r w:rsidRPr="00C77D24">
        <w:rPr>
          <w:rFonts w:ascii="Times New Roman" w:eastAsia="Times New Roman" w:hAnsi="Times New Roman"/>
          <w:sz w:val="28"/>
          <w:szCs w:val="28"/>
          <w:lang w:eastAsia="ru-RU"/>
        </w:rPr>
        <w:br/>
        <w:t>и проектных работ;</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рисунки из ресурса компьютера в оформлении изделий </w:t>
      </w:r>
      <w:r w:rsidR="005D7C98" w:rsidRPr="00C77D24">
        <w:rPr>
          <w:rFonts w:ascii="Times New Roman" w:eastAsia="Times New Roman" w:hAnsi="Times New Roman"/>
          <w:sz w:val="28"/>
          <w:szCs w:val="28"/>
          <w:lang w:eastAsia="ru-RU"/>
        </w:rPr>
        <w:t>и другие</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средства информационно-коммуникационных технологий </w:t>
      </w:r>
      <w:r w:rsidRPr="00C77D24">
        <w:rPr>
          <w:rFonts w:ascii="Times New Roman" w:eastAsia="Times New Roman" w:hAnsi="Times New Roman"/>
          <w:sz w:val="28"/>
          <w:szCs w:val="28"/>
          <w:lang w:eastAsia="ru-RU"/>
        </w:rPr>
        <w:br/>
        <w:t xml:space="preserve">для решения учебных и практических задач, в том числе Интернет </w:t>
      </w:r>
      <w:r w:rsidRPr="00C77D24">
        <w:rPr>
          <w:rFonts w:ascii="Times New Roman" w:eastAsia="Times New Roman" w:hAnsi="Times New Roman"/>
          <w:sz w:val="28"/>
          <w:szCs w:val="28"/>
          <w:lang w:eastAsia="ru-RU"/>
        </w:rPr>
        <w:br/>
        <w:t>под руководством учителя.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соблюдать правила участия в диалоге: ставить вопросы, аргументировать </w:t>
      </w:r>
      <w:r w:rsidRPr="00C77D24">
        <w:rPr>
          <w:rFonts w:ascii="Times New Roman" w:eastAsia="Times New Roman" w:hAnsi="Times New Roman"/>
          <w:sz w:val="28"/>
          <w:szCs w:val="28"/>
          <w:lang w:eastAsia="ru-RU"/>
        </w:rPr>
        <w:br/>
        <w:t>и доказывать свою точку зрения, уважительно относиться к чужому мнению;</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тексты-рассуждения: раскрывать последовательность операций </w:t>
      </w:r>
      <w:r w:rsidRPr="00C77D24">
        <w:rPr>
          <w:rFonts w:ascii="Times New Roman" w:eastAsia="Times New Roman" w:hAnsi="Times New Roman"/>
          <w:sz w:val="28"/>
          <w:szCs w:val="28"/>
          <w:lang w:eastAsia="ru-RU"/>
        </w:rPr>
        <w:br/>
        <w:t>при работе с разными материалами;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понимать и принимать учебную задачу, самостоятельно определять цели учебно-познавательной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планировать практическую работу в соответствии с поставленной целью </w:t>
      </w:r>
      <w:r w:rsidRPr="00C77D24">
        <w:rPr>
          <w:rFonts w:ascii="Times New Roman" w:eastAsia="Times New Roman" w:hAnsi="Times New Roman"/>
          <w:sz w:val="28"/>
          <w:szCs w:val="28"/>
          <w:lang w:eastAsia="ru-RU"/>
        </w:rPr>
        <w:br/>
        <w:t>и выполнять её в соответствии с планом;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 основе анализа причинно-следственных связей между действиями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и их результатами прогнозировать практические «шаги» для получения необходимого результата;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волевую саморегуляцию при выполнении задания.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9.5.5. У обучающегося будут сформированы следующие умения совместной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проявлять интерес к деятельности своих товарищей и результатам их работы, </w:t>
      </w:r>
      <w:r w:rsidR="002C6E25"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в доброжелательной форме комментировать и оценивать их достижения;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C77D24">
        <w:rPr>
          <w:rFonts w:ascii="Times New Roman" w:eastAsia="Times New Roman" w:hAnsi="Times New Roman"/>
          <w:sz w:val="28"/>
          <w:szCs w:val="28"/>
          <w:lang w:eastAsia="ru-RU"/>
        </w:rPr>
        <w:t>других обучающихся</w:t>
      </w:r>
      <w:r w:rsidRPr="00C77D24">
        <w:rPr>
          <w:rFonts w:ascii="Times New Roman" w:eastAsia="Times New Roman" w:hAnsi="Times New Roman"/>
          <w:sz w:val="28"/>
          <w:szCs w:val="28"/>
          <w:lang w:eastAsia="ru-RU"/>
        </w:rPr>
        <w:t>, их советы и пожелания, с уважением относиться к разной оценке своих достижений.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10. Планируемые результаты освоения программы по технологии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на уровне начального общего образования.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10.1. Личностные результаты освоения программы по технологии </w:t>
      </w:r>
      <w:r w:rsidR="00013050" w:rsidRPr="00C77D24">
        <w:rPr>
          <w:rFonts w:ascii="Times New Roman" w:eastAsia="Times New Roman" w:hAnsi="Times New Roman"/>
          <w:sz w:val="28"/>
          <w:szCs w:val="28"/>
          <w:lang w:eastAsia="ru-RU"/>
        </w:rPr>
        <w:br/>
        <w:t xml:space="preserve">на уровне начального общего образования достигаются в единстве учебной </w:t>
      </w:r>
      <w:r w:rsidR="00013050" w:rsidRPr="00C77D24">
        <w:rPr>
          <w:rFonts w:ascii="Times New Roman" w:eastAsia="Times New Roman" w:hAnsi="Times New Roman"/>
          <w:sz w:val="28"/>
          <w:szCs w:val="28"/>
          <w:lang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понимание культурно-исторической ценности традиций, отражённых </w:t>
      </w:r>
      <w:r w:rsidRPr="00C77D24">
        <w:rPr>
          <w:rFonts w:ascii="Times New Roman" w:eastAsia="Times New Roman" w:hAnsi="Times New Roman"/>
          <w:sz w:val="28"/>
          <w:szCs w:val="28"/>
          <w:lang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C77D24">
        <w:rPr>
          <w:rFonts w:ascii="Times New Roman" w:eastAsia="Times New Roman" w:hAnsi="Times New Roman"/>
          <w:sz w:val="28"/>
          <w:szCs w:val="28"/>
          <w:lang w:eastAsia="ru-RU"/>
        </w:rPr>
        <w:br/>
        <w:t xml:space="preserve">и понимание красоты форм и образов природных объектов, образцов мировой </w:t>
      </w:r>
      <w:r w:rsidRPr="00C77D24">
        <w:rPr>
          <w:rFonts w:ascii="Times New Roman" w:eastAsia="Times New Roman" w:hAnsi="Times New Roman"/>
          <w:sz w:val="28"/>
          <w:szCs w:val="28"/>
          <w:lang w:eastAsia="ru-RU"/>
        </w:rPr>
        <w:br/>
        <w:t>и отечественной художественной культуры;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ориентироваться в терминах и понятиях, используемых в технологии </w:t>
      </w:r>
      <w:r w:rsidRPr="00C77D24">
        <w:rPr>
          <w:rFonts w:ascii="Times New Roman" w:eastAsia="Times New Roman" w:hAnsi="Times New Roman"/>
          <w:sz w:val="28"/>
          <w:szCs w:val="28"/>
          <w:lang w:eastAsia="ru-RU"/>
        </w:rPr>
        <w:br/>
        <w:t xml:space="preserve">(в пределах изученного), использовать изученную терминологию в своих устных </w:t>
      </w:r>
      <w:r w:rsidRPr="00C77D24">
        <w:rPr>
          <w:rFonts w:ascii="Times New Roman" w:eastAsia="Times New Roman" w:hAnsi="Times New Roman"/>
          <w:sz w:val="28"/>
          <w:szCs w:val="28"/>
          <w:lang w:eastAsia="ru-RU"/>
        </w:rPr>
        <w:br/>
        <w:t>и письменных высказываниях;</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осуществлять анализ объектов и изделий с выделением существенных </w:t>
      </w:r>
      <w:r w:rsidRPr="00C77D24">
        <w:rPr>
          <w:rFonts w:ascii="Times New Roman" w:eastAsia="Times New Roman" w:hAnsi="Times New Roman"/>
          <w:sz w:val="28"/>
          <w:szCs w:val="28"/>
          <w:lang w:eastAsia="ru-RU"/>
        </w:rPr>
        <w:br/>
        <w:t>и несущественных признаков;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сравнивать группы объектов (изделий), выделять в них общее и различия;</w:t>
      </w:r>
    </w:p>
    <w:p w:rsidR="00013050" w:rsidRPr="00C77D24" w:rsidRDefault="00DC1546"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проводить</w:t>
      </w:r>
      <w:r w:rsidR="00013050" w:rsidRPr="00C77D24">
        <w:rPr>
          <w:rFonts w:ascii="Times New Roman" w:eastAsia="Times New Roman" w:hAnsi="Times New Roman"/>
          <w:sz w:val="28"/>
          <w:szCs w:val="28"/>
          <w:lang w:eastAsia="ru-RU"/>
        </w:rPr>
        <w:t xml:space="preserve"> обобщения (технико-технологического и декоративно-художественного характера) по изучаемой тематике;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схемы, модели и простейшие чертежи в собственной практической творческой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10.2.2. У обучающегося будут сформированы умения работать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осуществлять поиск необходимой для выполнения работы информации </w:t>
      </w:r>
      <w:r w:rsidRPr="00C77D24">
        <w:rPr>
          <w:rFonts w:ascii="Times New Roman" w:eastAsia="Times New Roman" w:hAnsi="Times New Roman"/>
          <w:sz w:val="28"/>
          <w:szCs w:val="28"/>
          <w:lang w:eastAsia="ru-RU"/>
        </w:rPr>
        <w:br/>
        <w:t xml:space="preserve">в учебнике и других доступных источниках, анализировать её и отбирать </w:t>
      </w:r>
      <w:r w:rsidRPr="00C77D24">
        <w:rPr>
          <w:rFonts w:ascii="Times New Roman" w:eastAsia="Times New Roman" w:hAnsi="Times New Roman"/>
          <w:sz w:val="28"/>
          <w:szCs w:val="28"/>
          <w:lang w:eastAsia="ru-RU"/>
        </w:rPr>
        <w:br/>
        <w:t>в соответствии с решаемой задачей;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использовать средства информационно-коммуникационных технологий </w:t>
      </w:r>
      <w:r w:rsidRPr="00C77D24">
        <w:rPr>
          <w:rFonts w:ascii="Times New Roman" w:eastAsia="Times New Roman" w:hAnsi="Times New Roman"/>
          <w:sz w:val="28"/>
          <w:szCs w:val="28"/>
          <w:lang w:eastAsia="ru-RU"/>
        </w:rPr>
        <w:br/>
        <w:t xml:space="preserve">для решения учебных и практических задач (в том числе Интернет </w:t>
      </w:r>
      <w:r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lastRenderedPageBreak/>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10.2.3. У обучающегося будут сформированы умения общения как часть коммуникативных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C77D24">
        <w:rPr>
          <w:rFonts w:ascii="Times New Roman" w:eastAsia="Times New Roman" w:hAnsi="Times New Roman"/>
          <w:sz w:val="28"/>
          <w:szCs w:val="28"/>
          <w:lang w:eastAsia="ru-RU"/>
        </w:rPr>
        <w:br/>
        <w:t>в диалоге;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объяснять последовательность совершаемых действий при создании изделия.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 xml:space="preserve">10.2.4. У обучающегося будут сформированы умения самоорганизации </w:t>
      </w:r>
      <w:r w:rsidR="001905FC">
        <w:rPr>
          <w:rFonts w:ascii="Times New Roman" w:eastAsia="Times New Roman" w:hAnsi="Times New Roman"/>
          <w:sz w:val="28"/>
          <w:szCs w:val="28"/>
          <w:lang w:eastAsia="ru-RU"/>
        </w:rPr>
        <w:br/>
      </w:r>
      <w:r w:rsidR="00013050" w:rsidRPr="00C77D24">
        <w:rPr>
          <w:rFonts w:ascii="Times New Roman" w:eastAsia="Times New Roman" w:hAnsi="Times New Roman"/>
          <w:sz w:val="28"/>
          <w:szCs w:val="28"/>
          <w:lang w:eastAsia="ru-RU"/>
        </w:rPr>
        <w:t>и самоконтроля как часть регулятивных универсальных учебных действий: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правила безопасности труда при выполнении работы;</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планировать работу, соотносить свои действия с поставленной целью;</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действия контроля и оценки, вносить необходимые коррективы </w:t>
      </w:r>
      <w:r w:rsidRPr="00C77D24">
        <w:rPr>
          <w:rFonts w:ascii="Times New Roman" w:eastAsia="Times New Roman" w:hAnsi="Times New Roman"/>
          <w:sz w:val="28"/>
          <w:szCs w:val="28"/>
          <w:lang w:eastAsia="ru-RU"/>
        </w:rPr>
        <w:br/>
        <w:t>в действие после его завершения на основе его оценки и учёта характера сделанных ошибок;</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проявлять волевую саморегуляцию при выполнении работы.</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167.</w:t>
      </w:r>
      <w:r w:rsidR="00013050" w:rsidRPr="00C77D24">
        <w:rPr>
          <w:rFonts w:ascii="Times New Roman" w:eastAsia="Times New Roman" w:hAnsi="Times New Roman"/>
          <w:sz w:val="28"/>
          <w:szCs w:val="28"/>
          <w:lang w:eastAsia="ru-RU"/>
        </w:rPr>
        <w:t>10.2.5. У обучающегося будут сформированы умения совместной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C77D24">
        <w:rPr>
          <w:rFonts w:ascii="Times New Roman" w:eastAsia="Times New Roman" w:hAnsi="Times New Roman"/>
          <w:sz w:val="28"/>
          <w:szCs w:val="28"/>
          <w:lang w:eastAsia="ru-RU"/>
        </w:rPr>
        <w:br/>
        <w:t>и пожелания, оказывать при необходимости помощь;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10.3. К концу обучения в 1 классе обучающийся получит следующие предметные результаты по отдельным темам программы по технологии: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применять правила безопасной работы ножницами, иглой и аккуратной работы с клеем;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ориентироваться в наименованиях основных технологических операций: разметка деталей, выделение деталей, сборка изделия;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C77D24">
        <w:rPr>
          <w:rFonts w:ascii="Times New Roman" w:eastAsia="Times New Roman" w:hAnsi="Times New Roman"/>
          <w:sz w:val="28"/>
          <w:szCs w:val="28"/>
          <w:lang w:eastAsia="ru-RU"/>
        </w:rPr>
        <w:t>и другие</w:t>
      </w:r>
      <w:r w:rsidRPr="00C77D24">
        <w:rPr>
          <w:rFonts w:ascii="Times New Roman" w:eastAsia="Times New Roman" w:hAnsi="Times New Roman"/>
          <w:sz w:val="28"/>
          <w:szCs w:val="28"/>
          <w:lang w:eastAsia="ru-RU"/>
        </w:rPr>
        <w:t xml:space="preserve">, сборку изделий </w:t>
      </w:r>
      <w:r w:rsidRPr="00C77D24">
        <w:rPr>
          <w:rFonts w:ascii="Times New Roman" w:eastAsia="Times New Roman" w:hAnsi="Times New Roman"/>
          <w:sz w:val="28"/>
          <w:szCs w:val="28"/>
          <w:lang w:eastAsia="ru-RU"/>
        </w:rPr>
        <w:br/>
        <w:t xml:space="preserve">с помощью клея, ниток </w:t>
      </w:r>
      <w:r w:rsidR="005D7C98" w:rsidRPr="00C77D24">
        <w:rPr>
          <w:rFonts w:ascii="Times New Roman" w:eastAsia="Times New Roman" w:hAnsi="Times New Roman"/>
          <w:sz w:val="28"/>
          <w:szCs w:val="28"/>
          <w:lang w:eastAsia="ru-RU"/>
        </w:rPr>
        <w:t>и другие</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оформлять изделия строчкой прямого стежка;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задания с </w:t>
      </w:r>
      <w:r w:rsidR="00F0101B" w:rsidRPr="00C77D24">
        <w:rPr>
          <w:rFonts w:ascii="Times New Roman" w:eastAsia="Times New Roman" w:hAnsi="Times New Roman"/>
          <w:sz w:val="28"/>
          <w:szCs w:val="28"/>
          <w:lang w:eastAsia="ru-RU"/>
        </w:rPr>
        <w:t>использованием</w:t>
      </w:r>
      <w:r w:rsidRPr="00C77D24">
        <w:rPr>
          <w:rFonts w:ascii="Times New Roman" w:eastAsia="Times New Roman" w:hAnsi="Times New Roman"/>
          <w:sz w:val="28"/>
          <w:szCs w:val="28"/>
          <w:lang w:eastAsia="ru-RU"/>
        </w:rPr>
        <w:t xml:space="preserve"> готов</w:t>
      </w:r>
      <w:r w:rsidR="00F0101B" w:rsidRPr="00C77D24">
        <w:rPr>
          <w:rFonts w:ascii="Times New Roman" w:eastAsia="Times New Roman" w:hAnsi="Times New Roman"/>
          <w:sz w:val="28"/>
          <w:szCs w:val="28"/>
          <w:lang w:eastAsia="ru-RU"/>
        </w:rPr>
        <w:t>ого</w:t>
      </w:r>
      <w:r w:rsidRPr="00C77D24">
        <w:rPr>
          <w:rFonts w:ascii="Times New Roman" w:eastAsia="Times New Roman" w:hAnsi="Times New Roman"/>
          <w:sz w:val="28"/>
          <w:szCs w:val="28"/>
          <w:lang w:eastAsia="ru-RU"/>
        </w:rPr>
        <w:t xml:space="preserve"> план</w:t>
      </w:r>
      <w:r w:rsidR="00F0101B" w:rsidRPr="00C77D24">
        <w:rPr>
          <w:rFonts w:ascii="Times New Roman" w:eastAsia="Times New Roman" w:hAnsi="Times New Roman"/>
          <w:sz w:val="28"/>
          <w:szCs w:val="28"/>
          <w:lang w:eastAsia="ru-RU"/>
        </w:rPr>
        <w:t>а</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рассматривать и анализировать простые по конструкции образцы </w:t>
      </w:r>
      <w:r w:rsidRPr="00C77D24">
        <w:rPr>
          <w:rFonts w:ascii="Times New Roman" w:eastAsia="Times New Roman" w:hAnsi="Times New Roman"/>
          <w:sz w:val="28"/>
          <w:szCs w:val="28"/>
          <w:lang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материалы и инструменты по их назначению;</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C77D24">
        <w:rPr>
          <w:rFonts w:ascii="Times New Roman" w:eastAsia="Times New Roman" w:hAnsi="Times New Roman"/>
          <w:sz w:val="28"/>
          <w:szCs w:val="28"/>
          <w:lang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w:t>
      </w:r>
      <w:r w:rsidRPr="00C77D24">
        <w:rPr>
          <w:rFonts w:ascii="Times New Roman" w:eastAsia="Times New Roman" w:hAnsi="Times New Roman"/>
          <w:sz w:val="28"/>
          <w:szCs w:val="28"/>
          <w:lang w:eastAsia="ru-RU"/>
        </w:rPr>
        <w:lastRenderedPageBreak/>
        <w:t xml:space="preserve">собирать изделия с помощью клея, пластических масс </w:t>
      </w:r>
      <w:r w:rsidR="005D7C98" w:rsidRPr="00C77D24">
        <w:rPr>
          <w:rFonts w:ascii="Times New Roman" w:eastAsia="Times New Roman" w:hAnsi="Times New Roman"/>
          <w:sz w:val="28"/>
          <w:szCs w:val="28"/>
          <w:lang w:eastAsia="ru-RU"/>
        </w:rPr>
        <w:t>и другие</w:t>
      </w:r>
      <w:r w:rsidRPr="00C77D24">
        <w:rPr>
          <w:rFonts w:ascii="Times New Roman" w:eastAsia="Times New Roman" w:hAnsi="Times New Roman"/>
          <w:sz w:val="28"/>
          <w:szCs w:val="28"/>
          <w:lang w:eastAsia="ru-RU"/>
        </w:rPr>
        <w:t xml:space="preserve">, эстетично </w:t>
      </w:r>
      <w:r w:rsidRPr="00C77D24">
        <w:rPr>
          <w:rFonts w:ascii="Times New Roman" w:eastAsia="Times New Roman" w:hAnsi="Times New Roman"/>
          <w:sz w:val="28"/>
          <w:szCs w:val="28"/>
          <w:lang w:eastAsia="ru-RU"/>
        </w:rPr>
        <w:br/>
        <w:t>и аккуратно выполнять отделку раскрашиванием, аппликацией, строчкой прямого стежка;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для сушки плоских изделий пресс;</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 помощью учителя выполнять практическую работу и самоконтроль </w:t>
      </w:r>
      <w:r w:rsidR="00F0101B" w:rsidRPr="00C77D24">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 xml:space="preserve">с </w:t>
      </w:r>
      <w:r w:rsidR="00F0101B" w:rsidRPr="00C77D24">
        <w:rPr>
          <w:rFonts w:ascii="Times New Roman" w:eastAsia="Times New Roman" w:hAnsi="Times New Roman"/>
          <w:sz w:val="28"/>
          <w:szCs w:val="28"/>
          <w:lang w:eastAsia="ru-RU"/>
        </w:rPr>
        <w:t>использованием</w:t>
      </w:r>
      <w:r w:rsidRPr="00C77D24">
        <w:rPr>
          <w:rFonts w:ascii="Times New Roman" w:eastAsia="Times New Roman" w:hAnsi="Times New Roman"/>
          <w:sz w:val="28"/>
          <w:szCs w:val="28"/>
          <w:lang w:eastAsia="ru-RU"/>
        </w:rPr>
        <w:t xml:space="preserve"> инструкционн</w:t>
      </w:r>
      <w:r w:rsidR="00F0101B" w:rsidRPr="00C77D24">
        <w:rPr>
          <w:rFonts w:ascii="Times New Roman" w:eastAsia="Times New Roman" w:hAnsi="Times New Roman"/>
          <w:sz w:val="28"/>
          <w:szCs w:val="28"/>
          <w:lang w:eastAsia="ru-RU"/>
        </w:rPr>
        <w:t>ой</w:t>
      </w:r>
      <w:r w:rsidRPr="00C77D24">
        <w:rPr>
          <w:rFonts w:ascii="Times New Roman" w:eastAsia="Times New Roman" w:hAnsi="Times New Roman"/>
          <w:sz w:val="28"/>
          <w:szCs w:val="28"/>
          <w:lang w:eastAsia="ru-RU"/>
        </w:rPr>
        <w:t xml:space="preserve"> карт</w:t>
      </w:r>
      <w:r w:rsidR="00F0101B" w:rsidRPr="00C77D24">
        <w:rPr>
          <w:rFonts w:ascii="Times New Roman" w:eastAsia="Times New Roman" w:hAnsi="Times New Roman"/>
          <w:sz w:val="28"/>
          <w:szCs w:val="28"/>
          <w:lang w:eastAsia="ru-RU"/>
        </w:rPr>
        <w:t>ы</w:t>
      </w:r>
      <w:r w:rsidRPr="00C77D24">
        <w:rPr>
          <w:rFonts w:ascii="Times New Roman" w:eastAsia="Times New Roman" w:hAnsi="Times New Roman"/>
          <w:sz w:val="28"/>
          <w:szCs w:val="28"/>
          <w:lang w:eastAsia="ru-RU"/>
        </w:rPr>
        <w:t>, образ</w:t>
      </w:r>
      <w:r w:rsidR="00F0101B" w:rsidRPr="00C77D24">
        <w:rPr>
          <w:rFonts w:ascii="Times New Roman" w:eastAsia="Times New Roman" w:hAnsi="Times New Roman"/>
          <w:sz w:val="28"/>
          <w:szCs w:val="28"/>
          <w:lang w:eastAsia="ru-RU"/>
        </w:rPr>
        <w:t>ца</w:t>
      </w:r>
      <w:r w:rsidRPr="00C77D24">
        <w:rPr>
          <w:rFonts w:ascii="Times New Roman" w:eastAsia="Times New Roman" w:hAnsi="Times New Roman"/>
          <w:sz w:val="28"/>
          <w:szCs w:val="28"/>
          <w:lang w:eastAsia="ru-RU"/>
        </w:rPr>
        <w:t>, шаблон</w:t>
      </w:r>
      <w:r w:rsidR="00F0101B" w:rsidRPr="00C77D24">
        <w:rPr>
          <w:rFonts w:ascii="Times New Roman" w:eastAsia="Times New Roman" w:hAnsi="Times New Roman"/>
          <w:sz w:val="28"/>
          <w:szCs w:val="28"/>
          <w:lang w:eastAsia="ru-RU"/>
        </w:rPr>
        <w:t>а</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различать разборные и неразборные конструкции несложных изделий;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элементарное сотрудничество, участвовать в коллективных работах под руководством учителя;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несложные коллективные работы проектного характера.</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w:t>
      </w:r>
      <w:r w:rsidR="001905FC">
        <w:rPr>
          <w:rFonts w:ascii="Times New Roman" w:eastAsia="Times New Roman" w:hAnsi="Times New Roman"/>
          <w:sz w:val="28"/>
          <w:szCs w:val="28"/>
          <w:lang w:eastAsia="ru-RU"/>
        </w:rPr>
        <w:br/>
      </w:r>
      <w:r w:rsidRPr="00C77D24">
        <w:rPr>
          <w:rFonts w:ascii="Times New Roman" w:eastAsia="Times New Roman" w:hAnsi="Times New Roman"/>
          <w:sz w:val="28"/>
          <w:szCs w:val="28"/>
          <w:lang w:eastAsia="ru-RU"/>
        </w:rPr>
        <w:t>их в практической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задания по самостоятельно составленному плану;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самостоятельно </w:t>
      </w:r>
      <w:r w:rsidR="005D7C98" w:rsidRPr="00C77D24">
        <w:rPr>
          <w:rFonts w:ascii="Times New Roman" w:eastAsia="Times New Roman" w:hAnsi="Times New Roman"/>
          <w:sz w:val="28"/>
          <w:szCs w:val="28"/>
          <w:lang w:eastAsia="ru-RU"/>
        </w:rPr>
        <w:t>подготавливать</w:t>
      </w:r>
      <w:r w:rsidRPr="00C77D24">
        <w:rPr>
          <w:rFonts w:ascii="Times New Roman" w:eastAsia="Times New Roman" w:hAnsi="Times New Roman"/>
          <w:sz w:val="28"/>
          <w:szCs w:val="28"/>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 xml:space="preserve">анализировать задание (образец) по предложенным вопросам, памятке </w:t>
      </w:r>
      <w:r w:rsidRPr="00C77D24">
        <w:rPr>
          <w:rFonts w:ascii="Times New Roman" w:eastAsia="Times New Roman" w:hAnsi="Times New Roman"/>
          <w:sz w:val="28"/>
          <w:szCs w:val="28"/>
          <w:lang w:eastAsia="ru-RU"/>
        </w:rPr>
        <w:br/>
        <w:t xml:space="preserve">или инструкции, самостоятельно выполнять доступные задания </w:t>
      </w:r>
      <w:r w:rsidR="00F0101B" w:rsidRPr="00C77D24">
        <w:rPr>
          <w:rFonts w:ascii="Times New Roman" w:eastAsia="Times New Roman" w:hAnsi="Times New Roman"/>
          <w:sz w:val="28"/>
          <w:szCs w:val="28"/>
          <w:lang w:eastAsia="ru-RU"/>
        </w:rPr>
        <w:t xml:space="preserve">с использованием инструкционной </w:t>
      </w:r>
      <w:r w:rsidRPr="00C77D24">
        <w:rPr>
          <w:rFonts w:ascii="Times New Roman" w:eastAsia="Times New Roman" w:hAnsi="Times New Roman"/>
          <w:sz w:val="28"/>
          <w:szCs w:val="28"/>
          <w:lang w:eastAsia="ru-RU"/>
        </w:rPr>
        <w:t>(технологическ</w:t>
      </w:r>
      <w:r w:rsidR="00F0101B" w:rsidRPr="00C77D24">
        <w:rPr>
          <w:rFonts w:ascii="Times New Roman" w:eastAsia="Times New Roman" w:hAnsi="Times New Roman"/>
          <w:sz w:val="28"/>
          <w:szCs w:val="28"/>
          <w:lang w:eastAsia="ru-RU"/>
        </w:rPr>
        <w:t>ой</w:t>
      </w:r>
      <w:r w:rsidRPr="00C77D24">
        <w:rPr>
          <w:rFonts w:ascii="Times New Roman" w:eastAsia="Times New Roman" w:hAnsi="Times New Roman"/>
          <w:sz w:val="28"/>
          <w:szCs w:val="28"/>
          <w:lang w:eastAsia="ru-RU"/>
        </w:rPr>
        <w:t>) карт</w:t>
      </w:r>
      <w:r w:rsidR="00F0101B" w:rsidRPr="00C77D24">
        <w:rPr>
          <w:rFonts w:ascii="Times New Roman" w:eastAsia="Times New Roman" w:hAnsi="Times New Roman"/>
          <w:sz w:val="28"/>
          <w:szCs w:val="28"/>
          <w:lang w:eastAsia="ru-RU"/>
        </w:rPr>
        <w:t>ы</w:t>
      </w:r>
      <w:r w:rsidRPr="00C77D24">
        <w:rPr>
          <w:rFonts w:ascii="Times New Roman" w:eastAsia="Times New Roman" w:hAnsi="Times New Roman"/>
          <w:sz w:val="28"/>
          <w:szCs w:val="28"/>
          <w:lang w:eastAsia="ru-RU"/>
        </w:rPr>
        <w: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выполнять экономную разметку прямоугольника (от двух прямых углов </w:t>
      </w:r>
      <w:r w:rsidRPr="00C77D24">
        <w:rPr>
          <w:rFonts w:ascii="Times New Roman" w:eastAsia="Times New Roman" w:hAnsi="Times New Roman"/>
          <w:sz w:val="28"/>
          <w:szCs w:val="28"/>
          <w:lang w:eastAsia="ru-RU"/>
        </w:rPr>
        <w:br/>
        <w:t xml:space="preserve">и одного прямого угла) с помощью чертёжных инструментов (линейки, угольника) </w:t>
      </w:r>
      <w:r w:rsidRPr="00C77D24">
        <w:rPr>
          <w:rFonts w:ascii="Times New Roman" w:eastAsia="Times New Roman" w:hAnsi="Times New Roman"/>
          <w:sz w:val="28"/>
          <w:szCs w:val="28"/>
          <w:lang w:eastAsia="ru-RU"/>
        </w:rPr>
        <w:br/>
        <w:t xml:space="preserve">с </w:t>
      </w:r>
      <w:r w:rsidR="00F0101B" w:rsidRPr="00C77D24">
        <w:rPr>
          <w:rFonts w:ascii="Times New Roman" w:eastAsia="Times New Roman" w:hAnsi="Times New Roman"/>
          <w:sz w:val="28"/>
          <w:szCs w:val="28"/>
          <w:lang w:eastAsia="ru-RU"/>
        </w:rPr>
        <w:t>использованием</w:t>
      </w:r>
      <w:r w:rsidRPr="00C77D24">
        <w:rPr>
          <w:rFonts w:ascii="Times New Roman" w:eastAsia="Times New Roman" w:hAnsi="Times New Roman"/>
          <w:sz w:val="28"/>
          <w:szCs w:val="28"/>
          <w:lang w:eastAsia="ru-RU"/>
        </w:rPr>
        <w:t xml:space="preserve"> простейш</w:t>
      </w:r>
      <w:r w:rsidR="00F0101B" w:rsidRPr="00C77D24">
        <w:rPr>
          <w:rFonts w:ascii="Times New Roman" w:eastAsia="Times New Roman" w:hAnsi="Times New Roman"/>
          <w:sz w:val="28"/>
          <w:szCs w:val="28"/>
          <w:lang w:eastAsia="ru-RU"/>
        </w:rPr>
        <w:t>его</w:t>
      </w:r>
      <w:r w:rsidRPr="00C77D24">
        <w:rPr>
          <w:rFonts w:ascii="Times New Roman" w:eastAsia="Times New Roman" w:hAnsi="Times New Roman"/>
          <w:sz w:val="28"/>
          <w:szCs w:val="28"/>
          <w:lang w:eastAsia="ru-RU"/>
        </w:rPr>
        <w:t xml:space="preserve"> чертёж</w:t>
      </w:r>
      <w:r w:rsidR="00F0101B" w:rsidRPr="00C77D24">
        <w:rPr>
          <w:rFonts w:ascii="Times New Roman" w:eastAsia="Times New Roman" w:hAnsi="Times New Roman"/>
          <w:sz w:val="28"/>
          <w:szCs w:val="28"/>
          <w:lang w:eastAsia="ru-RU"/>
        </w:rPr>
        <w:t>а</w:t>
      </w:r>
      <w:r w:rsidRPr="00C77D24">
        <w:rPr>
          <w:rFonts w:ascii="Times New Roman" w:eastAsia="Times New Roman" w:hAnsi="Times New Roman"/>
          <w:sz w:val="28"/>
          <w:szCs w:val="28"/>
          <w:lang w:eastAsia="ru-RU"/>
        </w:rPr>
        <w:t xml:space="preserve"> (эскиз</w:t>
      </w:r>
      <w:r w:rsidR="00F0101B" w:rsidRPr="00C77D24">
        <w:rPr>
          <w:rFonts w:ascii="Times New Roman" w:eastAsia="Times New Roman" w:hAnsi="Times New Roman"/>
          <w:sz w:val="28"/>
          <w:szCs w:val="28"/>
          <w:lang w:eastAsia="ru-RU"/>
        </w:rPr>
        <w:t>а</w:t>
      </w:r>
      <w:r w:rsidRPr="00C77D24">
        <w:rPr>
          <w:rFonts w:ascii="Times New Roman" w:eastAsia="Times New Roman" w:hAnsi="Times New Roman"/>
          <w:sz w:val="28"/>
          <w:szCs w:val="28"/>
          <w:lang w:eastAsia="ru-RU"/>
        </w:rPr>
        <w:t>), чертить окружность с помощью циркуля;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биговку;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оформлять изделия и соединять детали освоенными ручными строчками;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отличать макет от модели, строить трёхмерный макет из готовой развёртки;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определять неподвижный и подвижный способ соединения деталей </w:t>
      </w:r>
      <w:r w:rsidRPr="00C77D24">
        <w:rPr>
          <w:rFonts w:ascii="Times New Roman" w:eastAsia="Times New Roman" w:hAnsi="Times New Roman"/>
          <w:sz w:val="28"/>
          <w:szCs w:val="28"/>
          <w:lang w:eastAsia="ru-RU"/>
        </w:rPr>
        <w:br/>
        <w:t>и выполнять подвижное и неподвижное соединения известными способами;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конструировать и моделировать изделия из различных материалов </w:t>
      </w:r>
      <w:r w:rsidRPr="00C77D24">
        <w:rPr>
          <w:rFonts w:ascii="Times New Roman" w:eastAsia="Times New Roman" w:hAnsi="Times New Roman"/>
          <w:sz w:val="28"/>
          <w:szCs w:val="28"/>
          <w:lang w:eastAsia="ru-RU"/>
        </w:rPr>
        <w:br/>
        <w:t>по модели, простейшему чертежу или эскизу;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решать несложные конструкторско-технологические задачи;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C77D24">
        <w:rPr>
          <w:rFonts w:ascii="Times New Roman" w:eastAsia="Times New Roman" w:hAnsi="Times New Roman"/>
          <w:sz w:val="28"/>
          <w:szCs w:val="28"/>
          <w:lang w:eastAsia="ru-RU"/>
        </w:rPr>
        <w:br/>
        <w:t>и практической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работу в малых группах, осуществлять сотрудничество;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понимать особенности проектной деятельности, осуществлять </w:t>
      </w:r>
      <w:r w:rsidRPr="00C77D24">
        <w:rPr>
          <w:rFonts w:ascii="Times New Roman" w:eastAsia="Times New Roman" w:hAnsi="Times New Roman"/>
          <w:sz w:val="28"/>
          <w:szCs w:val="28"/>
          <w:lang w:eastAsia="ru-RU"/>
        </w:rPr>
        <w:br/>
        <w:t xml:space="preserve">под руководством учителя элементарную проектную деятельность в малых группах: </w:t>
      </w:r>
      <w:r w:rsidRPr="00C77D24">
        <w:rPr>
          <w:rFonts w:ascii="Times New Roman" w:eastAsia="Times New Roman" w:hAnsi="Times New Roman"/>
          <w:sz w:val="28"/>
          <w:szCs w:val="28"/>
          <w:lang w:eastAsia="ru-RU"/>
        </w:rPr>
        <w:lastRenderedPageBreak/>
        <w:t>разрабатывать замысел, искать пути его реализации, воплощать его в продукте, демонстрировать готовый продукт;</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профессии людей, работающих в сфере обслуживания.</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смысл понятий «чертёж развёртки», «канцелярский нож», «шило», «искусственный материал»;</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узнавать и называть линии чертежа (осевая и центровая);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безопасно пользоваться канцелярским ножом, шилом;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рицовку;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соединение деталей и отделку изделия освоенными ручными строчками;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решать простейшие задачи технико-технологического характера </w:t>
      </w:r>
      <w:r w:rsidRPr="00C77D24">
        <w:rPr>
          <w:rFonts w:ascii="Times New Roman" w:eastAsia="Times New Roman" w:hAnsi="Times New Roman"/>
          <w:sz w:val="28"/>
          <w:szCs w:val="28"/>
          <w:lang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C77D24">
        <w:rPr>
          <w:rFonts w:ascii="Times New Roman" w:eastAsia="Times New Roman" w:hAnsi="Times New Roman"/>
          <w:sz w:val="28"/>
          <w:szCs w:val="28"/>
          <w:lang w:eastAsia="ru-RU"/>
        </w:rPr>
        <w:br/>
        <w:t>в соответствии с технической или декоративно-художественной задачей;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изменять конструкцию изделия по заданным условиям;</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выбирать способ соединения и соединительный материал в зависимости </w:t>
      </w:r>
      <w:r w:rsidRPr="00C77D24">
        <w:rPr>
          <w:rFonts w:ascii="Times New Roman" w:eastAsia="Times New Roman" w:hAnsi="Times New Roman"/>
          <w:sz w:val="28"/>
          <w:szCs w:val="28"/>
          <w:lang w:eastAsia="ru-RU"/>
        </w:rPr>
        <w:br/>
        <w:t>от требований конструкции;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понимать назначение основных устройств персонального компьютера </w:t>
      </w:r>
      <w:r w:rsidRPr="00C77D24">
        <w:rPr>
          <w:rFonts w:ascii="Times New Roman" w:eastAsia="Times New Roman" w:hAnsi="Times New Roman"/>
          <w:sz w:val="28"/>
          <w:szCs w:val="28"/>
          <w:lang w:eastAsia="ru-RU"/>
        </w:rPr>
        <w:br/>
        <w:t>для ввода, вывода и обработки информации;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основные правила безопасной работы на компьютере;</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013050" w:rsidRPr="00C77D24" w:rsidRDefault="00C26CF4"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167.</w:t>
      </w:r>
      <w:r w:rsidR="00013050" w:rsidRPr="00C77D24">
        <w:rPr>
          <w:rFonts w:ascii="Times New Roman" w:eastAsia="Times New Roman" w:hAnsi="Times New Roman"/>
          <w:sz w:val="28"/>
          <w:szCs w:val="28"/>
          <w:lang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на основе анализа задания самостоятельно организовывать рабочее место </w:t>
      </w:r>
      <w:r w:rsidRPr="00C77D24">
        <w:rPr>
          <w:rFonts w:ascii="Times New Roman" w:eastAsia="Times New Roman" w:hAnsi="Times New Roman"/>
          <w:sz w:val="28"/>
          <w:szCs w:val="28"/>
          <w:lang w:eastAsia="ru-RU"/>
        </w:rPr>
        <w:br/>
        <w:t>в зависимости от вида работы, осуществлять планирование трудового процесса;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самостоятельно планировать и выполнять практическое задание (практическую работу) с </w:t>
      </w:r>
      <w:r w:rsidR="00F0101B" w:rsidRPr="00C77D24">
        <w:rPr>
          <w:rFonts w:ascii="Times New Roman" w:eastAsia="Times New Roman" w:hAnsi="Times New Roman"/>
          <w:sz w:val="28"/>
          <w:szCs w:val="28"/>
          <w:lang w:eastAsia="ru-RU"/>
        </w:rPr>
        <w:t xml:space="preserve">использованием </w:t>
      </w:r>
      <w:r w:rsidRPr="00C77D24">
        <w:rPr>
          <w:rFonts w:ascii="Times New Roman" w:eastAsia="Times New Roman" w:hAnsi="Times New Roman"/>
          <w:sz w:val="28"/>
          <w:szCs w:val="28"/>
          <w:lang w:eastAsia="ru-RU"/>
        </w:rPr>
        <w:t>инструкционн</w:t>
      </w:r>
      <w:r w:rsidR="00F0101B" w:rsidRPr="00C77D24">
        <w:rPr>
          <w:rFonts w:ascii="Times New Roman" w:eastAsia="Times New Roman" w:hAnsi="Times New Roman"/>
          <w:sz w:val="28"/>
          <w:szCs w:val="28"/>
          <w:lang w:eastAsia="ru-RU"/>
        </w:rPr>
        <w:t>ой</w:t>
      </w:r>
      <w:r w:rsidRPr="00C77D24">
        <w:rPr>
          <w:rFonts w:ascii="Times New Roman" w:eastAsia="Times New Roman" w:hAnsi="Times New Roman"/>
          <w:sz w:val="28"/>
          <w:szCs w:val="28"/>
          <w:lang w:eastAsia="ru-RU"/>
        </w:rPr>
        <w:t xml:space="preserve"> (технологическ</w:t>
      </w:r>
      <w:r w:rsidR="00F0101B" w:rsidRPr="00C77D24">
        <w:rPr>
          <w:rFonts w:ascii="Times New Roman" w:eastAsia="Times New Roman" w:hAnsi="Times New Roman"/>
          <w:sz w:val="28"/>
          <w:szCs w:val="28"/>
          <w:lang w:eastAsia="ru-RU"/>
        </w:rPr>
        <w:t>ой</w:t>
      </w:r>
      <w:r w:rsidRPr="00C77D24">
        <w:rPr>
          <w:rFonts w:ascii="Times New Roman" w:eastAsia="Times New Roman" w:hAnsi="Times New Roman"/>
          <w:sz w:val="28"/>
          <w:szCs w:val="28"/>
          <w:lang w:eastAsia="ru-RU"/>
        </w:rPr>
        <w:t>) карт</w:t>
      </w:r>
      <w:r w:rsidR="00F0101B" w:rsidRPr="00C77D24">
        <w:rPr>
          <w:rFonts w:ascii="Times New Roman" w:eastAsia="Times New Roman" w:hAnsi="Times New Roman"/>
          <w:sz w:val="28"/>
          <w:szCs w:val="28"/>
          <w:lang w:eastAsia="ru-RU"/>
        </w:rPr>
        <w:t>ы</w:t>
      </w:r>
      <w:r w:rsidRPr="00C77D24">
        <w:rPr>
          <w:rFonts w:ascii="Times New Roman" w:eastAsia="Times New Roman" w:hAnsi="Times New Roman"/>
          <w:sz w:val="28"/>
          <w:szCs w:val="28"/>
          <w:lang w:eastAsia="ru-RU"/>
        </w:rPr>
        <w:t xml:space="preserve"> или творческ</w:t>
      </w:r>
      <w:r w:rsidR="00F0101B" w:rsidRPr="00C77D24">
        <w:rPr>
          <w:rFonts w:ascii="Times New Roman" w:eastAsia="Times New Roman" w:hAnsi="Times New Roman"/>
          <w:sz w:val="28"/>
          <w:szCs w:val="28"/>
          <w:lang w:eastAsia="ru-RU"/>
        </w:rPr>
        <w:t>ого</w:t>
      </w:r>
      <w:r w:rsidRPr="00C77D24">
        <w:rPr>
          <w:rFonts w:ascii="Times New Roman" w:eastAsia="Times New Roman" w:hAnsi="Times New Roman"/>
          <w:sz w:val="28"/>
          <w:szCs w:val="28"/>
          <w:lang w:eastAsia="ru-RU"/>
        </w:rPr>
        <w:t xml:space="preserve"> замыс</w:t>
      </w:r>
      <w:r w:rsidR="00F0101B" w:rsidRPr="00C77D24">
        <w:rPr>
          <w:rFonts w:ascii="Times New Roman" w:eastAsia="Times New Roman" w:hAnsi="Times New Roman"/>
          <w:sz w:val="28"/>
          <w:szCs w:val="28"/>
          <w:lang w:eastAsia="ru-RU"/>
        </w:rPr>
        <w:t>ла</w:t>
      </w:r>
      <w:r w:rsidRPr="00C77D24">
        <w:rPr>
          <w:rFonts w:ascii="Times New Roman" w:eastAsia="Times New Roman" w:hAnsi="Times New Roman"/>
          <w:sz w:val="28"/>
          <w:szCs w:val="28"/>
          <w:lang w:eastAsia="ru-RU"/>
        </w:rPr>
        <w:t>, при необходимости вносить коррективы в выполняемые действия;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lastRenderedPageBreak/>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C77D24">
        <w:rPr>
          <w:rFonts w:ascii="Times New Roman" w:eastAsia="Times New Roman" w:hAnsi="Times New Roman"/>
          <w:sz w:val="28"/>
          <w:szCs w:val="28"/>
          <w:lang w:eastAsia="ru-RU"/>
        </w:rPr>
        <w:br/>
        <w:t>в связи с изменением функционального назначения изделия;</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 xml:space="preserve">создавать небольшие тексты, презентации и печатные публикации </w:t>
      </w:r>
      <w:r w:rsidRPr="00C77D24">
        <w:rPr>
          <w:rFonts w:ascii="Times New Roman" w:eastAsia="Times New Roman" w:hAnsi="Times New Roman"/>
          <w:sz w:val="28"/>
          <w:szCs w:val="28"/>
          <w:lang w:eastAsia="ru-RU"/>
        </w:rPr>
        <w:br/>
        <w:t>с использованием изображений на экране компьютера, оформлять текст (выбор шрифта, размера, цвета шрифта, выравнивание абзаца);</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работать с доступной информацией, работать в программах Word, Power Point;</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C77D24" w:rsidRDefault="00013050" w:rsidP="00013050">
      <w:pPr>
        <w:pStyle w:val="a4"/>
        <w:widowControl/>
        <w:spacing w:after="0" w:line="360" w:lineRule="auto"/>
        <w:ind w:left="0" w:firstLine="709"/>
        <w:jc w:val="both"/>
        <w:rPr>
          <w:rFonts w:ascii="Times New Roman" w:eastAsia="Times New Roman" w:hAnsi="Times New Roman"/>
          <w:sz w:val="28"/>
          <w:szCs w:val="28"/>
          <w:lang w:eastAsia="ru-RU"/>
        </w:rPr>
      </w:pPr>
      <w:r w:rsidRPr="00C77D24">
        <w:rPr>
          <w:rFonts w:ascii="Times New Roman" w:eastAsia="Times New Roman" w:hAnsi="Times New Roman"/>
          <w:sz w:val="28"/>
          <w:szCs w:val="28"/>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F44AA" w:rsidRPr="00DF44AA" w:rsidRDefault="00DF44AA" w:rsidP="00DF44AA">
      <w:pPr>
        <w:pStyle w:val="aff1"/>
        <w:rPr>
          <w:rFonts w:ascii="Times New Roman" w:hAnsi="Times New Roman"/>
          <w:b/>
          <w:color w:val="00B050"/>
          <w:sz w:val="28"/>
          <w:szCs w:val="28"/>
        </w:rPr>
      </w:pPr>
      <w:r w:rsidRPr="00DF44AA">
        <w:rPr>
          <w:rFonts w:ascii="Times New Roman" w:hAnsi="Times New Roman"/>
          <w:color w:val="00B050"/>
          <w:sz w:val="28"/>
          <w:szCs w:val="28"/>
        </w:rPr>
        <w:t>168. Рабочая программа по учебному предмету «Физическая культура».</w:t>
      </w:r>
    </w:p>
    <w:p w:rsidR="00DF44AA"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168.1. </w:t>
      </w:r>
      <w:r>
        <w:rPr>
          <w:rFonts w:ascii="Times New Roman" w:hAnsi="Times New Roman" w:cs="Times New Roman"/>
          <w:color w:val="auto"/>
          <w:sz w:val="28"/>
          <w:szCs w:val="28"/>
        </w:rPr>
        <w:t>Р</w:t>
      </w:r>
      <w:r w:rsidRPr="00C77D24">
        <w:rPr>
          <w:rFonts w:ascii="Times New Roman" w:hAnsi="Times New Roman" w:cs="Times New Roman"/>
          <w:color w:val="auto"/>
          <w:sz w:val="28"/>
          <w:szCs w:val="28"/>
        </w:rPr>
        <w:t xml:space="preserve">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C77D24">
        <w:rPr>
          <w:rFonts w:ascii="Times New Roman" w:hAnsi="Times New Roman" w:cs="Times New Roman"/>
          <w:color w:val="auto"/>
          <w:sz w:val="28"/>
          <w:szCs w:val="28"/>
        </w:rPr>
        <w:br/>
        <w:t>по физической культуре.</w:t>
      </w:r>
      <w:r>
        <w:rPr>
          <w:rFonts w:ascii="Times New Roman" w:hAnsi="Times New Roman" w:cs="Times New Roman"/>
          <w:color w:val="auto"/>
          <w:sz w:val="28"/>
          <w:szCs w:val="28"/>
        </w:rPr>
        <w:t xml:space="preserve"> </w:t>
      </w:r>
    </w:p>
    <w:p w:rsidR="00DF44AA" w:rsidRPr="00582547" w:rsidRDefault="00DF44AA" w:rsidP="00DF44AA">
      <w:pPr>
        <w:pStyle w:val="body"/>
        <w:spacing w:line="360" w:lineRule="auto"/>
        <w:ind w:firstLine="709"/>
        <w:contextualSpacing/>
        <w:rPr>
          <w:rFonts w:ascii="Times New Roman" w:hAnsi="Times New Roman" w:cs="Times New Roman"/>
          <w:color w:val="C00000"/>
          <w:sz w:val="28"/>
          <w:szCs w:val="28"/>
        </w:rPr>
      </w:pPr>
      <w:r>
        <w:rPr>
          <w:rFonts w:ascii="Times New Roman" w:hAnsi="Times New Roman" w:cs="Times New Roman"/>
          <w:color w:val="auto"/>
          <w:sz w:val="28"/>
          <w:szCs w:val="28"/>
        </w:rPr>
        <w:t xml:space="preserve">168.2 Рабочая </w:t>
      </w:r>
      <w:r w:rsidRPr="00C77D24">
        <w:rPr>
          <w:rFonts w:ascii="Times New Roman" w:hAnsi="Times New Roman" w:cs="Times New Roman"/>
          <w:color w:val="auto"/>
          <w:sz w:val="28"/>
          <w:szCs w:val="28"/>
        </w:rPr>
        <w:t xml:space="preserve">программа по физической культуре </w:t>
      </w:r>
      <w:r>
        <w:rPr>
          <w:rFonts w:ascii="Times New Roman" w:hAnsi="Times New Roman" w:cs="Times New Roman"/>
          <w:color w:val="auto"/>
          <w:sz w:val="28"/>
          <w:szCs w:val="28"/>
        </w:rPr>
        <w:t xml:space="preserve">основана на </w:t>
      </w:r>
      <w:r w:rsidRPr="00C77D24">
        <w:rPr>
          <w:rFonts w:ascii="Times New Roman" w:hAnsi="Times New Roman" w:cs="Times New Roman"/>
          <w:color w:val="auto"/>
          <w:sz w:val="28"/>
          <w:szCs w:val="28"/>
        </w:rPr>
        <w:t>Федеральн</w:t>
      </w:r>
      <w:r>
        <w:rPr>
          <w:rFonts w:ascii="Times New Roman" w:hAnsi="Times New Roman" w:cs="Times New Roman"/>
          <w:color w:val="auto"/>
          <w:sz w:val="28"/>
          <w:szCs w:val="28"/>
        </w:rPr>
        <w:t>ой</w:t>
      </w:r>
      <w:r w:rsidRPr="00C77D24">
        <w:rPr>
          <w:rFonts w:ascii="Times New Roman" w:hAnsi="Times New Roman" w:cs="Times New Roman"/>
          <w:color w:val="auto"/>
          <w:sz w:val="28"/>
          <w:szCs w:val="28"/>
        </w:rPr>
        <w:t xml:space="preserve"> </w:t>
      </w:r>
      <w:r w:rsidRPr="00C77D24">
        <w:rPr>
          <w:rFonts w:ascii="Times New Roman" w:hAnsi="Times New Roman" w:cs="Times New Roman"/>
          <w:color w:val="auto"/>
          <w:sz w:val="28"/>
          <w:szCs w:val="28"/>
        </w:rPr>
        <w:lastRenderedPageBreak/>
        <w:t>рабоч</w:t>
      </w:r>
      <w:r>
        <w:rPr>
          <w:rFonts w:ascii="Times New Roman" w:hAnsi="Times New Roman" w:cs="Times New Roman"/>
          <w:color w:val="auto"/>
          <w:sz w:val="28"/>
          <w:szCs w:val="28"/>
        </w:rPr>
        <w:t>ей</w:t>
      </w:r>
      <w:r w:rsidRPr="00C77D24">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е</w:t>
      </w:r>
      <w:r w:rsidRPr="00C77D24">
        <w:rPr>
          <w:rFonts w:ascii="Times New Roman" w:hAnsi="Times New Roman" w:cs="Times New Roman"/>
          <w:color w:val="auto"/>
          <w:sz w:val="28"/>
          <w:szCs w:val="28"/>
        </w:rPr>
        <w:t xml:space="preserve"> по учебному предмету «Физическая культура» (предметная область «Физическая культура»)</w:t>
      </w:r>
      <w:r>
        <w:rPr>
          <w:rFonts w:ascii="Times New Roman" w:hAnsi="Times New Roman" w:cs="Times New Roman"/>
          <w:color w:val="auto"/>
          <w:sz w:val="28"/>
          <w:szCs w:val="28"/>
        </w:rPr>
        <w:t xml:space="preserve"> с использованием Варианта № 2.</w:t>
      </w:r>
    </w:p>
    <w:p w:rsidR="00DF44AA" w:rsidRPr="00582547" w:rsidRDefault="00DF44AA" w:rsidP="00DF44AA">
      <w:pPr>
        <w:pStyle w:val="body"/>
        <w:spacing w:line="360" w:lineRule="auto"/>
        <w:ind w:firstLine="709"/>
        <w:contextualSpacing/>
        <w:rPr>
          <w:rFonts w:ascii="Times New Roman" w:hAnsi="Times New Roman" w:cs="Times New Roman"/>
          <w:color w:val="000000" w:themeColor="text1"/>
          <w:sz w:val="28"/>
          <w:szCs w:val="28"/>
        </w:rPr>
      </w:pPr>
      <w:r w:rsidRPr="00582547">
        <w:rPr>
          <w:rFonts w:ascii="Times New Roman" w:hAnsi="Times New Roman" w:cs="Times New Roman"/>
          <w:color w:val="000000" w:themeColor="text1"/>
          <w:sz w:val="28"/>
          <w:szCs w:val="28"/>
        </w:rPr>
        <w:t>168.3. Вариант № 2.</w:t>
      </w:r>
    </w:p>
    <w:p w:rsidR="00DF44AA" w:rsidRPr="00582547" w:rsidRDefault="00DF44AA" w:rsidP="00DF44AA">
      <w:pPr>
        <w:pStyle w:val="body"/>
        <w:spacing w:line="360" w:lineRule="auto"/>
        <w:ind w:firstLine="709"/>
        <w:contextualSpacing/>
        <w:rPr>
          <w:rFonts w:ascii="Times New Roman" w:hAnsi="Times New Roman" w:cs="Times New Roman"/>
          <w:color w:val="000000" w:themeColor="text1"/>
          <w:sz w:val="28"/>
          <w:szCs w:val="28"/>
        </w:rPr>
      </w:pPr>
      <w:r w:rsidRPr="00582547">
        <w:rPr>
          <w:rFonts w:ascii="Times New Roman" w:hAnsi="Times New Roman" w:cs="Times New Roman"/>
          <w:color w:val="000000" w:themeColor="text1"/>
          <w:sz w:val="28"/>
          <w:szCs w:val="28"/>
        </w:rPr>
        <w:t>168.3.1. Пояснительная записка.</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77D24">
        <w:rPr>
          <w:rFonts w:ascii="Times New Roman" w:eastAsia="SchoolBookSanPin" w:hAnsi="Times New Roman"/>
          <w:color w:val="auto"/>
          <w:sz w:val="28"/>
          <w:szCs w:val="28"/>
        </w:rPr>
        <w:t xml:space="preserve">рабочей </w:t>
      </w:r>
      <w:r w:rsidRPr="00C77D24">
        <w:rPr>
          <w:rFonts w:ascii="Times New Roman" w:hAnsi="Times New Roman" w:cs="Times New Roman"/>
          <w:color w:val="auto"/>
          <w:sz w:val="28"/>
          <w:szCs w:val="28"/>
        </w:rPr>
        <w:t>программе воспитания.</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168.3.1.2. При создании программы по физической культуре учитывались потребности современного российского общества в физически крепком </w:t>
      </w:r>
      <w:r w:rsidRPr="00C77D24">
        <w:rPr>
          <w:rFonts w:ascii="Times New Roman" w:hAnsi="Times New Roman" w:cs="Times New Roman"/>
          <w:color w:val="auto"/>
          <w:sz w:val="28"/>
          <w:szCs w:val="28"/>
        </w:rPr>
        <w:br/>
        <w:t xml:space="preserve">и деятельном подрастающем поколении, способном активно включаться </w:t>
      </w:r>
      <w:r w:rsidRPr="00C77D24">
        <w:rPr>
          <w:rFonts w:ascii="Times New Roman" w:hAnsi="Times New Roman" w:cs="Times New Roman"/>
          <w:color w:val="auto"/>
          <w:sz w:val="28"/>
          <w:szCs w:val="28"/>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168.3.1.4. Изучение учебного предмета «Физическая культура» имеет важное значение в онтогенезе обучающихся. Оно активно воздействует на развитие </w:t>
      </w:r>
      <w:r>
        <w:rPr>
          <w:rFonts w:ascii="Times New Roman" w:hAnsi="Times New Roman" w:cs="Times New Roman"/>
          <w:color w:val="auto"/>
          <w:sz w:val="28"/>
          <w:szCs w:val="28"/>
        </w:rPr>
        <w:br/>
      </w:r>
      <w:r w:rsidRPr="00C77D24">
        <w:rPr>
          <w:rFonts w:ascii="Times New Roman" w:hAnsi="Times New Roman" w:cs="Times New Roman"/>
          <w:color w:val="auto"/>
          <w:sz w:val="28"/>
          <w:szCs w:val="28"/>
        </w:rPr>
        <w:t xml:space="preserve">их физической, психической и социальной природы, содействует укреплению здоровья, повышению защитных свойств организма, развитию памяти, внимания </w:t>
      </w:r>
      <w:r>
        <w:rPr>
          <w:rFonts w:ascii="Times New Roman" w:hAnsi="Times New Roman" w:cs="Times New Roman"/>
          <w:color w:val="auto"/>
          <w:sz w:val="28"/>
          <w:szCs w:val="28"/>
        </w:rPr>
        <w:br/>
      </w:r>
      <w:r w:rsidRPr="00C77D24">
        <w:rPr>
          <w:rFonts w:ascii="Times New Roman" w:hAnsi="Times New Roman" w:cs="Times New Roman"/>
          <w:color w:val="auto"/>
          <w:sz w:val="28"/>
          <w:szCs w:val="28"/>
        </w:rPr>
        <w:t xml:space="preserve">и мышления, предметно ориентируется на активное вовлечение обучающихся </w:t>
      </w:r>
      <w:r>
        <w:rPr>
          <w:rFonts w:ascii="Times New Roman" w:hAnsi="Times New Roman" w:cs="Times New Roman"/>
          <w:color w:val="auto"/>
          <w:sz w:val="28"/>
          <w:szCs w:val="28"/>
        </w:rPr>
        <w:br/>
      </w:r>
      <w:r w:rsidRPr="00C77D24">
        <w:rPr>
          <w:rFonts w:ascii="Times New Roman" w:hAnsi="Times New Roman" w:cs="Times New Roman"/>
          <w:color w:val="auto"/>
          <w:sz w:val="28"/>
          <w:szCs w:val="28"/>
        </w:rPr>
        <w:t xml:space="preserve">в самостоятельные занятия физической культурой и спортом.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168.3.1.5. Целью образования по физической культуре </w:t>
      </w:r>
      <w:r w:rsidRPr="00C77D24">
        <w:rPr>
          <w:rFonts w:ascii="Times New Roman" w:eastAsia="SchoolBookSanPin" w:hAnsi="Times New Roman"/>
          <w:color w:val="auto"/>
          <w:sz w:val="28"/>
          <w:szCs w:val="28"/>
        </w:rPr>
        <w:t>на уровне начального общего образования</w:t>
      </w:r>
      <w:r w:rsidRPr="00C77D24">
        <w:rPr>
          <w:rFonts w:ascii="Times New Roman" w:hAnsi="Times New Roman" w:cs="Times New Roman"/>
          <w:color w:val="auto"/>
          <w:sz w:val="28"/>
          <w:szCs w:val="28"/>
        </w:rP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w:t>
      </w:r>
      <w:r w:rsidRPr="00C77D24">
        <w:rPr>
          <w:rFonts w:ascii="Times New Roman" w:hAnsi="Times New Roman" w:cs="Times New Roman"/>
          <w:color w:val="auto"/>
          <w:sz w:val="28"/>
          <w:szCs w:val="28"/>
        </w:rPr>
        <w:lastRenderedPageBreak/>
        <w:t xml:space="preserve">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Pr="00C77D24">
        <w:rPr>
          <w:rFonts w:ascii="Times New Roman" w:hAnsi="Times New Roman" w:cs="Times New Roman"/>
          <w:color w:val="auto"/>
          <w:sz w:val="28"/>
          <w:szCs w:val="28"/>
        </w:rPr>
        <w:br/>
        <w:t xml:space="preserve">в здоровый образ жизни за счёт овладения ими знаниями и умениями </w:t>
      </w:r>
      <w:r w:rsidRPr="00C77D24">
        <w:rPr>
          <w:rFonts w:ascii="Times New Roman" w:hAnsi="Times New Roman" w:cs="Times New Roman"/>
          <w:color w:val="auto"/>
          <w:sz w:val="28"/>
          <w:szCs w:val="28"/>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Pr="00C77D24">
        <w:rPr>
          <w:rFonts w:ascii="Times New Roman" w:hAnsi="Times New Roman" w:cs="Times New Roman"/>
          <w:color w:val="auto"/>
          <w:sz w:val="28"/>
          <w:szCs w:val="28"/>
        </w:rPr>
        <w:br/>
        <w:t xml:space="preserve">и физической подготовленностью.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168.3.1.7. Воспитывающее значение учебного предмета раскрывается </w:t>
      </w:r>
      <w:r w:rsidRPr="00C77D24">
        <w:rPr>
          <w:rFonts w:ascii="Times New Roman" w:hAnsi="Times New Roman" w:cs="Times New Roman"/>
          <w:color w:val="auto"/>
          <w:sz w:val="28"/>
          <w:szCs w:val="28"/>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Pr="00C77D24">
        <w:rPr>
          <w:rFonts w:ascii="Times New Roman" w:hAnsi="Times New Roman" w:cs="Times New Roman"/>
          <w:color w:val="auto"/>
          <w:sz w:val="28"/>
          <w:szCs w:val="28"/>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168.3.1.8. Методологической основой структуры и содержания программы </w:t>
      </w:r>
      <w:r w:rsidRPr="00C77D24">
        <w:rPr>
          <w:rFonts w:ascii="Times New Roman" w:hAnsi="Times New Roman" w:cs="Times New Roman"/>
          <w:color w:val="auto"/>
          <w:sz w:val="28"/>
          <w:szCs w:val="28"/>
        </w:rPr>
        <w:br/>
        <w:t xml:space="preserve">по физической культуре для начального общего образования являются </w:t>
      </w:r>
      <w:r w:rsidRPr="00C77D24">
        <w:rPr>
          <w:rFonts w:ascii="Times New Roman" w:hAnsi="Times New Roman" w:cs="Times New Roman"/>
          <w:color w:val="auto"/>
          <w:sz w:val="28"/>
          <w:szCs w:val="28"/>
        </w:rPr>
        <w:br/>
        <w:t xml:space="preserve">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r w:rsidRPr="00C77D24">
        <w:rPr>
          <w:rFonts w:ascii="Times New Roman" w:hAnsi="Times New Roman" w:cs="Times New Roman"/>
          <w:color w:val="auto"/>
          <w:sz w:val="28"/>
          <w:szCs w:val="28"/>
        </w:rPr>
        <w:lastRenderedPageBreak/>
        <w:t xml:space="preserve">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168.3.1.9. В целях усиления мотивационной составляющей учебного предмета </w:t>
      </w:r>
      <w:r w:rsidRPr="00C77D24">
        <w:rPr>
          <w:rFonts w:ascii="Times New Roman" w:hAnsi="Times New Roman" w:cs="Times New Roman"/>
          <w:color w:val="auto"/>
          <w:sz w:val="28"/>
          <w:szCs w:val="28"/>
        </w:rPr>
        <w:br/>
        <w:t xml:space="preserve">и подготовки обучающихся к выполнению комплекса ГТО в структуру программы </w:t>
      </w:r>
      <w:r w:rsidRPr="00C77D24">
        <w:rPr>
          <w:rFonts w:ascii="Times New Roman" w:hAnsi="Times New Roman" w:cs="Times New Roman"/>
          <w:color w:val="auto"/>
          <w:sz w:val="28"/>
          <w:szCs w:val="28"/>
        </w:rPr>
        <w:b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r>
      <w:r w:rsidRPr="00C77D24">
        <w:rPr>
          <w:rFonts w:ascii="Times New Roman" w:hAnsi="Times New Roman" w:cs="Times New Roman"/>
          <w:color w:val="auto"/>
          <w:sz w:val="28"/>
          <w:szCs w:val="28"/>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168.3.1.10.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Pr="00C77D24">
        <w:rPr>
          <w:rFonts w:ascii="Times New Roman" w:hAnsi="Times New Roman"/>
          <w:color w:val="auto"/>
          <w:sz w:val="28"/>
          <w:szCs w:val="28"/>
        </w:rPr>
        <w:t>обучающихся</w:t>
      </w:r>
      <w:r w:rsidRPr="00C77D24">
        <w:rPr>
          <w:rFonts w:ascii="Times New Roman" w:hAnsi="Times New Roman" w:cs="Times New Roman"/>
          <w:color w:val="auto"/>
          <w:sz w:val="28"/>
          <w:szCs w:val="28"/>
        </w:rPr>
        <w:t xml:space="preserve">,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w:t>
      </w:r>
      <w:r w:rsidRPr="00C77D24">
        <w:rPr>
          <w:rFonts w:ascii="Times New Roman" w:hAnsi="Times New Roman" w:cs="Times New Roman"/>
          <w:color w:val="auto"/>
          <w:sz w:val="28"/>
          <w:szCs w:val="28"/>
        </w:rPr>
        <w:br/>
        <w:t xml:space="preserve">на этнокультурных, исторических и современных традициях региона и школы.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168.3.1.11. Содержание программы по физической культуре изложено </w:t>
      </w:r>
      <w:r w:rsidRPr="00C77D24">
        <w:rPr>
          <w:rFonts w:ascii="Times New Roman" w:hAnsi="Times New Roman" w:cs="Times New Roman"/>
          <w:color w:val="auto"/>
          <w:sz w:val="28"/>
          <w:szCs w:val="28"/>
        </w:rPr>
        <w:br/>
        <w:t xml:space="preserve">по годам обучения и раскрывает основные её содержательные линии, обязательные </w:t>
      </w:r>
      <w:r w:rsidRPr="00C77D24">
        <w:rPr>
          <w:rFonts w:ascii="Times New Roman" w:hAnsi="Times New Roman" w:cs="Times New Roman"/>
          <w:color w:val="auto"/>
          <w:sz w:val="28"/>
          <w:szCs w:val="28"/>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168.3.1.12. Планируемые результаты включают в себя личностные, метапредметные и предметные результаты.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168.3.1.13.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sidRPr="00C77D24">
        <w:rPr>
          <w:rFonts w:ascii="Times New Roman" w:hAnsi="Times New Roman" w:cs="Times New Roman"/>
          <w:color w:val="auto"/>
          <w:sz w:val="28"/>
          <w:szCs w:val="28"/>
        </w:rPr>
        <w:br/>
        <w:t xml:space="preserve">и передового педагогического опыта.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168.3.1.14. </w:t>
      </w:r>
      <w:bookmarkStart w:id="231" w:name="_Toc103687208"/>
      <w:r w:rsidRPr="00C77D24">
        <w:rPr>
          <w:rFonts w:ascii="Times New Roman" w:hAnsi="Times New Roman"/>
          <w:color w:val="auto"/>
          <w:sz w:val="28"/>
          <w:szCs w:val="28"/>
        </w:rPr>
        <w:t xml:space="preserve">Общее число часов, рекомендованных для изучения физической </w:t>
      </w:r>
      <w:r w:rsidRPr="00C77D24">
        <w:rPr>
          <w:rFonts w:ascii="Times New Roman" w:hAnsi="Times New Roman"/>
          <w:color w:val="auto"/>
          <w:sz w:val="28"/>
          <w:szCs w:val="28"/>
        </w:rPr>
        <w:lastRenderedPageBreak/>
        <w:t xml:space="preserve">культуры – 405 часов: в 1 классе – 99 часов (3 часа в неделю), во 2 классе – 102 часа (3 часа в неделю), в 3 классе – 102 часа (3 часа в неделю), в 4 классе – 102 часа </w:t>
      </w:r>
      <w:r w:rsidRPr="00C77D24">
        <w:rPr>
          <w:rFonts w:ascii="Times New Roman" w:hAnsi="Times New Roman"/>
          <w:color w:val="auto"/>
          <w:sz w:val="28"/>
          <w:szCs w:val="28"/>
        </w:rPr>
        <w:br/>
        <w:t>(3 часа в неделю).</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bookmarkStart w:id="232" w:name="_Toc103687209"/>
      <w:bookmarkEnd w:id="231"/>
      <w:r w:rsidRPr="00C77D24">
        <w:rPr>
          <w:rFonts w:ascii="Times New Roman" w:hAnsi="Times New Roman" w:cs="Times New Roman"/>
          <w:color w:val="auto"/>
          <w:sz w:val="28"/>
          <w:szCs w:val="28"/>
        </w:rPr>
        <w:t>168.3.2. Содержание обучения в 1 класс</w:t>
      </w:r>
      <w:bookmarkEnd w:id="232"/>
      <w:r w:rsidRPr="00C77D24">
        <w:rPr>
          <w:rFonts w:ascii="Times New Roman" w:hAnsi="Times New Roman" w:cs="Times New Roman"/>
          <w:color w:val="auto"/>
          <w:sz w:val="28"/>
          <w:szCs w:val="28"/>
        </w:rPr>
        <w:t xml:space="preserve">е.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168.3.2.1. </w:t>
      </w:r>
      <w:r w:rsidRPr="00C77D24">
        <w:rPr>
          <w:rStyle w:val="BoldItalic"/>
          <w:rFonts w:ascii="Times New Roman" w:eastAsia="Calibri" w:hAnsi="Times New Roman" w:cs="Times New Roman"/>
          <w:color w:val="auto"/>
          <w:sz w:val="28"/>
          <w:szCs w:val="28"/>
        </w:rPr>
        <w:t>Знания о физической культуре.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Понятие «физическая культура» как занятия физическими упражнениями </w:t>
      </w:r>
      <w:r w:rsidRPr="00C77D24">
        <w:rPr>
          <w:rFonts w:ascii="Times New Roman" w:hAnsi="Times New Roman" w:cs="Times New Roman"/>
          <w:color w:val="auto"/>
          <w:sz w:val="28"/>
          <w:szCs w:val="28"/>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168.3.2.2. </w:t>
      </w:r>
      <w:r w:rsidRPr="00C77D24">
        <w:rPr>
          <w:rStyle w:val="BoldItalic"/>
          <w:rFonts w:ascii="Times New Roman" w:eastAsia="Calibri" w:hAnsi="Times New Roman" w:cs="Times New Roman"/>
          <w:color w:val="auto"/>
          <w:sz w:val="28"/>
          <w:szCs w:val="28"/>
        </w:rPr>
        <w:t>Способы самостоятельной деятельности.</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Режим дня и правила его составления и соблюдения.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168.3.2.3. </w:t>
      </w:r>
      <w:r w:rsidRPr="00C77D24">
        <w:rPr>
          <w:rStyle w:val="BoldItalic"/>
          <w:rFonts w:ascii="Times New Roman" w:eastAsia="Calibri" w:hAnsi="Times New Roman" w:cs="Times New Roman"/>
          <w:color w:val="auto"/>
          <w:sz w:val="28"/>
          <w:szCs w:val="28"/>
        </w:rPr>
        <w:t>Физическое совершенствование.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t>168.3.2.3.1. </w:t>
      </w:r>
      <w:r w:rsidRPr="00C77D24">
        <w:rPr>
          <w:rStyle w:val="Italic"/>
          <w:rFonts w:ascii="Times New Roman" w:eastAsia="Calibri" w:hAnsi="Times New Roman" w:cs="Times New Roman"/>
          <w:color w:val="auto"/>
          <w:sz w:val="28"/>
          <w:szCs w:val="28"/>
        </w:rPr>
        <w:t>Оздоровительная физическая культура</w:t>
      </w:r>
      <w:r w:rsidRPr="00C77D24">
        <w:rPr>
          <w:rFonts w:ascii="Times New Roman" w:hAnsi="Times New Roman" w:cs="Times New Roman"/>
          <w:color w:val="auto"/>
          <w:sz w:val="28"/>
          <w:szCs w:val="28"/>
        </w:rPr>
        <w:t>.</w:t>
      </w:r>
      <w:r w:rsidRPr="00C77D24">
        <w:rPr>
          <w:rStyle w:val="Italic"/>
          <w:rFonts w:ascii="Times New Roman" w:eastAsia="Calibri"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168.3.2.3.2. </w:t>
      </w:r>
      <w:r w:rsidRPr="00C77D24">
        <w:rPr>
          <w:rStyle w:val="Italic"/>
          <w:rFonts w:ascii="Times New Roman" w:eastAsia="Calibri" w:hAnsi="Times New Roman" w:cs="Times New Roman"/>
          <w:color w:val="auto"/>
          <w:sz w:val="28"/>
          <w:szCs w:val="28"/>
        </w:rPr>
        <w:t>Спортивно-оздоровительная физическая культура</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t xml:space="preserve">Правила поведения на уроках физической культуры, подбора одежды </w:t>
      </w:r>
      <w:r w:rsidRPr="00C77D24">
        <w:rPr>
          <w:rFonts w:ascii="Times New Roman" w:hAnsi="Times New Roman" w:cs="Times New Roman"/>
          <w:color w:val="auto"/>
          <w:sz w:val="28"/>
          <w:szCs w:val="28"/>
        </w:rPr>
        <w:br/>
        <w:t>для занятий в спортивном зале и на открытом воздухе.</w:t>
      </w:r>
      <w:r w:rsidRPr="00C77D24">
        <w:rPr>
          <w:rStyle w:val="Italic"/>
          <w:rFonts w:ascii="Times New Roman" w:eastAsia="Calibri"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pacing w:val="2"/>
          <w:sz w:val="28"/>
          <w:szCs w:val="28"/>
        </w:rPr>
      </w:pPr>
      <w:r w:rsidRPr="00C77D24">
        <w:rPr>
          <w:rFonts w:ascii="Times New Roman" w:hAnsi="Times New Roman" w:cs="Times New Roman"/>
          <w:color w:val="auto"/>
          <w:spacing w:val="2"/>
          <w:sz w:val="28"/>
          <w:szCs w:val="28"/>
        </w:rPr>
        <w:t xml:space="preserve">Гимнастика с основами акробатики. </w:t>
      </w:r>
    </w:p>
    <w:p w:rsidR="00DF44AA" w:rsidRPr="00C77D24" w:rsidRDefault="00DF44AA" w:rsidP="00DF44AA">
      <w:pPr>
        <w:pStyle w:val="body"/>
        <w:spacing w:line="360" w:lineRule="auto"/>
        <w:ind w:firstLine="709"/>
        <w:contextualSpacing/>
        <w:rPr>
          <w:rFonts w:ascii="Times New Roman" w:hAnsi="Times New Roman" w:cs="Times New Roman"/>
          <w:color w:val="auto"/>
          <w:spacing w:val="2"/>
          <w:sz w:val="28"/>
          <w:szCs w:val="28"/>
        </w:rPr>
      </w:pPr>
      <w:r w:rsidRPr="00C77D24">
        <w:rPr>
          <w:rFonts w:ascii="Times New Roman" w:hAnsi="Times New Roman" w:cs="Times New Roman"/>
          <w:color w:val="auto"/>
          <w:spacing w:val="2"/>
          <w:sz w:val="28"/>
          <w:szCs w:val="28"/>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C77D24">
        <w:rPr>
          <w:rFonts w:ascii="Times New Roman" w:hAnsi="Times New Roman" w:cs="Times New Roman"/>
          <w:color w:val="auto"/>
          <w:spacing w:val="2"/>
          <w:sz w:val="28"/>
          <w:szCs w:val="28"/>
        </w:rPr>
        <w:br/>
        <w:t xml:space="preserve">и две шеренги, стоя на месте, повороты направо и налево, передвижение в колонне </w:t>
      </w:r>
      <w:r w:rsidRPr="00C77D24">
        <w:rPr>
          <w:rFonts w:ascii="Times New Roman" w:hAnsi="Times New Roman" w:cs="Times New Roman"/>
          <w:color w:val="auto"/>
          <w:spacing w:val="2"/>
          <w:sz w:val="28"/>
          <w:szCs w:val="28"/>
        </w:rPr>
        <w:br/>
        <w:t xml:space="preserve">по одному с равномерной скоростью.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Акробатические упражнения: подъём туловища из положения лёжа на спине </w:t>
      </w:r>
      <w:r w:rsidRPr="00C77D24">
        <w:rPr>
          <w:rFonts w:ascii="Times New Roman" w:hAnsi="Times New Roman" w:cs="Times New Roman"/>
          <w:color w:val="auto"/>
          <w:sz w:val="28"/>
          <w:szCs w:val="28"/>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w:t>
      </w:r>
      <w:r w:rsidRPr="00C77D24">
        <w:rPr>
          <w:rFonts w:ascii="Times New Roman" w:hAnsi="Times New Roman" w:cs="Times New Roman"/>
          <w:color w:val="auto"/>
          <w:sz w:val="28"/>
          <w:szCs w:val="28"/>
        </w:rPr>
        <w:lastRenderedPageBreak/>
        <w:t xml:space="preserve">толчком двумя ногами.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Лыжная подготовка</w:t>
      </w:r>
      <w:r w:rsidRPr="00C77D24">
        <w:rPr>
          <w:rStyle w:val="Italic"/>
          <w:rFonts w:ascii="Times New Roman" w:eastAsia="Calibri" w:hAnsi="Times New Roman" w:cs="Times New Roman"/>
          <w:color w:val="auto"/>
          <w:sz w:val="28"/>
          <w:szCs w:val="28"/>
        </w:rPr>
        <w:t>.</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Переноска лыж к месту занятия. Основная стойка лыжника. Передвижение </w:t>
      </w:r>
      <w:r w:rsidRPr="00C77D24">
        <w:rPr>
          <w:rFonts w:ascii="Times New Roman" w:hAnsi="Times New Roman" w:cs="Times New Roman"/>
          <w:color w:val="auto"/>
          <w:sz w:val="28"/>
          <w:szCs w:val="28"/>
        </w:rPr>
        <w:br/>
        <w:t xml:space="preserve">на лыжах ступающим шагом (без палок). Передвижение на лыжах скользящим шагом (без палок).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Лёгкая атлетика.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Равномерная ходьба и равномерный бег. Прыжки в длину и высоту с места толчком двумя ногами, в высоту с прямого разбега.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Подвижные и спортивные игры.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Считалки для самостоятельной организации подвижных игр.</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t>168.3.2.3.3. </w:t>
      </w:r>
      <w:r w:rsidRPr="00C77D24">
        <w:rPr>
          <w:rStyle w:val="Italic"/>
          <w:rFonts w:ascii="Times New Roman" w:eastAsia="Calibri" w:hAnsi="Times New Roman" w:cs="Times New Roman"/>
          <w:color w:val="auto"/>
          <w:sz w:val="28"/>
          <w:szCs w:val="28"/>
        </w:rPr>
        <w:t xml:space="preserve">Прикладно-ориентированная физическая культура.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33" w:name="_Toc103687210"/>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168.3.3. Содержание обучения во 2 класс</w:t>
      </w:r>
      <w:bookmarkEnd w:id="233"/>
      <w:r w:rsidRPr="00C77D24">
        <w:rPr>
          <w:rFonts w:ascii="Times New Roman" w:hAnsi="Times New Roman" w:cs="Times New Roman"/>
          <w:color w:val="auto"/>
          <w:sz w:val="28"/>
          <w:szCs w:val="28"/>
        </w:rPr>
        <w:t>е.</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168.3.3.1. </w:t>
      </w:r>
      <w:r w:rsidRPr="00C77D24">
        <w:rPr>
          <w:rStyle w:val="BoldItalic"/>
          <w:rFonts w:ascii="Times New Roman" w:eastAsia="Calibri" w:hAnsi="Times New Roman" w:cs="Times New Roman"/>
          <w:color w:val="auto"/>
          <w:sz w:val="28"/>
          <w:szCs w:val="28"/>
        </w:rPr>
        <w:t>Знания о физической культуре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Из истории возникновения физических упражнений и первых соревнований. Зарождение Олимпийских игр древности.</w:t>
      </w:r>
    </w:p>
    <w:p w:rsidR="00DF44AA" w:rsidRPr="00C77D24" w:rsidRDefault="00DF44AA" w:rsidP="00DF44AA">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C77D24">
        <w:rPr>
          <w:rFonts w:ascii="Times New Roman" w:hAnsi="Times New Roman" w:cs="Times New Roman"/>
          <w:color w:val="auto"/>
          <w:sz w:val="28"/>
          <w:szCs w:val="28"/>
        </w:rPr>
        <w:t>168.3.3.2. </w:t>
      </w:r>
      <w:r w:rsidRPr="00C77D24">
        <w:rPr>
          <w:rStyle w:val="BoldItalic"/>
          <w:rFonts w:ascii="Times New Roman" w:eastAsia="Calibri" w:hAnsi="Times New Roman" w:cs="Times New Roman"/>
          <w:color w:val="auto"/>
          <w:sz w:val="28"/>
          <w:szCs w:val="28"/>
        </w:rPr>
        <w:t xml:space="preserve">Способы самостоятельной деятельности.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168.3.3.3. </w:t>
      </w:r>
      <w:r w:rsidRPr="00C77D24">
        <w:rPr>
          <w:rStyle w:val="BoldItalic"/>
          <w:rFonts w:ascii="Times New Roman" w:eastAsia="Calibri" w:hAnsi="Times New Roman" w:cs="Times New Roman"/>
          <w:color w:val="auto"/>
          <w:sz w:val="28"/>
          <w:szCs w:val="28"/>
        </w:rPr>
        <w:t>Физическое совершенствование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168.3.3.3.1. </w:t>
      </w:r>
      <w:r w:rsidRPr="00C77D24">
        <w:rPr>
          <w:rStyle w:val="Italic"/>
          <w:rFonts w:ascii="Times New Roman" w:eastAsia="Calibri" w:hAnsi="Times New Roman" w:cs="Times New Roman"/>
          <w:color w:val="auto"/>
          <w:sz w:val="28"/>
          <w:szCs w:val="28"/>
        </w:rPr>
        <w:t>Оздоровительная физическая культура.</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t>168.3.3.3.2. </w:t>
      </w:r>
      <w:r w:rsidRPr="00C77D24">
        <w:rPr>
          <w:rStyle w:val="Italic"/>
          <w:rFonts w:ascii="Times New Roman" w:eastAsia="Calibri" w:hAnsi="Times New Roman" w:cs="Times New Roman"/>
          <w:color w:val="auto"/>
          <w:sz w:val="28"/>
          <w:szCs w:val="28"/>
        </w:rPr>
        <w:t xml:space="preserve">Спортивно-оздоровительная физическая культура.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Гимнастика с основами акробатики.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C77D24">
        <w:rPr>
          <w:rFonts w:ascii="Times New Roman" w:hAnsi="Times New Roman" w:cs="Times New Roman"/>
          <w:color w:val="auto"/>
          <w:sz w:val="28"/>
          <w:szCs w:val="28"/>
        </w:rPr>
        <w:br/>
        <w:t xml:space="preserve">при поворотах направо и налево, стоя на месте и в движении. Передвижение </w:t>
      </w:r>
      <w:r w:rsidRPr="00C77D24">
        <w:rPr>
          <w:rFonts w:ascii="Times New Roman" w:hAnsi="Times New Roman" w:cs="Times New Roman"/>
          <w:color w:val="auto"/>
          <w:sz w:val="28"/>
          <w:szCs w:val="28"/>
        </w:rPr>
        <w:br/>
      </w:r>
      <w:r w:rsidRPr="00C77D24">
        <w:rPr>
          <w:rFonts w:ascii="Times New Roman" w:hAnsi="Times New Roman" w:cs="Times New Roman"/>
          <w:color w:val="auto"/>
          <w:sz w:val="28"/>
          <w:szCs w:val="28"/>
        </w:rPr>
        <w:lastRenderedPageBreak/>
        <w:t>в колонне по одному с равномерной и изменяющейся скоростью движения.</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Лыжная подготовка.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sidRPr="00C77D24">
        <w:rPr>
          <w:rFonts w:ascii="Times New Roman" w:hAnsi="Times New Roman" w:cs="Times New Roman"/>
          <w:color w:val="auto"/>
          <w:sz w:val="28"/>
          <w:szCs w:val="28"/>
        </w:rPr>
        <w:br/>
        <w:t xml:space="preserve">в основной стойке, торможение лыжными палками на учебной трассе и падением </w:t>
      </w:r>
      <w:r w:rsidRPr="00C77D24">
        <w:rPr>
          <w:rFonts w:ascii="Times New Roman" w:hAnsi="Times New Roman" w:cs="Times New Roman"/>
          <w:color w:val="auto"/>
          <w:sz w:val="28"/>
          <w:szCs w:val="28"/>
        </w:rPr>
        <w:br/>
        <w:t>на бок во время спуска.</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Лёгкая атлетика.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Правила поведения на занятиях лёгкой атлетикой. Броски малого мяча </w:t>
      </w:r>
      <w:r w:rsidRPr="00C77D24">
        <w:rPr>
          <w:rFonts w:ascii="Times New Roman" w:hAnsi="Times New Roman" w:cs="Times New Roman"/>
          <w:color w:val="auto"/>
          <w:sz w:val="28"/>
          <w:szCs w:val="28"/>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sidRPr="00C77D24">
        <w:rPr>
          <w:rFonts w:ascii="Times New Roman" w:hAnsi="Times New Roman" w:cs="Times New Roman"/>
          <w:color w:val="auto"/>
          <w:sz w:val="28"/>
          <w:szCs w:val="28"/>
        </w:rPr>
        <w:br/>
        <w:t xml:space="preserve">и траекторией полёта. Прыжок в высоту с прямого разбега. Ходьба </w:t>
      </w:r>
      <w:r w:rsidRPr="00C77D24">
        <w:rPr>
          <w:rFonts w:ascii="Times New Roman" w:hAnsi="Times New Roman" w:cs="Times New Roman"/>
          <w:color w:val="auto"/>
          <w:sz w:val="28"/>
          <w:szCs w:val="28"/>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Подвижные игры.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Подвижные игры с техническими приёмами спортивных игр (баскетбол, футбол). </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pacing w:val="1"/>
          <w:sz w:val="28"/>
          <w:szCs w:val="28"/>
        </w:rPr>
      </w:pPr>
      <w:r w:rsidRPr="00C77D24">
        <w:rPr>
          <w:rFonts w:ascii="Times New Roman" w:hAnsi="Times New Roman" w:cs="Times New Roman"/>
          <w:color w:val="auto"/>
          <w:sz w:val="28"/>
          <w:szCs w:val="28"/>
        </w:rPr>
        <w:t>168.3.3.3.3. </w:t>
      </w:r>
      <w:r w:rsidRPr="00C77D24">
        <w:rPr>
          <w:rStyle w:val="Italic"/>
          <w:rFonts w:ascii="Times New Roman" w:eastAsia="Calibri" w:hAnsi="Times New Roman" w:cs="Times New Roman"/>
          <w:color w:val="auto"/>
          <w:spacing w:val="1"/>
          <w:sz w:val="28"/>
          <w:szCs w:val="28"/>
        </w:rPr>
        <w:t xml:space="preserve">Прикладно-ориентированная физическая культура. </w:t>
      </w:r>
    </w:p>
    <w:p w:rsidR="00DF44AA" w:rsidRPr="00C77D24" w:rsidRDefault="00DF44AA" w:rsidP="00DF44AA">
      <w:pPr>
        <w:pStyle w:val="body"/>
        <w:spacing w:line="360" w:lineRule="auto"/>
        <w:ind w:firstLine="709"/>
        <w:contextualSpacing/>
        <w:rPr>
          <w:rFonts w:ascii="Times New Roman" w:hAnsi="Times New Roman" w:cs="Times New Roman"/>
          <w:color w:val="auto"/>
          <w:spacing w:val="1"/>
          <w:sz w:val="28"/>
          <w:szCs w:val="28"/>
        </w:rPr>
      </w:pPr>
      <w:r w:rsidRPr="00C77D24">
        <w:rPr>
          <w:rFonts w:ascii="Times New Roman" w:hAnsi="Times New Roman" w:cs="Times New Roman"/>
          <w:color w:val="auto"/>
          <w:spacing w:val="1"/>
          <w:sz w:val="28"/>
          <w:szCs w:val="28"/>
        </w:rPr>
        <w:t>Подготовка к соревнованиям по комплексу ГТО. Развитие основных физических качеств средствами подвижных и спортивных игр.</w:t>
      </w:r>
      <w:bookmarkStart w:id="234" w:name="_Toc103687211"/>
    </w:p>
    <w:p w:rsidR="00DF44AA" w:rsidRPr="00C77D24" w:rsidRDefault="00DF44AA" w:rsidP="00DF44AA">
      <w:pPr>
        <w:pStyle w:val="body"/>
        <w:spacing w:line="360" w:lineRule="auto"/>
        <w:ind w:firstLine="709"/>
        <w:contextualSpacing/>
        <w:rPr>
          <w:rFonts w:ascii="Times New Roman" w:hAnsi="Times New Roman" w:cs="Times New Roman"/>
          <w:color w:val="auto"/>
          <w:spacing w:val="1"/>
          <w:sz w:val="28"/>
          <w:szCs w:val="28"/>
        </w:rPr>
      </w:pPr>
      <w:r w:rsidRPr="00C77D24">
        <w:rPr>
          <w:rFonts w:ascii="Times New Roman" w:hAnsi="Times New Roman" w:cs="Times New Roman"/>
          <w:color w:val="auto"/>
          <w:sz w:val="28"/>
          <w:szCs w:val="28"/>
        </w:rPr>
        <w:t>168.3.4. Содержание обучения в 3 класс</w:t>
      </w:r>
      <w:bookmarkEnd w:id="234"/>
      <w:r w:rsidRPr="00C77D24">
        <w:rPr>
          <w:rFonts w:ascii="Times New Roman" w:hAnsi="Times New Roman" w:cs="Times New Roman"/>
          <w:color w:val="auto"/>
          <w:sz w:val="28"/>
          <w:szCs w:val="28"/>
        </w:rPr>
        <w:t>е.</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168.3.4.1. </w:t>
      </w:r>
      <w:r w:rsidRPr="00C77D24">
        <w:rPr>
          <w:rStyle w:val="BoldItalic"/>
          <w:rFonts w:ascii="Times New Roman" w:eastAsia="Calibri" w:hAnsi="Times New Roman" w:cs="Times New Roman"/>
          <w:color w:val="auto"/>
          <w:sz w:val="28"/>
          <w:szCs w:val="28"/>
        </w:rPr>
        <w:t>Знания о физической культуре.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lastRenderedPageBreak/>
        <w:t>168.3.4.2. </w:t>
      </w:r>
      <w:r w:rsidRPr="00C77D24">
        <w:rPr>
          <w:rStyle w:val="BoldItalic"/>
          <w:rFonts w:ascii="Times New Roman" w:eastAsia="Calibri" w:hAnsi="Times New Roman" w:cs="Times New Roman"/>
          <w:color w:val="auto"/>
          <w:sz w:val="28"/>
          <w:szCs w:val="28"/>
        </w:rPr>
        <w:t>Способы самостоятельной деятельности.</w:t>
      </w:r>
      <w:r w:rsidRPr="00C77D24">
        <w:rPr>
          <w:rStyle w:val="Italic"/>
          <w:rFonts w:ascii="Times New Roman" w:eastAsia="Calibri"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 xml:space="preserve">Виды физических упражнений, используемых на уроках физической культуры: общеразвивающие, подготовительные, соревновательные, </w:t>
      </w:r>
      <w:r>
        <w:rPr>
          <w:rFonts w:ascii="Times New Roman" w:hAnsi="Times New Roman" w:cs="Times New Roman"/>
          <w:color w:val="auto"/>
          <w:sz w:val="28"/>
          <w:szCs w:val="28"/>
        </w:rPr>
        <w:br/>
      </w:r>
      <w:r w:rsidRPr="00C77D24">
        <w:rPr>
          <w:rFonts w:ascii="Times New Roman" w:hAnsi="Times New Roman" w:cs="Times New Roman"/>
          <w:color w:val="auto"/>
          <w:sz w:val="28"/>
          <w:szCs w:val="28"/>
        </w:rPr>
        <w:t xml:space="preserve">их отличительные признаки и предназначение. Способы измерения пульса </w:t>
      </w:r>
      <w:r>
        <w:rPr>
          <w:rFonts w:ascii="Times New Roman" w:hAnsi="Times New Roman" w:cs="Times New Roman"/>
          <w:color w:val="auto"/>
          <w:sz w:val="28"/>
          <w:szCs w:val="28"/>
        </w:rPr>
        <w:br/>
      </w:r>
      <w:r w:rsidRPr="00C77D24">
        <w:rPr>
          <w:rFonts w:ascii="Times New Roman" w:hAnsi="Times New Roman" w:cs="Times New Roman"/>
          <w:color w:val="auto"/>
          <w:sz w:val="28"/>
          <w:szCs w:val="28"/>
        </w:rP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168.3.4.3. </w:t>
      </w:r>
      <w:r w:rsidRPr="00C77D24">
        <w:rPr>
          <w:rStyle w:val="BoldItalic"/>
          <w:rFonts w:ascii="Times New Roman" w:eastAsia="Calibri" w:hAnsi="Times New Roman" w:cs="Times New Roman"/>
          <w:color w:val="auto"/>
          <w:sz w:val="28"/>
          <w:szCs w:val="28"/>
        </w:rPr>
        <w:t>Физическое совершенствование.</w:t>
      </w:r>
      <w:r w:rsidRPr="00C77D24">
        <w:rPr>
          <w:rFonts w:ascii="Times New Roman" w:hAnsi="Times New Roman" w:cs="Times New Roman"/>
          <w:color w:val="auto"/>
          <w:sz w:val="28"/>
          <w:szCs w:val="28"/>
        </w:rPr>
        <w:t xml:space="preserve"> </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C77D24">
        <w:rPr>
          <w:rFonts w:ascii="Times New Roman" w:hAnsi="Times New Roman" w:cs="Times New Roman"/>
          <w:color w:val="auto"/>
          <w:sz w:val="28"/>
          <w:szCs w:val="28"/>
        </w:rPr>
        <w:t>168.3.4.3.1. </w:t>
      </w:r>
      <w:r w:rsidRPr="00C77D24">
        <w:rPr>
          <w:rStyle w:val="Italic"/>
          <w:rFonts w:ascii="Times New Roman" w:eastAsia="Calibri" w:hAnsi="Times New Roman" w:cs="Times New Roman"/>
          <w:color w:val="auto"/>
          <w:sz w:val="28"/>
          <w:szCs w:val="28"/>
        </w:rPr>
        <w:t xml:space="preserve">Оздоровительная физическая культура. </w:t>
      </w:r>
    </w:p>
    <w:p w:rsidR="00DF44AA" w:rsidRPr="00C77D24" w:rsidRDefault="00DF44AA" w:rsidP="00DF44AA">
      <w:pPr>
        <w:pStyle w:val="body"/>
        <w:spacing w:line="360" w:lineRule="auto"/>
        <w:ind w:firstLine="709"/>
        <w:contextualSpacing/>
        <w:rPr>
          <w:rFonts w:ascii="Times New Roman" w:hAnsi="Times New Roman" w:cs="Times New Roman"/>
          <w:color w:val="auto"/>
          <w:sz w:val="28"/>
          <w:szCs w:val="28"/>
        </w:rPr>
      </w:pPr>
      <w:r w:rsidRPr="00C77D24">
        <w:rPr>
          <w:rFonts w:ascii="Times New Roman" w:hAnsi="Times New Roman" w:cs="Times New Roman"/>
          <w:color w:val="auto"/>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F44AA" w:rsidRPr="00C77D24" w:rsidRDefault="00DF44AA" w:rsidP="00DF44AA">
      <w:pPr>
        <w:pStyle w:val="body"/>
        <w:spacing w:line="360" w:lineRule="auto"/>
        <w:ind w:firstLine="709"/>
        <w:contextualSpacing/>
        <w:rPr>
          <w:rStyle w:val="Italic"/>
          <w:rFonts w:ascii="Times New Roman" w:eastAsia="Calibri" w:hAnsi="Times New Roman" w:cs="Times New Roman"/>
          <w:i w:val="0"/>
          <w:iCs w:val="0"/>
          <w:color w:val="auto"/>
          <w:spacing w:val="3"/>
          <w:sz w:val="28"/>
          <w:szCs w:val="28"/>
        </w:rPr>
      </w:pPr>
      <w:r w:rsidRPr="00C77D24">
        <w:rPr>
          <w:rFonts w:ascii="Times New Roman" w:hAnsi="Times New Roman" w:cs="Times New Roman"/>
          <w:color w:val="auto"/>
          <w:sz w:val="28"/>
          <w:szCs w:val="28"/>
        </w:rPr>
        <w:t>168.3.4.3.2. </w:t>
      </w:r>
      <w:r w:rsidRPr="00C77D24">
        <w:rPr>
          <w:rStyle w:val="Italic"/>
          <w:rFonts w:ascii="Times New Roman" w:eastAsia="Calibri" w:hAnsi="Times New Roman" w:cs="Times New Roman"/>
          <w:color w:val="auto"/>
          <w:spacing w:val="3"/>
          <w:sz w:val="28"/>
          <w:szCs w:val="28"/>
        </w:rPr>
        <w:t xml:space="preserve">Спортивно-оздоровительная физическая культура. </w:t>
      </w:r>
    </w:p>
    <w:p w:rsidR="00DF44AA" w:rsidRPr="00C77D24" w:rsidRDefault="00DF44AA" w:rsidP="00DF44AA">
      <w:pPr>
        <w:pStyle w:val="body"/>
        <w:spacing w:line="360" w:lineRule="auto"/>
        <w:ind w:firstLine="709"/>
        <w:contextualSpacing/>
        <w:rPr>
          <w:rFonts w:ascii="Times New Roman" w:hAnsi="Times New Roman" w:cs="Times New Roman"/>
          <w:color w:val="auto"/>
          <w:spacing w:val="3"/>
          <w:sz w:val="28"/>
          <w:szCs w:val="28"/>
        </w:rPr>
      </w:pPr>
      <w:r w:rsidRPr="00C77D24">
        <w:rPr>
          <w:rFonts w:ascii="Times New Roman" w:hAnsi="Times New Roman" w:cs="Times New Roman"/>
          <w:color w:val="auto"/>
          <w:spacing w:val="3"/>
          <w:sz w:val="28"/>
          <w:szCs w:val="28"/>
        </w:rPr>
        <w:t xml:space="preserve">Гимнастика с основами акробатики. </w:t>
      </w:r>
    </w:p>
    <w:p w:rsidR="00DF44AA" w:rsidRPr="00C77D24" w:rsidRDefault="00DF44AA" w:rsidP="00DF44AA">
      <w:pPr>
        <w:pStyle w:val="body"/>
        <w:spacing w:line="360" w:lineRule="auto"/>
        <w:ind w:firstLine="709"/>
        <w:contextualSpacing/>
        <w:rPr>
          <w:rFonts w:ascii="Times New Roman" w:hAnsi="Times New Roman" w:cs="Times New Roman"/>
          <w:color w:val="auto"/>
          <w:spacing w:val="3"/>
          <w:sz w:val="28"/>
          <w:szCs w:val="28"/>
        </w:rPr>
      </w:pPr>
      <w:r w:rsidRPr="00C77D24">
        <w:rPr>
          <w:rFonts w:ascii="Times New Roman" w:hAnsi="Times New Roman" w:cs="Times New Roman"/>
          <w:color w:val="auto"/>
          <w:spacing w:val="3"/>
          <w:sz w:val="28"/>
          <w:szCs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C77D24">
        <w:rPr>
          <w:rFonts w:ascii="Times New Roman" w:hAnsi="Times New Roman" w:cs="Times New Roman"/>
          <w:color w:val="auto"/>
          <w:spacing w:val="3"/>
          <w:sz w:val="28"/>
          <w:szCs w:val="28"/>
        </w:rPr>
        <w:br/>
        <w:t xml:space="preserve">с поворотом в разные стороны и движением руками, приставным шагом правым </w:t>
      </w:r>
      <w:r w:rsidRPr="00C77D24">
        <w:rPr>
          <w:rFonts w:ascii="Times New Roman" w:hAnsi="Times New Roman" w:cs="Times New Roman"/>
          <w:color w:val="auto"/>
          <w:spacing w:val="3"/>
          <w:sz w:val="28"/>
          <w:szCs w:val="28"/>
        </w:rPr>
        <w:br/>
        <w:t xml:space="preserve">и левым боком. </w:t>
      </w:r>
    </w:p>
    <w:p w:rsidR="00DF44AA" w:rsidRPr="00C77D24" w:rsidRDefault="00DF44AA" w:rsidP="00DF44AA">
      <w:pPr>
        <w:pStyle w:val="body"/>
        <w:spacing w:line="360" w:lineRule="auto"/>
        <w:ind w:firstLine="709"/>
        <w:contextualSpacing/>
        <w:rPr>
          <w:rFonts w:ascii="Times New Roman" w:hAnsi="Times New Roman" w:cs="Times New Roman"/>
          <w:color w:val="auto"/>
          <w:spacing w:val="1"/>
          <w:sz w:val="28"/>
          <w:szCs w:val="28"/>
        </w:rPr>
      </w:pPr>
      <w:r w:rsidRPr="00C77D24">
        <w:rPr>
          <w:rFonts w:ascii="Times New Roman" w:hAnsi="Times New Roman" w:cs="Times New Roman"/>
          <w:color w:val="auto"/>
          <w:spacing w:val="1"/>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C77D24">
        <w:rPr>
          <w:rFonts w:ascii="Times New Roman" w:hAnsi="Times New Roman" w:cs="Times New Roman"/>
          <w:color w:val="auto"/>
          <w:spacing w:val="1"/>
          <w:sz w:val="28"/>
          <w:szCs w:val="28"/>
        </w:rPr>
        <w:br/>
        <w:t xml:space="preserve">и поочерёдно на правой и левой ноге, прыжки через скакалку назад с равномерной скоростью. </w:t>
      </w:r>
    </w:p>
    <w:p w:rsidR="00DF44AA" w:rsidRPr="003A6E3D" w:rsidRDefault="00DF44AA" w:rsidP="00DF44AA">
      <w:pPr>
        <w:rPr>
          <w:rFonts w:ascii="Times New Roman" w:hAnsi="Times New Roman"/>
          <w:sz w:val="28"/>
          <w:szCs w:val="28"/>
        </w:rPr>
      </w:pPr>
      <w:r w:rsidRPr="003A6E3D">
        <w:rPr>
          <w:rFonts w:ascii="Times New Roman" w:hAnsi="Times New Roman"/>
          <w:spacing w:val="1"/>
          <w:sz w:val="28"/>
          <w:szCs w:val="28"/>
        </w:rPr>
        <w:t xml:space="preserve">Ритмическая гимнастика: </w:t>
      </w:r>
      <w:r w:rsidRPr="003A6E3D">
        <w:rPr>
          <w:rFonts w:ascii="Times New Roman" w:hAnsi="Times New Roman"/>
          <w:sz w:val="28"/>
          <w:szCs w:val="28"/>
        </w:rPr>
        <w:t xml:space="preserve">стилизованные наклоны и повороты туловища </w:t>
      </w:r>
      <w:r w:rsidRPr="003A6E3D">
        <w:rPr>
          <w:rFonts w:ascii="Times New Roman" w:hAnsi="Times New Roman"/>
          <w:sz w:val="28"/>
          <w:szCs w:val="28"/>
        </w:rPr>
        <w:br/>
        <w:t xml:space="preserve">с изменением положения рук, стилизованные шаги на месте в сочетании </w:t>
      </w:r>
      <w:r w:rsidRPr="003A6E3D">
        <w:rPr>
          <w:rFonts w:ascii="Times New Roman" w:hAnsi="Times New Roman"/>
          <w:sz w:val="28"/>
          <w:szCs w:val="28"/>
        </w:rPr>
        <w:br/>
      </w:r>
      <w:r w:rsidRPr="003A6E3D">
        <w:rPr>
          <w:rFonts w:ascii="Times New Roman" w:hAnsi="Times New Roman"/>
          <w:sz w:val="28"/>
          <w:szCs w:val="28"/>
        </w:rPr>
        <w:lastRenderedPageBreak/>
        <w:t>с движением рук, ног и туловища. Упражнения в танцах галоп и полька.</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Лёгкая атлетика.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Прыжок в длину с разбега, способом согнув ноги. Броски набивного мяча </w:t>
      </w:r>
      <w:r w:rsidRPr="003A6E3D">
        <w:rPr>
          <w:rFonts w:ascii="Times New Roman" w:hAnsi="Times New Roman"/>
          <w:sz w:val="28"/>
          <w:szCs w:val="28"/>
        </w:rPr>
        <w:br/>
        <w:t xml:space="preserve">из-за головы в положении сидя и стоя на месте. Беговые упражнения скоростной </w:t>
      </w:r>
      <w:r w:rsidRPr="003A6E3D">
        <w:rPr>
          <w:rFonts w:ascii="Times New Roman" w:hAnsi="Times New Roman"/>
          <w:sz w:val="28"/>
          <w:szCs w:val="28"/>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Лыжная подготовка.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Подвижные и спортивные игры.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Подвижные игры на точность движений с приёмами спортивных игр </w:t>
      </w:r>
      <w:r w:rsidRPr="003A6E3D">
        <w:rPr>
          <w:rFonts w:ascii="Times New Roman" w:hAnsi="Times New Roman"/>
          <w:sz w:val="28"/>
          <w:szCs w:val="28"/>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168.3.4.3.3. Прикладно-ориентированная физическая культура.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35" w:name="_Toc103687212"/>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168.3.5. Содержание обучения в 4 класс</w:t>
      </w:r>
      <w:bookmarkEnd w:id="235"/>
      <w:r w:rsidRPr="003A6E3D">
        <w:rPr>
          <w:rFonts w:ascii="Times New Roman" w:hAnsi="Times New Roman"/>
          <w:sz w:val="28"/>
          <w:szCs w:val="28"/>
        </w:rPr>
        <w:t>е.</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168.3.5.1. Знания о физической культуре.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Из истории развития физической культуры в России. Развитие национальных видов спорта в России.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168.3.5.2. Способы самостоятельной деятельности.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3A6E3D">
        <w:rPr>
          <w:rFonts w:ascii="Times New Roman" w:hAnsi="Times New Roman"/>
          <w:sz w:val="28"/>
          <w:szCs w:val="28"/>
        </w:rPr>
        <w:br/>
        <w:t xml:space="preserve">на самостоятельных занятиях физической подготовкой по внешним признакам </w:t>
      </w:r>
      <w:r w:rsidRPr="003A6E3D">
        <w:rPr>
          <w:rFonts w:ascii="Times New Roman" w:hAnsi="Times New Roman"/>
          <w:sz w:val="28"/>
          <w:szCs w:val="28"/>
        </w:rPr>
        <w:br/>
        <w:t xml:space="preserve">и самочувствию. Определение возрастных особенностей физического развития </w:t>
      </w:r>
      <w:r w:rsidRPr="003A6E3D">
        <w:rPr>
          <w:rFonts w:ascii="Times New Roman" w:hAnsi="Times New Roman"/>
          <w:sz w:val="28"/>
          <w:szCs w:val="28"/>
        </w:rPr>
        <w:b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lastRenderedPageBreak/>
        <w:t xml:space="preserve">168.3.5.3. Физическое совершенствование.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168.3.5.3.1. Оздоровительная физическая культура.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Оценка состояния осанки, упражнения для профилактики её нарушения </w:t>
      </w:r>
      <w:r w:rsidRPr="003A6E3D">
        <w:rPr>
          <w:rFonts w:ascii="Times New Roman" w:hAnsi="Times New Roman"/>
          <w:sz w:val="28"/>
          <w:szCs w:val="28"/>
        </w:rPr>
        <w:br/>
        <w:t xml:space="preserve">(на расслабление мышц спины и профилактику сутулости). Упражнения </w:t>
      </w:r>
      <w:r w:rsidRPr="003A6E3D">
        <w:rPr>
          <w:rFonts w:ascii="Times New Roman" w:hAnsi="Times New Roman"/>
          <w:sz w:val="28"/>
          <w:szCs w:val="28"/>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168.3.5.3.2. Спортивно-оздоровительная физическая культура.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Гимнастика с основами акробатики. Предупреждение травматизма </w:t>
      </w:r>
      <w:r w:rsidRPr="003A6E3D">
        <w:rPr>
          <w:rFonts w:ascii="Times New Roman" w:hAnsi="Times New Roman"/>
          <w:sz w:val="28"/>
          <w:szCs w:val="28"/>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sidRPr="003A6E3D">
        <w:rPr>
          <w:rFonts w:ascii="Times New Roman" w:hAnsi="Times New Roman"/>
          <w:sz w:val="28"/>
          <w:szCs w:val="28"/>
        </w:rPr>
        <w:br/>
        <w:t xml:space="preserve">через гимнастического козла с разбега способом напрыгивания. Упражнения </w:t>
      </w:r>
      <w:r w:rsidRPr="003A6E3D">
        <w:rPr>
          <w:rFonts w:ascii="Times New Roman" w:hAnsi="Times New Roman"/>
          <w:sz w:val="28"/>
          <w:szCs w:val="28"/>
        </w:rPr>
        <w:br/>
        <w:t>на низкой гимнастической перекладине: висы и упоры, подъём переворотом. Упражнения в танце «Летка-енка».</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3A6E3D">
        <w:rPr>
          <w:rFonts w:ascii="Times New Roman" w:hAnsi="Times New Roman"/>
          <w:sz w:val="28"/>
          <w:szCs w:val="28"/>
        </w:rPr>
        <w:br/>
        <w:t>на месте.</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Лыжная подготовка. </w:t>
      </w:r>
    </w:p>
    <w:p w:rsidR="00DF44AA" w:rsidRPr="003A6E3D" w:rsidRDefault="00DF44AA" w:rsidP="00DF44AA">
      <w:pPr>
        <w:rPr>
          <w:rFonts w:ascii="Times New Roman" w:hAnsi="Times New Roman"/>
          <w:sz w:val="28"/>
          <w:szCs w:val="28"/>
        </w:rPr>
      </w:pPr>
      <w:r w:rsidRPr="003A6E3D">
        <w:rPr>
          <w:rFonts w:ascii="Times New Roman" w:hAnsi="Times New Roman"/>
          <w:sz w:val="28"/>
          <w:szCs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Подвижные и спортивные игры.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3A6E3D">
        <w:rPr>
          <w:rFonts w:ascii="Times New Roman" w:hAnsi="Times New Roman"/>
          <w:sz w:val="28"/>
          <w:szCs w:val="28"/>
        </w:rPr>
        <w:b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168.3.5.3.3. Прикладно-ориентированная физическая культура.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36" w:name="_Toc103687213"/>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lastRenderedPageBreak/>
        <w:t>168.3.6. Планируемые результаты освоения программы по физической культуре на уровне начального общего образования</w:t>
      </w:r>
      <w:bookmarkStart w:id="237" w:name="_Toc103687214"/>
      <w:bookmarkEnd w:id="236"/>
      <w:r w:rsidRPr="003A6E3D">
        <w:rPr>
          <w:rFonts w:ascii="Times New Roman" w:hAnsi="Times New Roman"/>
          <w:sz w:val="28"/>
          <w:szCs w:val="28"/>
        </w:rPr>
        <w:t>.</w:t>
      </w:r>
    </w:p>
    <w:bookmarkEnd w:id="237"/>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168.3.6.1. Личностные результаты освоения программы по физической культуре на уровне начального общего образования достигаются в единстве учебной </w:t>
      </w:r>
      <w:r w:rsidRPr="003A6E3D">
        <w:rPr>
          <w:rFonts w:ascii="Times New Roman" w:hAnsi="Times New Roman"/>
          <w:sz w:val="28"/>
          <w:szCs w:val="28"/>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sidRPr="003A6E3D">
        <w:rPr>
          <w:rFonts w:ascii="Times New Roman" w:hAnsi="Times New Roman"/>
          <w:sz w:val="28"/>
          <w:szCs w:val="28"/>
        </w:rPr>
        <w:br/>
        <w:t xml:space="preserve">и укреплением здоровья человека;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стремление к формированию культуры здоровья, соблюдению правил здорового образа жизни;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38" w:name="_Toc103687215"/>
    </w:p>
    <w:bookmarkEnd w:id="238"/>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168.3.6.2.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168.3.6.3. По окончании 1 класса у обучающегося будут сформированы следующие универсальные учебные действия: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168.3.6.3.1. У обучающегося будут сформированы следующие базовые логические и </w:t>
      </w:r>
      <w:r w:rsidRPr="003A6E3D">
        <w:rPr>
          <w:rFonts w:ascii="Times New Roman" w:hAnsi="Times New Roman"/>
          <w:sz w:val="28"/>
          <w:szCs w:val="28"/>
        </w:rPr>
        <w:lastRenderedPageBreak/>
        <w:t>исследовательские действия как часть познавательных универсальных учебных действий: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находить общие и отличительные признаки в передвижениях человека </w:t>
      </w:r>
      <w:r w:rsidRPr="003A6E3D">
        <w:rPr>
          <w:rFonts w:ascii="Times New Roman" w:hAnsi="Times New Roman"/>
          <w:sz w:val="28"/>
          <w:szCs w:val="28"/>
        </w:rPr>
        <w:br/>
        <w:t>и животных;</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устанавливать связь между бытовыми движениями древних людей </w:t>
      </w:r>
      <w:r w:rsidRPr="003A6E3D">
        <w:rPr>
          <w:rFonts w:ascii="Times New Roman" w:hAnsi="Times New Roman"/>
          <w:sz w:val="28"/>
          <w:szCs w:val="28"/>
        </w:rPr>
        <w:br/>
        <w:t xml:space="preserve">и физическими упражнениями из современных видов спорта;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сравнивать способы передвижения ходьбой и бегом, находить между ними общие и отличительные признаки;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выявлять признаки правильной и неправильной осанки, приводить возможные причины её нарушений.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168.3.6.3.2. У обучающегося будут сформированы умения общения как часть коммуникативных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воспроизводить названия разучиваемых физических упражнений </w:t>
      </w:r>
      <w:r w:rsidRPr="003A6E3D">
        <w:rPr>
          <w:rFonts w:ascii="Times New Roman" w:hAnsi="Times New Roman"/>
          <w:sz w:val="28"/>
          <w:szCs w:val="28"/>
        </w:rPr>
        <w:br/>
        <w:t xml:space="preserve">и их исходные положения;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3A6E3D">
        <w:rPr>
          <w:rFonts w:ascii="Times New Roman" w:hAnsi="Times New Roman"/>
          <w:sz w:val="28"/>
          <w:szCs w:val="28"/>
        </w:rPr>
        <w:br/>
        <w:t xml:space="preserve">к замечаниям других обучающихся и учителя;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обсуждать правила проведения подвижных игр, обосновывать объективность определения победителей.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168.3.6.3.3. У обучающегося будут сформированы умения самоорганизации </w:t>
      </w:r>
      <w:r w:rsidRPr="003A6E3D">
        <w:rPr>
          <w:rFonts w:ascii="Times New Roman" w:hAnsi="Times New Roman"/>
          <w:sz w:val="28"/>
          <w:szCs w:val="28"/>
        </w:rPr>
        <w:br/>
        <w:t>и самоконтроля как часть регулятивных универсальных учебных действий: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комплексы физкультминуток, утренней зарядки, упражнений </w:t>
      </w:r>
      <w:r w:rsidRPr="003A6E3D">
        <w:rPr>
          <w:rFonts w:ascii="Times New Roman" w:hAnsi="Times New Roman"/>
          <w:sz w:val="28"/>
          <w:szCs w:val="28"/>
        </w:rPr>
        <w:br/>
        <w:t xml:space="preserve">по профилактике нарушения и коррекции осанки;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учебные задания по обучению новым физическим упражнениям </w:t>
      </w:r>
      <w:r w:rsidRPr="003A6E3D">
        <w:rPr>
          <w:rFonts w:ascii="Times New Roman" w:hAnsi="Times New Roman"/>
          <w:sz w:val="28"/>
          <w:szCs w:val="28"/>
        </w:rPr>
        <w:br/>
        <w:t>и развитию физических качеств;</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проявлять уважительное отношение к участникам совместной игровой </w:t>
      </w:r>
      <w:r w:rsidRPr="003A6E3D">
        <w:rPr>
          <w:rFonts w:ascii="Times New Roman" w:hAnsi="Times New Roman"/>
          <w:sz w:val="28"/>
          <w:szCs w:val="28"/>
        </w:rPr>
        <w:br/>
        <w:t>и соревновательной деятельности.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168.3.6.4. По окончании 2 класса у обучающегося будут сформированы следующие универсальные учебные действия: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lastRenderedPageBreak/>
        <w:t xml:space="preserve">168.3.6.4.1.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характеризовать понятие «физические качества», называть физические качества и определять их отличительные признаки;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понимать связь между закаливающими процедурами и укреплением здоровья;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вести наблюдения за изменениями показателей физического развития </w:t>
      </w:r>
      <w:r w:rsidRPr="003A6E3D">
        <w:rPr>
          <w:rFonts w:ascii="Times New Roman" w:hAnsi="Times New Roman"/>
          <w:sz w:val="28"/>
          <w:szCs w:val="28"/>
        </w:rPr>
        <w:br/>
        <w:t>и физических качеств, проводить процедуры их измерения.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168.3.6.4.2. У обучающегося будут сформированы умения общения как часть коммуникативных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r>
      <w:r w:rsidRPr="003A6E3D">
        <w:rPr>
          <w:rFonts w:ascii="Times New Roman" w:hAnsi="Times New Roman"/>
          <w:sz w:val="28"/>
          <w:szCs w:val="28"/>
        </w:rPr>
        <w:br/>
        <w:t>(в пределах изученного);</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небольшие сообщения по истории возникновения подвижных игр </w:t>
      </w:r>
      <w:r w:rsidRPr="003A6E3D">
        <w:rPr>
          <w:rFonts w:ascii="Times New Roman" w:hAnsi="Times New Roman"/>
          <w:sz w:val="28"/>
          <w:szCs w:val="28"/>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168.3.6.4.3. У обучающегося будут сформированы умения самоорганизации </w:t>
      </w:r>
      <w:r w:rsidRPr="003A6E3D">
        <w:rPr>
          <w:rFonts w:ascii="Times New Roman" w:hAnsi="Times New Roman"/>
          <w:sz w:val="28"/>
          <w:szCs w:val="28"/>
        </w:rPr>
        <w:br/>
        <w:t>и самоконтроля как часть регулятивных универсальных учебных действий: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соблюдать правила поведения на уроках физической культуры с учётом </w:t>
      </w:r>
      <w:r w:rsidRPr="003A6E3D">
        <w:rPr>
          <w:rFonts w:ascii="Times New Roman" w:hAnsi="Times New Roman"/>
          <w:sz w:val="28"/>
          <w:szCs w:val="28"/>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учебные задания по освоению новых физических упражнений </w:t>
      </w:r>
      <w:r w:rsidRPr="003A6E3D">
        <w:rPr>
          <w:rFonts w:ascii="Times New Roman" w:hAnsi="Times New Roman"/>
          <w:sz w:val="28"/>
          <w:szCs w:val="28"/>
        </w:rPr>
        <w:br/>
        <w:t xml:space="preserve">и развитию физических качеств в соответствии с указаниями и замечаниями учителя;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взаимодействовать со сверстниками в процессе выполнения учебных заданий, </w:t>
      </w:r>
      <w:r w:rsidRPr="003A6E3D">
        <w:rPr>
          <w:rFonts w:ascii="Times New Roman" w:hAnsi="Times New Roman"/>
          <w:sz w:val="28"/>
          <w:szCs w:val="28"/>
        </w:rPr>
        <w:lastRenderedPageBreak/>
        <w:t>соблюдать культуру общения и уважительного обращения к другим обучающимся;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168.3.6.5. По окончании 3 класса у обучающегося будут сформированы следующие УУД: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объяснять понятие «дозировка нагрузки», правильно применять способы </w:t>
      </w:r>
      <w:r w:rsidRPr="003A6E3D">
        <w:rPr>
          <w:rFonts w:ascii="Times New Roman" w:hAnsi="Times New Roman"/>
          <w:sz w:val="28"/>
          <w:szCs w:val="28"/>
        </w:rPr>
        <w:br/>
        <w:t xml:space="preserve">её регулирования на занятиях физической культурой;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вести наблюдения за динамикой показателей физического развития </w:t>
      </w:r>
      <w:r w:rsidRPr="003A6E3D">
        <w:rPr>
          <w:rFonts w:ascii="Times New Roman" w:hAnsi="Times New Roman"/>
          <w:sz w:val="28"/>
          <w:szCs w:val="28"/>
        </w:rPr>
        <w:br/>
        <w:t>и физических качеств в течение учебного года, определять их приросты по учебным четвертям (триместрам).</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168.3.6.5.2. У обучающегося будут сформированы умения общения как часть коммуникативных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выполнять38.10.1</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 небольшие сообщения по результатам выполнения учебных заданий, организации и </w:t>
      </w:r>
      <w:r w:rsidRPr="003A6E3D">
        <w:rPr>
          <w:rFonts w:ascii="Times New Roman" w:hAnsi="Times New Roman"/>
          <w:sz w:val="28"/>
          <w:szCs w:val="28"/>
        </w:rPr>
        <w:lastRenderedPageBreak/>
        <w:t>проведения самостоятельных занятий физической культурой.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168.3.6.5.3. У обучающегося будут сформированы умения самоорганизации </w:t>
      </w:r>
      <w:r w:rsidRPr="003A6E3D">
        <w:rPr>
          <w:rFonts w:ascii="Times New Roman" w:hAnsi="Times New Roman"/>
          <w:sz w:val="28"/>
          <w:szCs w:val="28"/>
        </w:rPr>
        <w:br/>
        <w:t>и самоконтроля как часть регулятивных универсальных учебных действий: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контролировать выполнение физических упражнений, корректировать </w:t>
      </w:r>
      <w:r w:rsidRPr="003A6E3D">
        <w:rPr>
          <w:rFonts w:ascii="Times New Roman" w:hAnsi="Times New Roman"/>
          <w:sz w:val="28"/>
          <w:szCs w:val="28"/>
        </w:rPr>
        <w:br/>
        <w:t xml:space="preserve">их на основе сравнения с заданными образцами;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оценивать сложность возникающих игровых задач, предлагать их совместное коллективное решение.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168.3.6.6. По окончании 4 класса у обучающегося будут сформированы следующие УУД: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объединять физические упражнения по их целевому предназначению: </w:t>
      </w:r>
      <w:r w:rsidRPr="003A6E3D">
        <w:rPr>
          <w:rFonts w:ascii="Times New Roman" w:hAnsi="Times New Roman"/>
          <w:sz w:val="28"/>
          <w:szCs w:val="28"/>
        </w:rPr>
        <w:br/>
        <w:t>на профилактику нарушения осанки, развитие силы, быстроты и выносливости.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168.3.6.6.2. У обучающегося будут сформированы умения общения как часть коммуникативных универсальных учебных действий: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использовать специальные термины и понятия в общении с учителем </w:t>
      </w:r>
      <w:r w:rsidRPr="003A6E3D">
        <w:rPr>
          <w:rFonts w:ascii="Times New Roman" w:hAnsi="Times New Roman"/>
          <w:sz w:val="28"/>
          <w:szCs w:val="28"/>
        </w:rPr>
        <w:br/>
        <w:t>и обучающимися, применять термины при обучении новым физическим упражнениям, развитии физических качеств;</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оказывать посильную первую помощь во время занятий физической культурой.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168.3.6.6.3. У обучающегося будут сформированы умения самоорганизации и </w:t>
      </w:r>
      <w:r w:rsidRPr="003A6E3D">
        <w:rPr>
          <w:rFonts w:ascii="Times New Roman" w:hAnsi="Times New Roman"/>
          <w:sz w:val="28"/>
          <w:szCs w:val="28"/>
        </w:rPr>
        <w:lastRenderedPageBreak/>
        <w:t>самоконтроля как часть регулятивных универсальных учебных действий: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указания учителя, проявлять активность и самостоятельность </w:t>
      </w:r>
      <w:r w:rsidRPr="003A6E3D">
        <w:rPr>
          <w:rFonts w:ascii="Times New Roman" w:hAnsi="Times New Roman"/>
          <w:sz w:val="28"/>
          <w:szCs w:val="28"/>
        </w:rPr>
        <w:br/>
        <w:t xml:space="preserve">при выполнении учебных заданий;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самостоятельно проводить занятия на основе изученного материала и с учётом собственных интересов;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39" w:name="_Toc103687216"/>
    </w:p>
    <w:bookmarkEnd w:id="239"/>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168.3.6.7. К концу обучения в 1 классе обучающийся достигнет следующих предметных результатов по отдельным темам программы по физической культуре:</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приводить примеры основных дневных дел и их распределение </w:t>
      </w:r>
      <w:r w:rsidRPr="003A6E3D">
        <w:rPr>
          <w:rFonts w:ascii="Times New Roman" w:hAnsi="Times New Roman"/>
          <w:sz w:val="28"/>
          <w:szCs w:val="28"/>
        </w:rPr>
        <w:br/>
        <w:t>в индивидуальном режиме дня;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соблюдать правила поведения на уроках физической культурой, приводить примеры подбора одежды для самостоятельных занятий;</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выполнять упражнения утренней зарядки и физкультминуток;</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анализировать причины нарушения осанки и демонстрировать упражнения </w:t>
      </w:r>
      <w:r w:rsidRPr="003A6E3D">
        <w:rPr>
          <w:rFonts w:ascii="Times New Roman" w:hAnsi="Times New Roman"/>
          <w:sz w:val="28"/>
          <w:szCs w:val="28"/>
        </w:rPr>
        <w:br/>
        <w:t>по профилактике её нарушения;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построение и перестроение из одной шеренги в две </w:t>
      </w:r>
      <w:r w:rsidRPr="003A6E3D">
        <w:rPr>
          <w:rFonts w:ascii="Times New Roman" w:hAnsi="Times New Roman"/>
          <w:sz w:val="28"/>
          <w:szCs w:val="28"/>
        </w:rPr>
        <w:br/>
        <w:t>и в колонну по одному, выполнять ходьбу и бег с равномерной и изменяющейся скоростью передвижения;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передвижения стилизованным гимнастическим шагом </w:t>
      </w:r>
      <w:r w:rsidRPr="003A6E3D">
        <w:rPr>
          <w:rFonts w:ascii="Times New Roman" w:hAnsi="Times New Roman"/>
          <w:sz w:val="28"/>
          <w:szCs w:val="28"/>
        </w:rPr>
        <w:br/>
        <w:t xml:space="preserve">и бегом, прыжки на месте с поворотами в разные стороны и в длину толчком двумя ногами;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передвигаться на лыжах ступающим и скользящим шагом (без палок);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играть в подвижные игры с общеразвивающей направленностью. </w:t>
      </w:r>
      <w:bookmarkStart w:id="240" w:name="_Toc103687218"/>
    </w:p>
    <w:bookmarkEnd w:id="240"/>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168.3.6.8. К концу обучения во 2 классе обучающийся достигнет следующих предметных результатов по отдельным темам программы по физической культуре:</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lastRenderedPageBreak/>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танцевальный хороводный шаг в совместном передвижении;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прыжки по разметкам на разное расстояние и с разной амплитудой, в высоту с прямого разбега;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передвигаться на лыжах двухшажным переменным ходом, спускаться </w:t>
      </w:r>
      <w:r w:rsidRPr="003A6E3D">
        <w:rPr>
          <w:rFonts w:ascii="Times New Roman" w:hAnsi="Times New Roman"/>
          <w:sz w:val="28"/>
          <w:szCs w:val="28"/>
        </w:rPr>
        <w:br/>
        <w:t xml:space="preserve">с пологого склона и тормозить падением;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упражнения на развитие физических качеств. </w:t>
      </w:r>
      <w:bookmarkStart w:id="241" w:name="_Toc103687219"/>
    </w:p>
    <w:bookmarkEnd w:id="241"/>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168.3.6.9. К концу обучения в 3 классе обучающийся достигнет следующих предметных результатов по отдельным темам программы по физической культуре:</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соблюдать правила во время выполнения гимнастических и акробатических упражнений, легкоатлетической, лыжной, игровой подготовки;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sidRPr="003A6E3D">
        <w:rPr>
          <w:rFonts w:ascii="Times New Roman" w:hAnsi="Times New Roman"/>
          <w:sz w:val="28"/>
          <w:szCs w:val="28"/>
        </w:rPr>
        <w:br/>
        <w:t xml:space="preserve">на занятиях физической культурой;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измерять частоту пульса и определять физическую нагрузку по её значениям </w:t>
      </w:r>
      <w:r w:rsidRPr="003A6E3D">
        <w:rPr>
          <w:rFonts w:ascii="Times New Roman" w:hAnsi="Times New Roman"/>
          <w:sz w:val="28"/>
          <w:szCs w:val="28"/>
        </w:rPr>
        <w:br/>
        <w:t xml:space="preserve">с помощью таблицы стандартных нагрузок;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упражнения дыхательной и зрительной гимнастики, объяснять </w:t>
      </w:r>
      <w:r w:rsidRPr="003A6E3D">
        <w:rPr>
          <w:rFonts w:ascii="Times New Roman" w:hAnsi="Times New Roman"/>
          <w:sz w:val="28"/>
          <w:szCs w:val="28"/>
        </w:rPr>
        <w:br/>
        <w:t>их связь с предупреждением появления утомления;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движение противоходом в колонне по одному, перестраиваться </w:t>
      </w:r>
      <w:r w:rsidRPr="003A6E3D">
        <w:rPr>
          <w:rFonts w:ascii="Times New Roman" w:hAnsi="Times New Roman"/>
          <w:sz w:val="28"/>
          <w:szCs w:val="28"/>
        </w:rPr>
        <w:br/>
        <w:t>из колонны по одному в колонну по три на месте и в движении;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передвигаться по нижней жерди гимнастической стенки приставным шагом </w:t>
      </w:r>
      <w:r w:rsidRPr="003A6E3D">
        <w:rPr>
          <w:rFonts w:ascii="Times New Roman" w:hAnsi="Times New Roman"/>
          <w:sz w:val="28"/>
          <w:szCs w:val="28"/>
        </w:rPr>
        <w:br/>
        <w:t xml:space="preserve">в правую и левую сторону, лазать разноимённым способом;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прыжки через скакалку на двух ногах и попеременно </w:t>
      </w:r>
      <w:r w:rsidRPr="003A6E3D">
        <w:rPr>
          <w:rFonts w:ascii="Times New Roman" w:hAnsi="Times New Roman"/>
          <w:sz w:val="28"/>
          <w:szCs w:val="28"/>
        </w:rPr>
        <w:br/>
      </w:r>
      <w:r w:rsidRPr="003A6E3D">
        <w:rPr>
          <w:rFonts w:ascii="Times New Roman" w:hAnsi="Times New Roman"/>
          <w:sz w:val="28"/>
          <w:szCs w:val="28"/>
        </w:rPr>
        <w:lastRenderedPageBreak/>
        <w:t xml:space="preserve">на правой и левой ноге;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упражнения ритмической гимнастики, движения танцев галоп и полька;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3A6E3D">
        <w:rPr>
          <w:rFonts w:ascii="Times New Roman" w:hAnsi="Times New Roman"/>
          <w:sz w:val="28"/>
          <w:szCs w:val="28"/>
        </w:rPr>
        <w:br/>
        <w:t xml:space="preserve">из положения сидя и стоя;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передвигаться на лыжах одновременным двухшажным ходом, спускаться </w:t>
      </w:r>
      <w:r w:rsidRPr="003A6E3D">
        <w:rPr>
          <w:rFonts w:ascii="Times New Roman" w:hAnsi="Times New Roman"/>
          <w:sz w:val="28"/>
          <w:szCs w:val="28"/>
        </w:rPr>
        <w:br/>
        <w:t xml:space="preserve">с пологого склона в стойке лыжника и тормозить плугом;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упражнения на развитие физических качеств, демонстрировать приросты в их показателях. </w:t>
      </w:r>
      <w:bookmarkStart w:id="242" w:name="_Toc103687220"/>
    </w:p>
    <w:bookmarkEnd w:id="242"/>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168.3.6.10. К концу обучения в 4 классе обучающийся достигнет следующих предметных результатов по отдельным темам программы по физической культуре:</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объяснять назначение комплекса ГТО и выявлять его связь с подготовкой </w:t>
      </w:r>
      <w:r w:rsidRPr="003A6E3D">
        <w:rPr>
          <w:rFonts w:ascii="Times New Roman" w:hAnsi="Times New Roman"/>
          <w:sz w:val="28"/>
          <w:szCs w:val="28"/>
        </w:rPr>
        <w:br/>
        <w:t xml:space="preserve">к труду и защите Родины;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осознавать положительное влияние занятий физической подготовкой </w:t>
      </w:r>
      <w:r w:rsidRPr="003A6E3D">
        <w:rPr>
          <w:rFonts w:ascii="Times New Roman" w:hAnsi="Times New Roman"/>
          <w:sz w:val="28"/>
          <w:szCs w:val="28"/>
        </w:rPr>
        <w:br/>
        <w:t xml:space="preserve">на укрепление здоровья, развитие сердечно-сосудистой и дыхательной систем;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приводить примеры регулирования физической нагрузки по пульсу </w:t>
      </w:r>
      <w:r w:rsidRPr="003A6E3D">
        <w:rPr>
          <w:rFonts w:ascii="Times New Roman" w:hAnsi="Times New Roman"/>
          <w:sz w:val="28"/>
          <w:szCs w:val="28"/>
        </w:rPr>
        <w:br/>
        <w:t xml:space="preserve">при развитии физических качеств: силы, быстроты, выносливости и гибкости; </w:t>
      </w:r>
    </w:p>
    <w:p w:rsidR="00DF44AA" w:rsidRPr="003A6E3D" w:rsidRDefault="00DF44AA" w:rsidP="00DF44AA">
      <w:pPr>
        <w:jc w:val="both"/>
        <w:rPr>
          <w:rFonts w:ascii="Times New Roman" w:hAnsi="Times New Roman"/>
          <w:color w:val="C00000"/>
          <w:sz w:val="28"/>
          <w:szCs w:val="28"/>
        </w:rPr>
      </w:pPr>
      <w:r w:rsidRPr="003A6E3D">
        <w:rPr>
          <w:rFonts w:ascii="Times New Roman" w:hAnsi="Times New Roman"/>
          <w:sz w:val="28"/>
          <w:szCs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проявлять готовность оказать первую помощь в случае необходимости;</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демонстрировать акробатические комбинации из 5–7 хорошо освоенных упражнений (с помощью учителя);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демонстрировать опорный прыжок через гимнастического козла с разбега способом напрыгивания;</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прыжок в высоту с разбега перешагиванием;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lastRenderedPageBreak/>
        <w:t xml:space="preserve">выполнять метание малого (теннисного) мяча на дальность;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 xml:space="preserve">выполнять освоенные технические действия спортивных игр баскетбол, волейбол и футбол в условиях игровой деятельности; </w:t>
      </w:r>
    </w:p>
    <w:p w:rsidR="00DF44AA" w:rsidRPr="003A6E3D" w:rsidRDefault="00DF44AA" w:rsidP="00DF44AA">
      <w:pPr>
        <w:jc w:val="both"/>
        <w:rPr>
          <w:rFonts w:ascii="Times New Roman" w:hAnsi="Times New Roman"/>
          <w:sz w:val="28"/>
          <w:szCs w:val="28"/>
        </w:rPr>
      </w:pPr>
      <w:r w:rsidRPr="003A6E3D">
        <w:rPr>
          <w:rFonts w:ascii="Times New Roman" w:hAnsi="Times New Roman"/>
          <w:sz w:val="28"/>
          <w:szCs w:val="28"/>
        </w:rPr>
        <w:t>выполнять упражнения на развитие физических качеств, демонстрировать приросты в их показателях.</w:t>
      </w:r>
    </w:p>
    <w:p w:rsidR="00CA2E26" w:rsidRPr="00C2590D" w:rsidRDefault="00C26CF4" w:rsidP="00E14A55">
      <w:pPr>
        <w:pStyle w:val="10"/>
        <w:pBdr>
          <w:bottom w:val="none" w:sz="0" w:space="0" w:color="auto"/>
        </w:pBdr>
        <w:spacing w:before="0" w:line="360" w:lineRule="auto"/>
        <w:ind w:firstLine="708"/>
        <w:jc w:val="both"/>
        <w:rPr>
          <w:b w:val="0"/>
          <w:color w:val="00B050"/>
          <w:szCs w:val="28"/>
          <w:lang w:eastAsia="ru-RU"/>
        </w:rPr>
      </w:pPr>
      <w:r w:rsidRPr="00C2590D">
        <w:rPr>
          <w:b w:val="0"/>
          <w:color w:val="00B050"/>
          <w:szCs w:val="28"/>
        </w:rPr>
        <w:t>169.</w:t>
      </w:r>
      <w:r w:rsidR="00CA2E26" w:rsidRPr="00C2590D">
        <w:rPr>
          <w:b w:val="0"/>
          <w:color w:val="00B050"/>
        </w:rPr>
        <w:t xml:space="preserve"> </w:t>
      </w:r>
      <w:r w:rsidR="00CA2E26" w:rsidRPr="00C2590D">
        <w:rPr>
          <w:b w:val="0"/>
          <w:color w:val="00B050"/>
          <w:szCs w:val="28"/>
          <w:lang w:eastAsia="ru-RU"/>
        </w:rPr>
        <w:t>Программа формирования универсальных учебных действий.</w:t>
      </w:r>
    </w:p>
    <w:p w:rsidR="00CA2E26"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hAnsi="Times New Roman"/>
          <w:sz w:val="28"/>
          <w:szCs w:val="28"/>
        </w:rPr>
        <w:t>169.</w:t>
      </w:r>
      <w:r w:rsidR="005615C6" w:rsidRPr="00C77D24">
        <w:rPr>
          <w:rFonts w:ascii="Times New Roman" w:hAnsi="Times New Roman"/>
          <w:sz w:val="28"/>
          <w:szCs w:val="28"/>
        </w:rPr>
        <w:t>1. </w:t>
      </w:r>
      <w:r w:rsidR="00CA2E26" w:rsidRPr="00C77D24">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C77D24" w:rsidRDefault="00CA2E26" w:rsidP="000C14A5">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CA2E26" w:rsidRPr="00C77D24" w:rsidRDefault="00CA2E26" w:rsidP="000C14A5">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CA2E26"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5615C6" w:rsidRPr="00C77D24">
        <w:rPr>
          <w:rFonts w:ascii="Times New Roman" w:eastAsia="SchoolBookSanPin" w:hAnsi="Times New Roman"/>
          <w:sz w:val="28"/>
          <w:szCs w:val="28"/>
        </w:rPr>
        <w:t>2. </w:t>
      </w:r>
      <w:r w:rsidR="00CA2E26" w:rsidRPr="00C77D24">
        <w:rPr>
          <w:rFonts w:ascii="Times New Roman" w:eastAsia="SchoolBookSanPin" w:hAnsi="Times New Roman"/>
          <w:sz w:val="28"/>
          <w:szCs w:val="28"/>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w:t>
      </w:r>
      <w:r w:rsidR="00CA2E26" w:rsidRPr="00C77D24">
        <w:rPr>
          <w:rFonts w:ascii="Times New Roman" w:eastAsia="SchoolBookSanPin" w:hAnsi="Times New Roman"/>
          <w:sz w:val="28"/>
          <w:szCs w:val="28"/>
        </w:rPr>
        <w:br/>
        <w:t xml:space="preserve">в области метапредметных результатов. Это взаимодействие проявляется </w:t>
      </w:r>
      <w:r w:rsidR="00CA2E26" w:rsidRPr="00C77D24">
        <w:rPr>
          <w:rFonts w:ascii="Times New Roman" w:eastAsia="SchoolBookSanPin" w:hAnsi="Times New Roman"/>
          <w:sz w:val="28"/>
          <w:szCs w:val="28"/>
        </w:rPr>
        <w:br/>
        <w:t>в следующем:</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развивающиеся УУД обеспечивают протекание учебного процесса </w:t>
      </w:r>
      <w:r w:rsidRPr="00C77D24">
        <w:rPr>
          <w:rFonts w:ascii="Times New Roman" w:eastAsia="SchoolBookSanPin" w:hAnsi="Times New Roman"/>
          <w:sz w:val="28"/>
          <w:szCs w:val="28"/>
        </w:rPr>
        <w:b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Pr="00C77D24">
        <w:rPr>
          <w:rFonts w:ascii="Times New Roman" w:eastAsia="SchoolBookSanPin" w:hAnsi="Times New Roman"/>
          <w:sz w:val="28"/>
          <w:szCs w:val="28"/>
        </w:rPr>
        <w:br/>
        <w:t>с субъектами образовательного процесса);</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Pr="00C77D24">
        <w:rPr>
          <w:rFonts w:ascii="Times New Roman" w:eastAsia="SchoolBookSanPin" w:hAnsi="Times New Roman"/>
          <w:sz w:val="28"/>
          <w:szCs w:val="28"/>
        </w:rPr>
        <w:br/>
        <w:t xml:space="preserve">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w:t>
      </w:r>
      <w:r w:rsidRPr="00C77D24">
        <w:rPr>
          <w:rFonts w:ascii="Times New Roman" w:eastAsia="SchoolBookSanPin" w:hAnsi="Times New Roman"/>
          <w:sz w:val="28"/>
          <w:szCs w:val="28"/>
        </w:rPr>
        <w:lastRenderedPageBreak/>
        <w:t>сюжетов, процессов, что положительно отражается на качестве изучения учебных предметов;</w:t>
      </w:r>
    </w:p>
    <w:p w:rsidR="00CA2E26" w:rsidRPr="00C77D24" w:rsidRDefault="00CA2E26" w:rsidP="000C14A5">
      <w:pPr>
        <w:spacing w:after="0" w:line="353" w:lineRule="auto"/>
        <w:ind w:firstLine="709"/>
        <w:jc w:val="both"/>
        <w:rPr>
          <w:b/>
          <w:sz w:val="28"/>
          <w:szCs w:val="28"/>
        </w:rPr>
      </w:pPr>
      <w:r w:rsidRPr="00C77D24">
        <w:rPr>
          <w:rFonts w:ascii="Times New Roman" w:eastAsia="SchoolBookSanPin" w:hAnsi="Times New Roman"/>
          <w:sz w:val="28"/>
          <w:szCs w:val="28"/>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C77D24">
        <w:rPr>
          <w:rFonts w:ascii="Times New Roman" w:eastAsia="SchoolBookSanPin" w:hAnsi="Times New Roman"/>
          <w:sz w:val="28"/>
          <w:szCs w:val="28"/>
        </w:rPr>
        <w:br/>
        <w:t xml:space="preserve">к вариативному восприятию предметного содержания в условиях реального </w:t>
      </w:r>
      <w:r w:rsidRPr="00C77D24">
        <w:rPr>
          <w:rFonts w:ascii="Times New Roman" w:eastAsia="SchoolBookSanPin" w:hAnsi="Times New Roman"/>
          <w:sz w:val="28"/>
          <w:szCs w:val="28"/>
        </w:rPr>
        <w:br/>
        <w:t>и виртуального представления экранных (виртуальных) моделей изучаемых объектов, сюжетов, процессов.</w:t>
      </w:r>
    </w:p>
    <w:p w:rsidR="00CA2E26"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169.</w:t>
      </w:r>
      <w:r w:rsidR="005615C6" w:rsidRPr="00C77D24">
        <w:rPr>
          <w:rFonts w:ascii="Times New Roman" w:eastAsia="SchoolBookSanPin" w:hAnsi="Times New Roman"/>
          <w:bCs/>
          <w:sz w:val="28"/>
          <w:szCs w:val="28"/>
        </w:rPr>
        <w:t>3. </w:t>
      </w:r>
      <w:r w:rsidR="00CA2E26" w:rsidRPr="00C77D24">
        <w:rPr>
          <w:rFonts w:ascii="Times New Roman" w:eastAsia="SchoolBookSanPin" w:hAnsi="Times New Roman"/>
          <w:bCs/>
          <w:sz w:val="28"/>
          <w:szCs w:val="28"/>
        </w:rPr>
        <w:t xml:space="preserve">Познавательные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w:t>
      </w:r>
      <w:r w:rsidR="00542CD2" w:rsidRPr="00C77D24">
        <w:rPr>
          <w:rFonts w:ascii="Times New Roman" w:eastAsia="SchoolBookSanPin" w:hAnsi="Times New Roman"/>
          <w:sz w:val="28"/>
          <w:szCs w:val="28"/>
        </w:rPr>
        <w:t>отражают совокупность операций, участвующих</w:t>
      </w:r>
      <w:r w:rsidR="00CA2E26" w:rsidRPr="00C77D24">
        <w:rPr>
          <w:rFonts w:ascii="Times New Roman" w:eastAsia="SchoolBookSanPin" w:hAnsi="Times New Roman"/>
          <w:sz w:val="28"/>
          <w:szCs w:val="28"/>
        </w:rPr>
        <w:t xml:space="preserve"> </w:t>
      </w:r>
      <w:r w:rsidR="005C681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в учебно-познавательной деятельности</w:t>
      </w:r>
      <w:r w:rsidR="00542CD2" w:rsidRPr="00C77D24">
        <w:rPr>
          <w:rFonts w:ascii="Times New Roman" w:eastAsia="SchoolBookSanPin" w:hAnsi="Times New Roman"/>
          <w:sz w:val="28"/>
          <w:szCs w:val="28"/>
        </w:rPr>
        <w:t xml:space="preserve"> обучающихся и включают:</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169.</w:t>
      </w:r>
      <w:r w:rsidR="00542CD2" w:rsidRPr="00C77D24">
        <w:rPr>
          <w:rFonts w:ascii="Times New Roman" w:eastAsia="SchoolBookSanPin" w:hAnsi="Times New Roman"/>
          <w:bCs/>
          <w:sz w:val="28"/>
          <w:szCs w:val="28"/>
        </w:rPr>
        <w:t>4. </w:t>
      </w:r>
      <w:r w:rsidR="00CA2E26" w:rsidRPr="00C77D24">
        <w:rPr>
          <w:rFonts w:ascii="Times New Roman" w:eastAsia="SchoolBookSanPin" w:hAnsi="Times New Roman"/>
          <w:sz w:val="28"/>
          <w:szCs w:val="28"/>
        </w:rPr>
        <w:t xml:space="preserve">Познавательные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становятся предпосылкой формирования способности обучающегося к самообразованию и саморазвитию.</w:t>
      </w:r>
    </w:p>
    <w:p w:rsidR="00542CD2"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169.</w:t>
      </w:r>
      <w:r w:rsidR="00542CD2" w:rsidRPr="00C77D24">
        <w:rPr>
          <w:rFonts w:ascii="Times New Roman" w:eastAsia="SchoolBookSanPin" w:hAnsi="Times New Roman"/>
          <w:bCs/>
          <w:sz w:val="28"/>
          <w:szCs w:val="28"/>
        </w:rPr>
        <w:t>5. </w:t>
      </w:r>
      <w:r w:rsidR="00CA2E26" w:rsidRPr="00C77D24">
        <w:rPr>
          <w:rFonts w:ascii="Times New Roman" w:eastAsia="SchoolBookSanPin" w:hAnsi="Times New Roman"/>
          <w:bCs/>
          <w:sz w:val="28"/>
          <w:szCs w:val="28"/>
        </w:rPr>
        <w:t xml:space="preserve">Коммуникативные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169.</w:t>
      </w:r>
      <w:r w:rsidR="00542CD2" w:rsidRPr="00C77D24">
        <w:rPr>
          <w:rFonts w:ascii="Times New Roman" w:eastAsia="SchoolBookSanPin" w:hAnsi="Times New Roman"/>
          <w:bCs/>
          <w:sz w:val="28"/>
          <w:szCs w:val="28"/>
        </w:rPr>
        <w:t>6. </w:t>
      </w:r>
      <w:r w:rsidR="00CA2E26" w:rsidRPr="00C77D24">
        <w:rPr>
          <w:rFonts w:ascii="Times New Roman" w:eastAsia="SchoolBookSanPin" w:hAnsi="Times New Roman"/>
          <w:sz w:val="28"/>
          <w:szCs w:val="28"/>
        </w:rPr>
        <w:t xml:space="preserve">Коммуникативные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целесообразно формировать, используя цифровую образовательную среду класса, образовательной организации. </w:t>
      </w:r>
    </w:p>
    <w:p w:rsidR="00CA2E26" w:rsidRPr="00C77D24" w:rsidRDefault="00C26CF4"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169.</w:t>
      </w:r>
      <w:r w:rsidR="00542CD2" w:rsidRPr="00C77D24">
        <w:rPr>
          <w:rFonts w:ascii="Times New Roman" w:eastAsia="SchoolBookSanPin" w:hAnsi="Times New Roman"/>
          <w:bCs/>
          <w:sz w:val="28"/>
          <w:szCs w:val="28"/>
        </w:rPr>
        <w:t>7. </w:t>
      </w:r>
      <w:r w:rsidR="00CA2E26" w:rsidRPr="00C77D24">
        <w:rPr>
          <w:rFonts w:ascii="Times New Roman" w:eastAsia="SchoolBookSanPin" w:hAnsi="Times New Roman"/>
          <w:sz w:val="28"/>
          <w:szCs w:val="28"/>
        </w:rPr>
        <w:t>Коммуникативные УУД характеризуются четырьмя группами учебных операций, обеспечивающих:</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смысловое чтение текстов разных жанров, типов, назначений; аналитическую текстовую деятельность с ними;</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успешное участие обучающегося в диалогическом взаимодействии </w:t>
      </w:r>
      <w:r w:rsidRPr="00C77D24">
        <w:rPr>
          <w:rFonts w:ascii="Times New Roman" w:eastAsia="SchoolBookSanPin" w:hAnsi="Times New Roman"/>
          <w:sz w:val="28"/>
          <w:szCs w:val="28"/>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успешную продуктивно-творческую деятельность (самостоятельное</w:t>
      </w:r>
      <w:r w:rsidRPr="00C77D24">
        <w:rPr>
          <w:rFonts w:ascii="Times New Roman" w:eastAsia="SchoolBookSanPin" w:hAnsi="Times New Roman"/>
          <w:sz w:val="28"/>
          <w:szCs w:val="28"/>
        </w:rPr>
        <w:br/>
        <w:t xml:space="preserve">создание текстов разного типа – описания, рассуждения, повествования), создание </w:t>
      </w:r>
      <w:r w:rsidRPr="00C77D24">
        <w:rPr>
          <w:rFonts w:ascii="Times New Roman" w:eastAsia="SchoolBookSanPin" w:hAnsi="Times New Roman"/>
          <w:sz w:val="28"/>
          <w:szCs w:val="28"/>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C77D24" w:rsidRDefault="00CA2E26" w:rsidP="000C14A5">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Pr="00C77D24">
        <w:rPr>
          <w:rFonts w:ascii="Times New Roman" w:eastAsia="SchoolBookSanPin" w:hAnsi="Times New Roman"/>
          <w:sz w:val="28"/>
          <w:szCs w:val="28"/>
        </w:rPr>
        <w:br/>
        <w:t>в условиях использования технологий неконтактного информационного взаимодействия.</w:t>
      </w:r>
    </w:p>
    <w:p w:rsidR="00CA2E26" w:rsidRPr="00C77D24" w:rsidRDefault="00C26CF4" w:rsidP="00E14A55">
      <w:pPr>
        <w:widowControl/>
        <w:suppressAutoHyphens/>
        <w:spacing w:after="0" w:line="353" w:lineRule="auto"/>
        <w:ind w:firstLine="709"/>
        <w:jc w:val="both"/>
        <w:outlineLvl w:val="1"/>
        <w:rPr>
          <w:rFonts w:ascii="Times New Roman" w:eastAsia="SchoolBookSanPin" w:hAnsi="Times New Roman"/>
          <w:sz w:val="28"/>
          <w:szCs w:val="28"/>
        </w:rPr>
      </w:pPr>
      <w:r w:rsidRPr="00C77D24">
        <w:rPr>
          <w:rFonts w:ascii="Times New Roman" w:eastAsia="SchoolBookSanPin" w:hAnsi="Times New Roman"/>
          <w:bCs/>
          <w:sz w:val="28"/>
          <w:szCs w:val="28"/>
        </w:rPr>
        <w:t>169.</w:t>
      </w:r>
      <w:r w:rsidR="00542CD2" w:rsidRPr="00C77D24">
        <w:rPr>
          <w:rFonts w:ascii="Times New Roman" w:eastAsia="SchoolBookSanPin" w:hAnsi="Times New Roman"/>
          <w:bCs/>
          <w:sz w:val="28"/>
          <w:szCs w:val="28"/>
        </w:rPr>
        <w:t>8. </w:t>
      </w:r>
      <w:r w:rsidR="00CA2E26" w:rsidRPr="00C77D24">
        <w:rPr>
          <w:rFonts w:ascii="Times New Roman" w:eastAsia="SchoolBookSanPin" w:hAnsi="Times New Roman"/>
          <w:bCs/>
          <w:sz w:val="28"/>
          <w:szCs w:val="28"/>
        </w:rPr>
        <w:t xml:space="preserve">Регулятивные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w:t>
      </w:r>
      <w:r w:rsidR="00542CD2" w:rsidRPr="00C77D24">
        <w:rPr>
          <w:rFonts w:ascii="Times New Roman" w:eastAsia="SchoolBookSanPin" w:hAnsi="Times New Roman"/>
          <w:sz w:val="28"/>
          <w:szCs w:val="28"/>
        </w:rPr>
        <w:t xml:space="preserve">отражают </w:t>
      </w:r>
      <w:r w:rsidR="00CA2E26" w:rsidRPr="00C77D24">
        <w:rPr>
          <w:rFonts w:ascii="Times New Roman" w:eastAsia="SchoolBookSanPin" w:hAnsi="Times New Roman"/>
          <w:sz w:val="28"/>
          <w:szCs w:val="28"/>
        </w:rPr>
        <w:t xml:space="preserve">совокупность учебных операций, обеспечивающих становление рефлексивных качеств </w:t>
      </w:r>
      <w:r w:rsidR="00542CD2" w:rsidRPr="00C77D24">
        <w:rPr>
          <w:rFonts w:ascii="Times New Roman" w:eastAsia="SchoolBookSanPin" w:hAnsi="Times New Roman"/>
          <w:sz w:val="28"/>
          <w:szCs w:val="28"/>
        </w:rPr>
        <w:t>обучающегося</w:t>
      </w:r>
      <w:r w:rsidR="00CA2E26" w:rsidRPr="00C77D24">
        <w:rPr>
          <w:rFonts w:ascii="Times New Roman" w:eastAsia="SchoolBookSanPin" w:hAnsi="Times New Roman"/>
          <w:sz w:val="28"/>
          <w:szCs w:val="28"/>
        </w:rPr>
        <w:t xml:space="preserve"> (на уровне начального общего образования их формирование осуществляется </w:t>
      </w:r>
      <w:r w:rsidR="00255447"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на пропедевтическом уровне). </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542CD2" w:rsidRPr="00C77D24">
        <w:rPr>
          <w:rFonts w:ascii="Times New Roman" w:eastAsia="SchoolBookSanPin" w:hAnsi="Times New Roman"/>
          <w:sz w:val="28"/>
          <w:szCs w:val="28"/>
        </w:rPr>
        <w:t>9. </w:t>
      </w:r>
      <w:r w:rsidR="00CA2E26" w:rsidRPr="00C77D24">
        <w:rPr>
          <w:rFonts w:ascii="Times New Roman" w:eastAsia="SchoolBookSanPin" w:hAnsi="Times New Roman"/>
          <w:sz w:val="28"/>
          <w:szCs w:val="28"/>
        </w:rPr>
        <w:t>Выделяются шесть групп операций:</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принимать и удерживать учебную задачу;</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планировать её решение;</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контролировать полученный результат деятельности;</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контролировать процесс деятельности, его соответствие выбранному способу;</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корректировать при необходимости процесс деятельности.</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542CD2" w:rsidRPr="00C77D24">
        <w:rPr>
          <w:rFonts w:ascii="Times New Roman" w:eastAsia="SchoolBookSanPin" w:hAnsi="Times New Roman"/>
          <w:sz w:val="28"/>
          <w:szCs w:val="28"/>
        </w:rPr>
        <w:t>10. </w:t>
      </w:r>
      <w:r w:rsidR="00CA2E26" w:rsidRPr="00C77D24">
        <w:rPr>
          <w:rFonts w:ascii="Times New Roman" w:eastAsia="SchoolBookSanPin" w:hAnsi="Times New Roman"/>
          <w:sz w:val="28"/>
          <w:szCs w:val="28"/>
        </w:rPr>
        <w:t xml:space="preserve">Важной составляющей регулятивных </w:t>
      </w:r>
      <w:r w:rsidR="00542CD2"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являются операции, определяющие способность обучающегося к волевым усилиям</w:t>
      </w:r>
      <w:r w:rsidR="00542CD2" w:rsidRPr="00C77D24">
        <w:rPr>
          <w:rFonts w:ascii="Times New Roman" w:eastAsia="SchoolBookSanPin" w:hAnsi="Times New Roman"/>
          <w:sz w:val="28"/>
          <w:szCs w:val="28"/>
        </w:rPr>
        <w:t xml:space="preserve"> </w:t>
      </w:r>
      <w:r w:rsidR="005C6810" w:rsidRPr="00C77D24">
        <w:rPr>
          <w:rFonts w:ascii="Times New Roman" w:eastAsia="SchoolBookSanPin" w:hAnsi="Times New Roman"/>
          <w:sz w:val="28"/>
          <w:szCs w:val="28"/>
        </w:rPr>
        <w:t xml:space="preserve">в процессе коллективной и (или) </w:t>
      </w:r>
      <w:r w:rsidR="00CA2E26" w:rsidRPr="00C77D24">
        <w:rPr>
          <w:rFonts w:ascii="Times New Roman" w:eastAsia="SchoolBookSanPin" w:hAnsi="Times New Roman"/>
          <w:sz w:val="28"/>
          <w:szCs w:val="28"/>
        </w:rPr>
        <w:t xml:space="preserve">совместной деятельности, к мирному самостоятельному </w:t>
      </w:r>
      <w:r w:rsidR="00CA2E26" w:rsidRPr="00C77D24">
        <w:rPr>
          <w:rFonts w:ascii="Times New Roman" w:eastAsia="SchoolBookSanPin" w:hAnsi="Times New Roman"/>
          <w:sz w:val="28"/>
          <w:szCs w:val="28"/>
        </w:rPr>
        <w:lastRenderedPageBreak/>
        <w:t>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9965F3" w:rsidRPr="00C77D24">
        <w:rPr>
          <w:rFonts w:ascii="Times New Roman" w:eastAsia="SchoolBookSanPin" w:hAnsi="Times New Roman"/>
          <w:sz w:val="28"/>
          <w:szCs w:val="28"/>
        </w:rPr>
        <w:t>11. </w:t>
      </w:r>
      <w:r w:rsidR="00CA2E26" w:rsidRPr="00C77D24">
        <w:rPr>
          <w:rFonts w:ascii="Times New Roman" w:eastAsia="SchoolBookSanPin" w:hAnsi="Times New Roman"/>
          <w:sz w:val="28"/>
          <w:szCs w:val="28"/>
        </w:rPr>
        <w:t xml:space="preserve">В федеральных рабочих программах учебных предметов требования </w:t>
      </w:r>
      <w:r w:rsidR="00CA2E26" w:rsidRPr="00C77D24">
        <w:rPr>
          <w:rFonts w:ascii="Times New Roman" w:eastAsia="SchoolBookSanPin" w:hAnsi="Times New Roman"/>
          <w:sz w:val="28"/>
          <w:szCs w:val="28"/>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знание и применение коммуникативных форм взаимодействия (договариваться, рассуждать, находить компромиссные решения), в том числе </w:t>
      </w:r>
      <w:r w:rsidR="00255447" w:rsidRPr="00C77D24">
        <w:rPr>
          <w:rFonts w:ascii="Times New Roman" w:eastAsia="SchoolBookSanPin" w:hAnsi="Times New Roman"/>
          <w:sz w:val="28"/>
          <w:szCs w:val="28"/>
        </w:rPr>
        <w:br/>
      </w:r>
      <w:r w:rsidRPr="00C77D24">
        <w:rPr>
          <w:rFonts w:ascii="Times New Roman" w:eastAsia="SchoolBookSanPin" w:hAnsi="Times New Roman"/>
          <w:sz w:val="28"/>
          <w:szCs w:val="28"/>
        </w:rPr>
        <w:t>в условиях использования технологий неконтактного информационного взаимодействия;</w:t>
      </w:r>
    </w:p>
    <w:p w:rsidR="00CA2E26" w:rsidRPr="00C77D24" w:rsidRDefault="00CA2E26" w:rsidP="00E14A55">
      <w:pPr>
        <w:widowControl/>
        <w:spacing w:after="0" w:line="353" w:lineRule="auto"/>
        <w:ind w:firstLine="709"/>
        <w:jc w:val="both"/>
        <w:rPr>
          <w:b/>
          <w:sz w:val="28"/>
          <w:szCs w:val="28"/>
        </w:rPr>
      </w:pPr>
      <w:r w:rsidRPr="00C77D24">
        <w:rPr>
          <w:rFonts w:ascii="Times New Roman" w:eastAsia="SchoolBookSanPin" w:hAnsi="Times New Roman"/>
          <w:sz w:val="28"/>
          <w:szCs w:val="28"/>
        </w:rPr>
        <w:t>волевые регулятивные умения (подчиняться, уступать, объективно оценивать вклад свой и других в результат общего труда и друг</w:t>
      </w:r>
      <w:r w:rsidR="009965F3" w:rsidRPr="00C77D24">
        <w:rPr>
          <w:rFonts w:ascii="Times New Roman" w:eastAsia="SchoolBookSanPin" w:hAnsi="Times New Roman"/>
          <w:sz w:val="28"/>
          <w:szCs w:val="28"/>
        </w:rPr>
        <w:t>ие</w:t>
      </w:r>
      <w:r w:rsidRPr="00C77D24">
        <w:rPr>
          <w:rFonts w:ascii="Times New Roman" w:eastAsia="SchoolBookSanPin" w:hAnsi="Times New Roman"/>
          <w:sz w:val="28"/>
          <w:szCs w:val="28"/>
        </w:rPr>
        <w:t>).</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9965F3" w:rsidRPr="00C77D24">
        <w:rPr>
          <w:rFonts w:ascii="Times New Roman" w:eastAsia="SchoolBookSanPin" w:hAnsi="Times New Roman"/>
          <w:sz w:val="28"/>
          <w:szCs w:val="28"/>
        </w:rPr>
        <w:t>12. </w:t>
      </w:r>
      <w:r w:rsidR="00CA2E26" w:rsidRPr="00C77D24">
        <w:rPr>
          <w:rFonts w:ascii="Times New Roman" w:eastAsia="SchoolBookSanPin" w:hAnsi="Times New Roman"/>
          <w:sz w:val="28"/>
          <w:szCs w:val="28"/>
        </w:rPr>
        <w:t>Механизмом конструирования образовательного процесса являются следующие методические позиции</w:t>
      </w:r>
      <w:r w:rsidR="009965F3" w:rsidRPr="00C77D24">
        <w:rPr>
          <w:rFonts w:ascii="Times New Roman" w:eastAsia="SchoolBookSanPin" w:hAnsi="Times New Roman"/>
          <w:sz w:val="28"/>
          <w:szCs w:val="28"/>
        </w:rPr>
        <w:t>.</w:t>
      </w:r>
    </w:p>
    <w:p w:rsidR="009965F3"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9965F3" w:rsidRPr="00C77D24">
        <w:rPr>
          <w:rFonts w:ascii="Times New Roman" w:eastAsia="SchoolBookSanPin" w:hAnsi="Times New Roman"/>
          <w:sz w:val="28"/>
          <w:szCs w:val="28"/>
        </w:rPr>
        <w:t>12.1. П</w:t>
      </w:r>
      <w:r w:rsidR="00CA2E26" w:rsidRPr="00C77D24">
        <w:rPr>
          <w:rFonts w:ascii="Times New Roman" w:eastAsia="SchoolBookSanPin" w:hAnsi="Times New Roman"/>
          <w:sz w:val="28"/>
          <w:szCs w:val="28"/>
        </w:rPr>
        <w:t xml:space="preserve">едагогический работник проводит анализ содержания учебного предмета с точки зрения </w:t>
      </w:r>
      <w:r w:rsidR="009965F3"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и устанавливает те содержательные линии, которые </w:t>
      </w:r>
      <w:r w:rsidR="009965F3"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можно выделить в содержании каждого учебного предмета. </w:t>
      </w:r>
    </w:p>
    <w:p w:rsidR="009965F3"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на данном предметном содержании. </w:t>
      </w:r>
    </w:p>
    <w:p w:rsidR="009965F3"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или операций на разном предметном содержании. </w:t>
      </w:r>
    </w:p>
    <w:p w:rsidR="009965F3"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Третий этап характеризуется устойчивостью </w:t>
      </w:r>
      <w:r w:rsidR="009965F3" w:rsidRPr="00C77D24">
        <w:rPr>
          <w:rFonts w:ascii="Times New Roman" w:eastAsia="SchoolBookSanPin" w:hAnsi="Times New Roman"/>
          <w:sz w:val="28"/>
          <w:szCs w:val="28"/>
        </w:rPr>
        <w:t>УУД</w:t>
      </w:r>
      <w:r w:rsidRPr="00C77D24">
        <w:rPr>
          <w:rFonts w:ascii="Times New Roman" w:eastAsia="SchoolBookSanPin" w:hAnsi="Times New Roman"/>
          <w:sz w:val="28"/>
          <w:szCs w:val="28"/>
        </w:rPr>
        <w:t xml:space="preserve">, </w:t>
      </w:r>
      <w:r w:rsidR="009965F3" w:rsidRPr="00C77D24">
        <w:rPr>
          <w:rFonts w:ascii="Times New Roman" w:eastAsia="SchoolBookSanPin" w:hAnsi="Times New Roman"/>
          <w:sz w:val="28"/>
          <w:szCs w:val="28"/>
        </w:rPr>
        <w:t>то есть</w:t>
      </w:r>
      <w:r w:rsidRPr="00C77D24">
        <w:rPr>
          <w:rFonts w:ascii="Times New Roman" w:eastAsia="SchoolBookSanPin" w:hAnsi="Times New Roman"/>
          <w:sz w:val="28"/>
          <w:szCs w:val="28"/>
        </w:rPr>
        <w:t xml:space="preserve"> использования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его независимо от предметного содержания. У обучающегося начинает </w:t>
      </w:r>
      <w:r w:rsidRPr="00C77D24">
        <w:rPr>
          <w:rFonts w:ascii="Times New Roman" w:eastAsia="SchoolBookSanPin" w:hAnsi="Times New Roman"/>
          <w:sz w:val="28"/>
          <w:szCs w:val="28"/>
        </w:rPr>
        <w:lastRenderedPageBreak/>
        <w:t xml:space="preserve">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 xml:space="preserve">.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C77D24">
        <w:rPr>
          <w:rFonts w:ascii="Times New Roman" w:eastAsia="SchoolBookSanPin" w:hAnsi="Times New Roman"/>
          <w:sz w:val="28"/>
          <w:szCs w:val="28"/>
        </w:rPr>
        <w:t>.</w:t>
      </w:r>
    </w:p>
    <w:p w:rsidR="009965F3"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9965F3" w:rsidRPr="00C77D24">
        <w:rPr>
          <w:rFonts w:ascii="Times New Roman" w:eastAsia="SchoolBookSanPin" w:hAnsi="Times New Roman"/>
          <w:sz w:val="28"/>
          <w:szCs w:val="28"/>
        </w:rPr>
        <w:t xml:space="preserve">12.2. Педагогический работник </w:t>
      </w:r>
      <w:r w:rsidR="00CA2E26" w:rsidRPr="00C77D24">
        <w:rPr>
          <w:rFonts w:ascii="Times New Roman" w:eastAsia="SchoolBookSanPin" w:hAnsi="Times New Roman"/>
          <w:sz w:val="28"/>
          <w:szCs w:val="28"/>
        </w:rPr>
        <w:t>использу</w:t>
      </w:r>
      <w:r w:rsidR="009965F3" w:rsidRPr="00C77D24">
        <w:rPr>
          <w:rFonts w:ascii="Times New Roman" w:eastAsia="SchoolBookSanPin" w:hAnsi="Times New Roman"/>
          <w:sz w:val="28"/>
          <w:szCs w:val="28"/>
        </w:rPr>
        <w:t>ет</w:t>
      </w:r>
      <w:r w:rsidR="00CA2E26" w:rsidRPr="00C77D24">
        <w:rPr>
          <w:rFonts w:ascii="Times New Roman" w:eastAsia="SchoolBookSanPin" w:hAnsi="Times New Roman"/>
          <w:sz w:val="28"/>
          <w:szCs w:val="28"/>
        </w:rPr>
        <w:t xml:space="preserve"> виды деятельности, которые </w:t>
      </w:r>
      <w:r w:rsidR="009965F3"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C77D24">
        <w:rPr>
          <w:rFonts w:ascii="Times New Roman" w:eastAsia="SchoolBookSanPin" w:hAnsi="Times New Roman"/>
          <w:sz w:val="28"/>
          <w:szCs w:val="28"/>
        </w:rPr>
        <w:t>а</w:t>
      </w:r>
      <w:r w:rsidR="00CA2E26" w:rsidRPr="00C77D24">
        <w:rPr>
          <w:rFonts w:ascii="Times New Roman" w:eastAsia="SchoolBookSanPin" w:hAnsi="Times New Roman"/>
          <w:sz w:val="28"/>
          <w:szCs w:val="28"/>
        </w:rPr>
        <w:t xml:space="preserve">, исследовательская, творческая деятельность, в том числе </w:t>
      </w:r>
      <w:r w:rsidR="00255447"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w:t>
      </w:r>
      <w:r w:rsidR="00255447"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в том числе в условиях использования технологий неконтактного информационного взаимодействия.</w:t>
      </w:r>
    </w:p>
    <w:p w:rsidR="009965F3" w:rsidRPr="00C77D24" w:rsidRDefault="00DC3720"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w:t>
      </w:r>
      <w:r w:rsidR="00CA2E26" w:rsidRPr="00C77D24">
        <w:rPr>
          <w:rFonts w:ascii="Times New Roman" w:eastAsia="SchoolBookSanPin" w:hAnsi="Times New Roman"/>
          <w:sz w:val="28"/>
          <w:szCs w:val="28"/>
        </w:rPr>
        <w:t xml:space="preserve">ля формирования наблюдения как метода познания разных объектов действительности на уроках окружающего мира организуются наблюдения </w:t>
      </w:r>
      <w:r w:rsidR="00255447"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C77D24">
        <w:rPr>
          <w:rFonts w:ascii="Times New Roman" w:eastAsia="SchoolBookSanPin" w:hAnsi="Times New Roman"/>
          <w:sz w:val="28"/>
          <w:szCs w:val="28"/>
        </w:rPr>
        <w:lastRenderedPageBreak/>
        <w:t>обучающемуся</w:t>
      </w:r>
      <w:r w:rsidR="00CA2E26" w:rsidRPr="00C77D24">
        <w:rPr>
          <w:rFonts w:ascii="Times New Roman" w:eastAsia="SchoolBookSanPin" w:hAnsi="Times New Roman"/>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Уроки литературного чтения позволяют проводить наблюдения текста,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Если эта работа проводится учителем систематически и на уроках </w:t>
      </w:r>
      <w:r w:rsidR="009965F3" w:rsidRPr="00C77D24">
        <w:rPr>
          <w:rFonts w:ascii="Times New Roman" w:eastAsia="SchoolBookSanPin" w:hAnsi="Times New Roman"/>
          <w:sz w:val="28"/>
          <w:szCs w:val="28"/>
        </w:rPr>
        <w:br/>
      </w:r>
      <w:r w:rsidRPr="00C77D24">
        <w:rPr>
          <w:rFonts w:ascii="Times New Roman" w:eastAsia="SchoolBookSanPin" w:hAnsi="Times New Roman"/>
          <w:sz w:val="28"/>
          <w:szCs w:val="28"/>
        </w:rPr>
        <w:t>по всем учебным предметам, то универсальность учебного действия формируется успешно и быстро.</w:t>
      </w:r>
    </w:p>
    <w:p w:rsidR="00DC3720"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9965F3" w:rsidRPr="00C77D24">
        <w:rPr>
          <w:rFonts w:ascii="Times New Roman" w:eastAsia="SchoolBookSanPin" w:hAnsi="Times New Roman"/>
          <w:sz w:val="28"/>
          <w:szCs w:val="28"/>
        </w:rPr>
        <w:t>12.3. П</w:t>
      </w:r>
      <w:r w:rsidR="00CA2E26" w:rsidRPr="00C77D24">
        <w:rPr>
          <w:rFonts w:ascii="Times New Roman" w:eastAsia="SchoolBookSanPin" w:hAnsi="Times New Roman"/>
          <w:sz w:val="28"/>
          <w:szCs w:val="28"/>
        </w:rPr>
        <w:t xml:space="preserve">едагогический работник применяет систему заданий, формирующих операциональный состав учебного действия. Цель таких </w:t>
      </w:r>
      <w:r w:rsidR="00255447"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заданий – создание алгоритма решения учебной задачи, выбор соответствующего способа действия. </w:t>
      </w:r>
    </w:p>
    <w:p w:rsidR="009965F3" w:rsidRPr="00C77D24" w:rsidRDefault="00DC3720"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w:t>
      </w:r>
      <w:r w:rsidR="00CA2E26" w:rsidRPr="00C77D24">
        <w:rPr>
          <w:rFonts w:ascii="Times New Roman" w:eastAsia="SchoolBookSanPin" w:hAnsi="Times New Roman"/>
          <w:sz w:val="28"/>
          <w:szCs w:val="28"/>
        </w:rPr>
        <w:t xml:space="preserve">а первых этапах указанная работа организуется коллективно, выстраиваются пошаговые операции, постепенно обучающиеся учатся выполнять </w:t>
      </w:r>
      <w:r w:rsidR="009965F3"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 этом изменяется и процесс контроля:</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от совместных действий с учителем обучающиеся переходят </w:t>
      </w:r>
      <w:r w:rsidRPr="00C77D24">
        <w:rPr>
          <w:rFonts w:ascii="Times New Roman" w:eastAsia="SchoolBookSanPin" w:hAnsi="Times New Roman"/>
          <w:sz w:val="28"/>
          <w:szCs w:val="28"/>
        </w:rPr>
        <w:br/>
        <w:t xml:space="preserve">к самостоятельным аналитическим оценкам;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выполняющий задание осваивает два вида контроля – результата и процесса деятельности; </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041ACA" w:rsidRPr="00C77D24">
        <w:rPr>
          <w:rFonts w:ascii="Times New Roman" w:eastAsia="SchoolBookSanPin" w:hAnsi="Times New Roman"/>
          <w:sz w:val="28"/>
          <w:szCs w:val="28"/>
        </w:rPr>
        <w:br/>
      </w:r>
      <w:r w:rsidRPr="00C77D24">
        <w:rPr>
          <w:rFonts w:ascii="Times New Roman" w:eastAsia="SchoolBookSanPin" w:hAnsi="Times New Roman"/>
          <w:sz w:val="28"/>
          <w:szCs w:val="28"/>
        </w:rPr>
        <w:t>и с соответствующей методической поддержкой исправления самим обучающимся своих ошибок.</w:t>
      </w:r>
    </w:p>
    <w:p w:rsidR="00CA2E26" w:rsidRPr="00C77D24" w:rsidRDefault="00CA2E26"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13. </w:t>
      </w:r>
      <w:r w:rsidR="00CA2E26" w:rsidRPr="00C77D24">
        <w:rPr>
          <w:rFonts w:ascii="Times New Roman" w:eastAsia="SchoolBookSanPin" w:hAnsi="Times New Roman"/>
          <w:sz w:val="28"/>
          <w:szCs w:val="28"/>
        </w:rPr>
        <w:t xml:space="preserve">Сравнение как </w:t>
      </w:r>
      <w:r w:rsidR="00041ACA"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14. </w:t>
      </w:r>
      <w:r w:rsidR="00CA2E26" w:rsidRPr="00C77D24">
        <w:rPr>
          <w:rFonts w:ascii="Times New Roman" w:eastAsia="SchoolBookSanPin" w:hAnsi="Times New Roman"/>
          <w:sz w:val="28"/>
          <w:szCs w:val="28"/>
        </w:rPr>
        <w:t xml:space="preserve">Классификация как </w:t>
      </w:r>
      <w:r w:rsidR="00041ACA"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включает: анализ свойств объектов, которые подлежат классификации; сравнение выделенных свойств с целью </w:t>
      </w:r>
      <w:r w:rsidR="00041AC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w:t>
      </w:r>
      <w:r w:rsidR="00CA2E26" w:rsidRPr="00C77D24">
        <w:rPr>
          <w:rFonts w:ascii="Times New Roman" w:eastAsia="SchoolBookSanPin" w:hAnsi="Times New Roman"/>
          <w:sz w:val="28"/>
          <w:szCs w:val="28"/>
        </w:rPr>
        <w:br/>
        <w:t xml:space="preserve">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CA2E26" w:rsidRPr="00C77D24">
        <w:rPr>
          <w:rFonts w:ascii="Times New Roman" w:eastAsia="SchoolBookSanPin" w:hAnsi="Times New Roman"/>
          <w:sz w:val="28"/>
          <w:szCs w:val="28"/>
        </w:rPr>
        <w:br/>
        <w:t>для рассмотрения учителем итогов работы.</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15. </w:t>
      </w:r>
      <w:r w:rsidR="00CA2E26" w:rsidRPr="00C77D24">
        <w:rPr>
          <w:rFonts w:ascii="Times New Roman" w:eastAsia="SchoolBookSanPin" w:hAnsi="Times New Roman"/>
          <w:sz w:val="28"/>
          <w:szCs w:val="28"/>
        </w:rPr>
        <w:t xml:space="preserve">Обобщение как </w:t>
      </w:r>
      <w:r w:rsidR="00041ACA"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C77D24">
        <w:rPr>
          <w:rFonts w:ascii="Times New Roman" w:eastAsia="SchoolBookSanPin" w:hAnsi="Times New Roman"/>
          <w:sz w:val="28"/>
          <w:szCs w:val="28"/>
        </w:rPr>
        <w:t xml:space="preserve"> игнорирование индивидуальных </w:t>
      </w:r>
      <w:r w:rsidR="00676CF1" w:rsidRPr="00C77D24">
        <w:rPr>
          <w:rFonts w:ascii="Times New Roman" w:eastAsia="SchoolBookSanPin" w:hAnsi="Times New Roman"/>
          <w:sz w:val="28"/>
          <w:szCs w:val="28"/>
        </w:rPr>
        <w:br/>
        <w:t>и (</w:t>
      </w:r>
      <w:r w:rsidR="00CA2E26" w:rsidRPr="00C77D24">
        <w:rPr>
          <w:rFonts w:ascii="Times New Roman" w:eastAsia="SchoolBookSanPin" w:hAnsi="Times New Roman"/>
          <w:sz w:val="28"/>
          <w:szCs w:val="28"/>
        </w:rPr>
        <w:t>или</w:t>
      </w:r>
      <w:r w:rsidR="00676CF1" w:rsidRPr="00C77D24">
        <w:rPr>
          <w:rFonts w:ascii="Times New Roman" w:eastAsia="SchoolBookSanPin" w:hAnsi="Times New Roman"/>
          <w:sz w:val="28"/>
          <w:szCs w:val="28"/>
        </w:rPr>
        <w:t>)</w:t>
      </w:r>
      <w:r w:rsidR="00CA2E26" w:rsidRPr="00C77D24">
        <w:rPr>
          <w:rFonts w:ascii="Times New Roman" w:eastAsia="SchoolBookSanPin" w:hAnsi="Times New Roman"/>
          <w:sz w:val="28"/>
          <w:szCs w:val="28"/>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w:t>
      </w:r>
      <w:r w:rsidR="00CA2E26" w:rsidRPr="00C77D24">
        <w:rPr>
          <w:rFonts w:ascii="Times New Roman" w:eastAsia="SchoolBookSanPin" w:hAnsi="Times New Roman"/>
          <w:sz w:val="28"/>
          <w:szCs w:val="28"/>
        </w:rPr>
        <w:lastRenderedPageBreak/>
        <w:t xml:space="preserve">предметов (объектов, явлений) и выделения их общих признаков. При этом возможна фиксация деятельности обучающегося в электронном формате </w:t>
      </w:r>
      <w:r w:rsidR="00676CF1"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для рассмотрения учителем итогов работы.</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16. </w:t>
      </w:r>
      <w:r w:rsidR="00CA2E26" w:rsidRPr="00C77D24">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041AC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 то есть возможность обобщённой характеристики сущности универсального действия.</w:t>
      </w:r>
    </w:p>
    <w:p w:rsidR="00041ACA"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17. </w:t>
      </w:r>
      <w:r w:rsidR="00CA2E26" w:rsidRPr="00C77D24">
        <w:rPr>
          <w:rFonts w:ascii="Times New Roman" w:eastAsia="SchoolBookSanPin" w:hAnsi="Times New Roman"/>
          <w:sz w:val="28"/>
          <w:szCs w:val="28"/>
        </w:rPr>
        <w:t xml:space="preserve">Сформированность </w:t>
      </w:r>
      <w:r w:rsidR="00041ACA" w:rsidRPr="00C77D24">
        <w:rPr>
          <w:rFonts w:ascii="Times New Roman" w:eastAsia="SchoolBookSanPin" w:hAnsi="Times New Roman"/>
          <w:sz w:val="28"/>
          <w:szCs w:val="28"/>
        </w:rPr>
        <w:t>УУД</w:t>
      </w:r>
      <w:r w:rsidR="00CA2E26" w:rsidRPr="00C77D24">
        <w:rPr>
          <w:rFonts w:ascii="Times New Roman" w:eastAsia="SchoolBookSanPin" w:hAnsi="Times New Roman"/>
          <w:sz w:val="28"/>
          <w:szCs w:val="28"/>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w:t>
      </w:r>
      <w:r w:rsidR="00041AC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w:t>
      </w:r>
      <w:r w:rsidR="00644F1E">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его достижения, ошибки и встретившиеся трудности. </w:t>
      </w:r>
    </w:p>
    <w:p w:rsidR="00CA2E26" w:rsidRPr="00C77D24" w:rsidRDefault="00C26CF4" w:rsidP="00E14A5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18. </w:t>
      </w:r>
      <w:r w:rsidR="00CA2E26" w:rsidRPr="00C77D24">
        <w:rPr>
          <w:rFonts w:ascii="Times New Roman" w:eastAsia="SchoolBookSanPin" w:hAnsi="Times New Roman"/>
          <w:sz w:val="28"/>
          <w:szCs w:val="28"/>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C77D24">
        <w:rPr>
          <w:rFonts w:ascii="Times New Roman" w:eastAsia="SchoolBookSanPin" w:hAnsi="Times New Roman"/>
          <w:sz w:val="28"/>
          <w:szCs w:val="28"/>
        </w:rPr>
        <w:t>представлен</w:t>
      </w:r>
      <w:r w:rsidR="00CA2E26" w:rsidRPr="00C77D24">
        <w:rPr>
          <w:rFonts w:ascii="Times New Roman" w:eastAsia="SchoolBookSanPin" w:hAnsi="Times New Roman"/>
          <w:sz w:val="28"/>
          <w:szCs w:val="28"/>
        </w:rPr>
        <w:t xml:space="preserve"> возможный вариант содержания всех групп УУД по каждому году обучения на уровне начального общего образования. В </w:t>
      </w:r>
      <w:r w:rsidR="00041ACA" w:rsidRPr="00C77D24">
        <w:rPr>
          <w:rFonts w:ascii="Times New Roman" w:eastAsia="SchoolBookSanPin" w:hAnsi="Times New Roman"/>
          <w:sz w:val="28"/>
          <w:szCs w:val="28"/>
        </w:rPr>
        <w:t>1</w:t>
      </w:r>
      <w:r w:rsidR="00CA2E26" w:rsidRPr="00C77D24">
        <w:rPr>
          <w:rFonts w:ascii="Times New Roman" w:eastAsia="SchoolBookSanPin" w:hAnsi="Times New Roman"/>
          <w:sz w:val="28"/>
          <w:szCs w:val="28"/>
        </w:rPr>
        <w:t xml:space="preserve"> и </w:t>
      </w:r>
      <w:r w:rsidR="00041ACA" w:rsidRPr="00C77D24">
        <w:rPr>
          <w:rFonts w:ascii="Times New Roman" w:eastAsia="SchoolBookSanPin" w:hAnsi="Times New Roman"/>
          <w:sz w:val="28"/>
          <w:szCs w:val="28"/>
        </w:rPr>
        <w:t>2</w:t>
      </w:r>
      <w:r w:rsidR="00CA2E26" w:rsidRPr="00C77D24">
        <w:rPr>
          <w:rFonts w:ascii="Times New Roman" w:eastAsia="SchoolBookSanPin" w:hAnsi="Times New Roman"/>
          <w:sz w:val="28"/>
          <w:szCs w:val="28"/>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C77D24" w:rsidRDefault="00C26CF4" w:rsidP="00E14A55">
      <w:pPr>
        <w:widowControl/>
        <w:spacing w:after="0" w:line="353" w:lineRule="auto"/>
        <w:ind w:firstLine="709"/>
        <w:jc w:val="both"/>
      </w:pPr>
      <w:r w:rsidRPr="00C77D24">
        <w:rPr>
          <w:rFonts w:ascii="Times New Roman" w:eastAsia="SchoolBookSanPin" w:hAnsi="Times New Roman"/>
          <w:sz w:val="28"/>
          <w:szCs w:val="28"/>
        </w:rPr>
        <w:t>169.</w:t>
      </w:r>
      <w:r w:rsidR="00041ACA" w:rsidRPr="00C77D24">
        <w:rPr>
          <w:rFonts w:ascii="Times New Roman" w:eastAsia="SchoolBookSanPin" w:hAnsi="Times New Roman"/>
          <w:sz w:val="28"/>
          <w:szCs w:val="28"/>
        </w:rPr>
        <w:t>19. В федеральных рабочих программах учебных предметов с</w:t>
      </w:r>
      <w:r w:rsidR="00CA2E26" w:rsidRPr="00C77D24">
        <w:rPr>
          <w:rFonts w:ascii="Times New Roman" w:eastAsia="SchoolBookSanPin" w:hAnsi="Times New Roman"/>
          <w:sz w:val="28"/>
          <w:szCs w:val="28"/>
        </w:rPr>
        <w:t xml:space="preserve">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w:t>
      </w:r>
      <w:r w:rsidR="00041AC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sidR="00041AC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и самооценки. Отдельный раздел «Совместная деятельность»</w:t>
      </w:r>
      <w:r w:rsidR="00D45313" w:rsidRPr="00C77D24">
        <w:rPr>
          <w:rFonts w:ascii="Times New Roman" w:eastAsia="SchoolBookSanPin" w:hAnsi="Times New Roman"/>
          <w:sz w:val="28"/>
          <w:szCs w:val="28"/>
        </w:rPr>
        <w:t xml:space="preserve"> </w:t>
      </w:r>
      <w:r w:rsidR="00CA2E26" w:rsidRPr="00C77D24">
        <w:rPr>
          <w:rFonts w:ascii="Times New Roman" w:eastAsia="SchoolBookSanPin" w:hAnsi="Times New Roman"/>
          <w:sz w:val="28"/>
          <w:szCs w:val="28"/>
        </w:rPr>
        <w:t xml:space="preserve">интегрирует </w:t>
      </w:r>
      <w:r w:rsidR="00CA2E26" w:rsidRPr="00C77D24">
        <w:rPr>
          <w:rFonts w:ascii="Times New Roman" w:eastAsia="SchoolBookSanPin" w:hAnsi="Times New Roman"/>
          <w:sz w:val="28"/>
          <w:szCs w:val="28"/>
        </w:rPr>
        <w:lastRenderedPageBreak/>
        <w:t>коммуникативные и регулятивные действия, необходимые для успешной совместной деятельности.</w:t>
      </w:r>
      <w:r w:rsidR="00CA2E26" w:rsidRPr="00C77D24">
        <w:t xml:space="preserve"> </w:t>
      </w:r>
    </w:p>
    <w:p w:rsidR="00CA2E26" w:rsidRPr="001D7E32" w:rsidRDefault="00C26CF4" w:rsidP="00E14A55">
      <w:pPr>
        <w:pStyle w:val="10"/>
        <w:pBdr>
          <w:bottom w:val="none" w:sz="0" w:space="0" w:color="auto"/>
        </w:pBdr>
        <w:spacing w:before="0" w:line="360" w:lineRule="auto"/>
        <w:ind w:firstLine="708"/>
        <w:jc w:val="both"/>
        <w:rPr>
          <w:rFonts w:eastAsia="SchoolBookSanPin"/>
          <w:b w:val="0"/>
          <w:szCs w:val="28"/>
        </w:rPr>
      </w:pPr>
      <w:r w:rsidRPr="001D7E32">
        <w:rPr>
          <w:b w:val="0"/>
          <w:szCs w:val="28"/>
        </w:rPr>
        <w:t>170.</w:t>
      </w:r>
      <w:r w:rsidR="00CA2E26" w:rsidRPr="001D7E32">
        <w:rPr>
          <w:b w:val="0"/>
          <w:szCs w:val="28"/>
        </w:rPr>
        <w:t xml:space="preserve"> </w:t>
      </w:r>
      <w:r w:rsidR="00CA2E26" w:rsidRPr="001D7E32">
        <w:rPr>
          <w:rFonts w:eastAsia="SchoolBookSanPin"/>
          <w:b w:val="0"/>
          <w:szCs w:val="28"/>
        </w:rPr>
        <w:t>Федеральная рабочая программа воспитания.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CA2E26" w:rsidRPr="001D7E32">
        <w:rPr>
          <w:rFonts w:ascii="Times New Roman" w:eastAsia="SchoolBookSanPin" w:hAnsi="Times New Roman"/>
          <w:sz w:val="28"/>
          <w:szCs w:val="28"/>
        </w:rPr>
        <w:t>1. Пояснительная записка.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256B" w:rsidRPr="001D7E32">
        <w:rPr>
          <w:rFonts w:ascii="Times New Roman" w:eastAsia="SchoolBookSanPin" w:hAnsi="Times New Roman"/>
          <w:sz w:val="28"/>
          <w:szCs w:val="28"/>
        </w:rPr>
        <w:t>1.1. </w:t>
      </w:r>
      <w:r w:rsidR="00CA2E26" w:rsidRPr="001D7E32">
        <w:rPr>
          <w:rFonts w:ascii="Times New Roman" w:eastAsia="SchoolBookSanPin" w:hAnsi="Times New Roman"/>
          <w:sz w:val="28"/>
          <w:szCs w:val="28"/>
        </w:rPr>
        <w:t xml:space="preserve">Федеральная рабочая программа воспитания для образовательных организаций (далее – </w:t>
      </w:r>
      <w:r w:rsidR="00DC2B81"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 xml:space="preserve">рограмма воспитания) служит основой для разработки рабочей программы воспитания </w:t>
      </w:r>
      <w:r w:rsidR="0049256B" w:rsidRPr="001D7E32">
        <w:rPr>
          <w:rFonts w:ascii="Times New Roman" w:eastAsia="SchoolBookSanPin" w:hAnsi="Times New Roman"/>
          <w:sz w:val="28"/>
          <w:szCs w:val="28"/>
        </w:rPr>
        <w:t>ООП НОО</w:t>
      </w:r>
      <w:r w:rsidR="00CA2E26" w:rsidRPr="001D7E32">
        <w:rPr>
          <w:rFonts w:ascii="Times New Roman" w:eastAsia="SchoolBookSanPin" w:hAnsi="Times New Roman"/>
          <w:sz w:val="28"/>
          <w:szCs w:val="28"/>
        </w:rPr>
        <w:t xml:space="preserve">. Программа воспитания основывается </w:t>
      </w:r>
      <w:r w:rsidR="00CA2E26" w:rsidRPr="001D7E32">
        <w:rPr>
          <w:rFonts w:ascii="Times New Roman" w:eastAsia="SchoolBookSanPin" w:hAnsi="Times New Roman"/>
          <w:sz w:val="28"/>
          <w:szCs w:val="28"/>
        </w:rPr>
        <w:br/>
        <w:t xml:space="preserve">на единстве и преемственности образовательного процесса всех уровней общего образования, соотносится с рабочими программами воспитания </w:t>
      </w:r>
      <w:r w:rsidR="00CA2E26" w:rsidRPr="001D7E32">
        <w:rPr>
          <w:rFonts w:ascii="Times New Roman" w:eastAsia="SchoolBookSanPin" w:hAnsi="Times New Roman"/>
          <w:sz w:val="28"/>
          <w:szCs w:val="28"/>
        </w:rPr>
        <w:br/>
        <w:t>для образовательных организаций дошкольного и среднего профессионального образования.</w:t>
      </w:r>
    </w:p>
    <w:p w:rsidR="00E05F39"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256B" w:rsidRPr="001D7E32">
        <w:rPr>
          <w:rFonts w:ascii="Times New Roman" w:eastAsia="SchoolBookSanPin" w:hAnsi="Times New Roman"/>
          <w:sz w:val="28"/>
          <w:szCs w:val="28"/>
        </w:rPr>
        <w:t>1.2. </w:t>
      </w:r>
      <w:r w:rsidR="00CA2E26" w:rsidRPr="001D7E32">
        <w:rPr>
          <w:rFonts w:ascii="Times New Roman" w:eastAsia="SchoolBookSanPin" w:hAnsi="Times New Roman"/>
          <w:sz w:val="28"/>
          <w:szCs w:val="28"/>
        </w:rPr>
        <w:t>Программа воспитания</w:t>
      </w:r>
      <w:r w:rsidR="00E05F39" w:rsidRPr="001D7E32">
        <w:rPr>
          <w:rFonts w:ascii="Times New Roman" w:eastAsia="SchoolBookSanPin" w:hAnsi="Times New Roman"/>
          <w:sz w:val="28"/>
          <w:szCs w:val="28"/>
        </w:rPr>
        <w:t>:</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предназначена для планирования и организации системной воспитательной деятельности</w:t>
      </w:r>
      <w:r w:rsidR="00E05F39" w:rsidRPr="001D7E32">
        <w:rPr>
          <w:rFonts w:ascii="Times New Roman" w:eastAsia="SchoolBookSanPin" w:hAnsi="Times New Roman"/>
          <w:sz w:val="28"/>
          <w:szCs w:val="28"/>
        </w:rPr>
        <w:t xml:space="preserve"> в образовательной организации</w:t>
      </w:r>
      <w:r w:rsidRPr="001D7E32">
        <w:rPr>
          <w:rFonts w:ascii="Times New Roman" w:eastAsia="SchoolBookSanPin" w:hAnsi="Times New Roman"/>
          <w:sz w:val="28"/>
          <w:szCs w:val="28"/>
        </w:rPr>
        <w:t>;</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w:t>
      </w:r>
      <w:r w:rsidR="00E05F39" w:rsidRPr="001D7E32">
        <w:rPr>
          <w:rFonts w:ascii="Times New Roman" w:eastAsia="SchoolBookSanPin" w:hAnsi="Times New Roman"/>
          <w:sz w:val="28"/>
          <w:szCs w:val="28"/>
        </w:rPr>
        <w:br/>
      </w:r>
      <w:r w:rsidRPr="001D7E32">
        <w:rPr>
          <w:rFonts w:ascii="Times New Roman" w:eastAsia="SchoolBookSanPin" w:hAnsi="Times New Roman"/>
          <w:sz w:val="28"/>
          <w:szCs w:val="28"/>
        </w:rPr>
        <w:t xml:space="preserve">и нормам поведения, принятым в российском обществе на основе российских базовых конституционных норм и ценностей; </w:t>
      </w:r>
    </w:p>
    <w:p w:rsidR="00CA2E26" w:rsidRPr="001D7E32" w:rsidRDefault="00E05F39"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предусматривает </w:t>
      </w:r>
      <w:r w:rsidR="00CA2E26" w:rsidRPr="001D7E32">
        <w:rPr>
          <w:rFonts w:ascii="Times New Roman" w:eastAsia="SchoolBookSanPin" w:hAnsi="Times New Roman"/>
          <w:sz w:val="28"/>
          <w:szCs w:val="28"/>
        </w:rPr>
        <w:t>историческое просвещение, формирование российской культурной и гражданской идентичности обучающихся.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1.3. </w:t>
      </w:r>
      <w:r w:rsidR="00CA2E26" w:rsidRPr="001D7E32">
        <w:rPr>
          <w:rFonts w:ascii="Times New Roman" w:eastAsia="SchoolBookSanPin" w:hAnsi="Times New Roman"/>
          <w:sz w:val="28"/>
          <w:szCs w:val="28"/>
        </w:rPr>
        <w:t>Программа воспитания включает три раздела: целевой, содержательный, организационный.</w:t>
      </w:r>
    </w:p>
    <w:p w:rsidR="00CA2E26" w:rsidRPr="001D7E32" w:rsidRDefault="00C26CF4" w:rsidP="000C14A5">
      <w:pPr>
        <w:widowControl/>
        <w:spacing w:after="0" w:line="353" w:lineRule="auto"/>
        <w:ind w:firstLine="709"/>
        <w:jc w:val="both"/>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1.4. </w:t>
      </w:r>
      <w:r w:rsidR="00CA2E26" w:rsidRPr="001D7E32">
        <w:rPr>
          <w:rFonts w:ascii="Times New Roman" w:eastAsia="SchoolBookSanPin" w:hAnsi="Times New Roman"/>
          <w:sz w:val="28"/>
          <w:szCs w:val="28"/>
        </w:rPr>
        <w:t xml:space="preserve">При разработке или обновлении рабочей программы воспитания </w:t>
      </w:r>
      <w:r w:rsidR="00CA2E26" w:rsidRPr="001D7E32">
        <w:rPr>
          <w:rFonts w:ascii="Times New Roman" w:eastAsia="SchoolBookSanPin" w:hAnsi="Times New Roman"/>
          <w:sz w:val="28"/>
          <w:szCs w:val="28"/>
        </w:rPr>
        <w:br/>
        <w:t xml:space="preserve">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w:t>
      </w:r>
      <w:r w:rsidR="00CA2E26" w:rsidRPr="001D7E32">
        <w:rPr>
          <w:rFonts w:ascii="Times New Roman" w:eastAsia="SchoolBookSanPin" w:hAnsi="Times New Roman"/>
          <w:sz w:val="28"/>
          <w:szCs w:val="28"/>
        </w:rPr>
        <w:lastRenderedPageBreak/>
        <w:t>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A2E26" w:rsidRPr="001D7E32">
        <w:t xml:space="preserve">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2. </w:t>
      </w:r>
      <w:r w:rsidR="00CA2E26" w:rsidRPr="001D7E32">
        <w:rPr>
          <w:rFonts w:ascii="Times New Roman" w:eastAsia="SchoolBookSanPin" w:hAnsi="Times New Roman"/>
          <w:sz w:val="28"/>
          <w:szCs w:val="28"/>
        </w:rPr>
        <w:t>Целевой раздел.</w:t>
      </w:r>
    </w:p>
    <w:p w:rsidR="00CA2E26" w:rsidRPr="001D7E32" w:rsidRDefault="00C26CF4" w:rsidP="00795725">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2.1. </w:t>
      </w:r>
      <w:r w:rsidR="00CA2E26" w:rsidRPr="001D7E32">
        <w:rPr>
          <w:rFonts w:ascii="Times New Roman" w:eastAsia="SchoolBookSanPin" w:hAnsi="Times New Roman"/>
          <w:sz w:val="28"/>
          <w:szCs w:val="28"/>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00CA2E26" w:rsidRPr="001D7E32">
        <w:rPr>
          <w:rFonts w:ascii="Times New Roman" w:eastAsia="SchoolBookSanPin" w:hAnsi="Times New Roman"/>
          <w:sz w:val="28"/>
          <w:szCs w:val="28"/>
        </w:rPr>
        <w:b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A2E26" w:rsidRPr="001D7E32" w:rsidRDefault="00C26CF4" w:rsidP="00795725">
      <w:pPr>
        <w:widowControl/>
        <w:spacing w:after="0" w:line="360" w:lineRule="auto"/>
        <w:ind w:firstLine="709"/>
        <w:jc w:val="both"/>
        <w:rPr>
          <w:rFonts w:eastAsia="OfficinaSansBoldITC"/>
          <w:b/>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2.2. </w:t>
      </w:r>
      <w:r w:rsidR="00CA2E26" w:rsidRPr="001D7E32">
        <w:rPr>
          <w:rFonts w:ascii="Times New Roman" w:eastAsia="SchoolBookSanPin" w:hAnsi="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w:t>
      </w:r>
      <w:r w:rsidR="00CA2E26" w:rsidRPr="001D7E32">
        <w:rPr>
          <w:rFonts w:ascii="Times New Roman" w:eastAsia="SchoolBookSanPin" w:hAnsi="Times New Roman"/>
          <w:sz w:val="28"/>
          <w:szCs w:val="28"/>
        </w:rPr>
        <w:b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00CA2E26" w:rsidRPr="001D7E32">
        <w:rPr>
          <w:rFonts w:ascii="Times New Roman" w:eastAsia="SchoolBookSanPin" w:hAnsi="Times New Roman"/>
          <w:sz w:val="28"/>
          <w:szCs w:val="28"/>
        </w:rPr>
        <w:br/>
        <w:t>в условиях современного общества, готовой к мирному созиданию и защите Родины.</w:t>
      </w:r>
      <w:r w:rsidR="00CA2E26" w:rsidRPr="001D7E32">
        <w:rPr>
          <w:rFonts w:eastAsia="OfficinaSansBoldITC"/>
          <w:b/>
          <w:sz w:val="28"/>
          <w:szCs w:val="28"/>
        </w:rPr>
        <w:t xml:space="preserve"> </w:t>
      </w:r>
    </w:p>
    <w:p w:rsidR="00E05F39" w:rsidRPr="001D7E32" w:rsidRDefault="00C26CF4" w:rsidP="00795725">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2.3. </w:t>
      </w:r>
      <w:r w:rsidR="00795725" w:rsidRPr="001D7E32">
        <w:rPr>
          <w:rFonts w:ascii="Times New Roman" w:eastAsia="SchoolBookSanPin" w:hAnsi="Times New Roman"/>
          <w:sz w:val="28"/>
          <w:szCs w:val="28"/>
        </w:rPr>
        <w:t>Ц</w:t>
      </w:r>
      <w:r w:rsidR="00CA2E26" w:rsidRPr="001D7E32">
        <w:rPr>
          <w:rFonts w:ascii="Times New Roman" w:eastAsia="SchoolBookSanPin" w:hAnsi="Times New Roman"/>
          <w:bCs/>
          <w:sz w:val="28"/>
          <w:szCs w:val="28"/>
        </w:rPr>
        <w:t xml:space="preserve">ель воспитания </w:t>
      </w:r>
      <w:r w:rsidR="00CA2E26" w:rsidRPr="001D7E32">
        <w:rPr>
          <w:rFonts w:ascii="Times New Roman" w:eastAsia="SchoolBookSanPin" w:hAnsi="Times New Roman"/>
          <w:sz w:val="28"/>
          <w:szCs w:val="28"/>
        </w:rPr>
        <w:t xml:space="preserve">обучающихся в образовательной организации: </w:t>
      </w:r>
    </w:p>
    <w:p w:rsidR="00E05F39" w:rsidRPr="001D7E32" w:rsidRDefault="00CA2E26" w:rsidP="00795725">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развитие личности, создание условий для самоопределения и социализации </w:t>
      </w:r>
      <w:r w:rsidR="00E05F39" w:rsidRPr="001D7E32">
        <w:rPr>
          <w:rFonts w:ascii="Times New Roman" w:eastAsia="SchoolBookSanPin" w:hAnsi="Times New Roman"/>
          <w:sz w:val="28"/>
          <w:szCs w:val="28"/>
        </w:rPr>
        <w:br/>
      </w:r>
      <w:r w:rsidRPr="001D7E32">
        <w:rPr>
          <w:rFonts w:ascii="Times New Roman" w:eastAsia="SchoolBookSanPin" w:hAnsi="Times New Roman"/>
          <w:sz w:val="28"/>
          <w:szCs w:val="28"/>
        </w:rPr>
        <w:t xml:space="preserve">на основе социокультурных, духовно-нравственных ценностей и принятых </w:t>
      </w:r>
      <w:r w:rsidR="00E05F39" w:rsidRPr="001D7E32">
        <w:rPr>
          <w:rFonts w:ascii="Times New Roman" w:eastAsia="SchoolBookSanPin" w:hAnsi="Times New Roman"/>
          <w:sz w:val="28"/>
          <w:szCs w:val="28"/>
        </w:rPr>
        <w:br/>
      </w:r>
      <w:r w:rsidRPr="001D7E32">
        <w:rPr>
          <w:rFonts w:ascii="Times New Roman" w:eastAsia="SchoolBookSanPin" w:hAnsi="Times New Roman"/>
          <w:sz w:val="28"/>
          <w:szCs w:val="28"/>
        </w:rPr>
        <w:t>в российском обществе правил и норм поведения в интересах человека, семьи, общества и государства</w:t>
      </w:r>
      <w:r w:rsidR="00E05F39" w:rsidRPr="001D7E32">
        <w:rPr>
          <w:rFonts w:ascii="Times New Roman" w:eastAsia="SchoolBookSanPin" w:hAnsi="Times New Roman"/>
          <w:sz w:val="28"/>
          <w:szCs w:val="28"/>
        </w:rPr>
        <w:t>;</w:t>
      </w:r>
    </w:p>
    <w:p w:rsidR="00CA2E26" w:rsidRPr="001D7E32" w:rsidRDefault="00CA2E26" w:rsidP="00795725">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sidR="00E05F39" w:rsidRPr="001D7E32">
        <w:rPr>
          <w:rFonts w:ascii="Times New Roman" w:eastAsia="SchoolBookSanPin" w:hAnsi="Times New Roman"/>
          <w:sz w:val="28"/>
          <w:szCs w:val="28"/>
        </w:rPr>
        <w:br/>
      </w:r>
      <w:r w:rsidRPr="001D7E32">
        <w:rPr>
          <w:rFonts w:ascii="Times New Roman" w:eastAsia="SchoolBookSanPin" w:hAnsi="Times New Roman"/>
          <w:sz w:val="28"/>
          <w:szCs w:val="28"/>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39"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170.</w:t>
      </w:r>
      <w:r w:rsidR="00E05F39" w:rsidRPr="001D7E32">
        <w:rPr>
          <w:rFonts w:ascii="Times New Roman" w:eastAsia="SchoolBookSanPin" w:hAnsi="Times New Roman"/>
          <w:sz w:val="28"/>
          <w:szCs w:val="28"/>
        </w:rPr>
        <w:t>2.</w:t>
      </w:r>
      <w:r w:rsidR="00795725" w:rsidRPr="001D7E32">
        <w:rPr>
          <w:rFonts w:ascii="Times New Roman" w:eastAsia="SchoolBookSanPin" w:hAnsi="Times New Roman"/>
          <w:sz w:val="28"/>
          <w:szCs w:val="28"/>
        </w:rPr>
        <w:t>4</w:t>
      </w:r>
      <w:r w:rsidR="00E05F39" w:rsidRPr="001D7E32">
        <w:rPr>
          <w:rFonts w:ascii="Times New Roman" w:eastAsia="SchoolBookSanPin" w:hAnsi="Times New Roman"/>
          <w:sz w:val="28"/>
          <w:szCs w:val="28"/>
        </w:rPr>
        <w:t>. </w:t>
      </w:r>
      <w:r w:rsidR="00CA2E26" w:rsidRPr="001D7E32">
        <w:rPr>
          <w:rFonts w:ascii="Times New Roman" w:eastAsia="SchoolBookSanPin" w:hAnsi="Times New Roman"/>
          <w:bCs/>
          <w:sz w:val="28"/>
          <w:szCs w:val="28"/>
        </w:rPr>
        <w:t xml:space="preserve">Задачи воспитания </w:t>
      </w:r>
      <w:r w:rsidR="00CA2E26" w:rsidRPr="001D7E32">
        <w:rPr>
          <w:rFonts w:ascii="Times New Roman" w:eastAsia="SchoolBookSanPin" w:hAnsi="Times New Roman"/>
          <w:sz w:val="28"/>
          <w:szCs w:val="28"/>
        </w:rPr>
        <w:t>обучающихся в образовательной организации:</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усвоение </w:t>
      </w:r>
      <w:r w:rsidR="00E05F39" w:rsidRPr="001D7E32">
        <w:rPr>
          <w:rFonts w:ascii="Times New Roman" w:eastAsia="SchoolBookSanPin" w:hAnsi="Times New Roman"/>
          <w:sz w:val="28"/>
          <w:szCs w:val="28"/>
        </w:rPr>
        <w:t>обучающимися</w:t>
      </w:r>
      <w:r w:rsidRPr="001D7E32">
        <w:rPr>
          <w:rFonts w:ascii="Times New Roman" w:eastAsia="SchoolBookSanPin" w:hAnsi="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НОО. </w:t>
      </w:r>
    </w:p>
    <w:p w:rsidR="00E05F39"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05F39" w:rsidRPr="001D7E32">
        <w:rPr>
          <w:rFonts w:ascii="Times New Roman" w:eastAsia="SchoolBookSanPin" w:hAnsi="Times New Roman"/>
          <w:sz w:val="28"/>
          <w:szCs w:val="28"/>
        </w:rPr>
        <w:t>2.</w:t>
      </w:r>
      <w:r w:rsidR="00795725" w:rsidRPr="001D7E32">
        <w:rPr>
          <w:rFonts w:ascii="Times New Roman" w:eastAsia="SchoolBookSanPin" w:hAnsi="Times New Roman"/>
          <w:sz w:val="28"/>
          <w:szCs w:val="28"/>
        </w:rPr>
        <w:t>5</w:t>
      </w:r>
      <w:r w:rsidR="00E05F39"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Личностные результаты освоения обучающимися образовательных программ включают</w:t>
      </w:r>
      <w:r w:rsidR="00E05F39" w:rsidRPr="001D7E32">
        <w:rPr>
          <w:rFonts w:ascii="Times New Roman" w:eastAsia="SchoolBookSanPin" w:hAnsi="Times New Roman"/>
          <w:sz w:val="28"/>
          <w:szCs w:val="28"/>
        </w:rPr>
        <w:t>:</w:t>
      </w:r>
    </w:p>
    <w:p w:rsidR="00E05F39"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осознание российской гражданской идентичности</w:t>
      </w:r>
      <w:r w:rsidR="00E05F39" w:rsidRPr="001D7E32">
        <w:rPr>
          <w:rFonts w:ascii="Times New Roman" w:eastAsia="SchoolBookSanPin" w:hAnsi="Times New Roman"/>
          <w:sz w:val="28"/>
          <w:szCs w:val="28"/>
        </w:rPr>
        <w:t>;</w:t>
      </w:r>
      <w:r w:rsidRPr="001D7E32">
        <w:rPr>
          <w:rFonts w:ascii="Times New Roman" w:eastAsia="SchoolBookSanPin" w:hAnsi="Times New Roman"/>
          <w:sz w:val="28"/>
          <w:szCs w:val="28"/>
        </w:rPr>
        <w:t xml:space="preserve"> </w:t>
      </w:r>
    </w:p>
    <w:p w:rsidR="0049027E"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сформированность ценностей самостоятельности и инициативы</w:t>
      </w:r>
      <w:r w:rsidR="0049027E" w:rsidRPr="001D7E32">
        <w:rPr>
          <w:rFonts w:ascii="Times New Roman" w:eastAsia="SchoolBookSanPin" w:hAnsi="Times New Roman"/>
          <w:sz w:val="28"/>
          <w:szCs w:val="28"/>
        </w:rPr>
        <w:t>;</w:t>
      </w:r>
    </w:p>
    <w:p w:rsidR="0049027E"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готовность обучающихся к саморазвитию, самостоятельности и личностному самоопределению</w:t>
      </w:r>
      <w:r w:rsidR="0049027E" w:rsidRPr="001D7E32">
        <w:rPr>
          <w:rFonts w:ascii="Times New Roman" w:eastAsia="SchoolBookSanPin" w:hAnsi="Times New Roman"/>
          <w:sz w:val="28"/>
          <w:szCs w:val="28"/>
        </w:rPr>
        <w:t>;</w:t>
      </w:r>
    </w:p>
    <w:p w:rsidR="0049027E"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наличие мотивации к целенаправленной социально значимой деятельности</w:t>
      </w:r>
      <w:r w:rsidR="0049027E"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CA2E26" w:rsidRPr="001D7E32" w:rsidRDefault="00C26CF4" w:rsidP="000C14A5">
      <w:pPr>
        <w:widowControl/>
        <w:spacing w:after="0" w:line="353" w:lineRule="auto"/>
        <w:ind w:firstLine="709"/>
        <w:jc w:val="both"/>
        <w:rPr>
          <w:rFonts w:eastAsia="OfficinaSansBoldITC"/>
          <w:b/>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95725" w:rsidRPr="001D7E32">
        <w:rPr>
          <w:rFonts w:ascii="Times New Roman" w:eastAsia="SchoolBookSanPin" w:hAnsi="Times New Roman"/>
          <w:sz w:val="28"/>
          <w:szCs w:val="28"/>
        </w:rPr>
        <w:t>6</w:t>
      </w:r>
      <w:r w:rsidR="0049027E"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CA2E26" w:rsidRPr="001D7E32">
        <w:rPr>
          <w:rFonts w:eastAsia="OfficinaSansBoldITC"/>
          <w:b/>
          <w:sz w:val="28"/>
          <w:szCs w:val="28"/>
        </w:rPr>
        <w:t xml:space="preserve">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95725" w:rsidRPr="001D7E32">
        <w:rPr>
          <w:rFonts w:ascii="Times New Roman" w:eastAsia="SchoolBookSanPin" w:hAnsi="Times New Roman"/>
          <w:sz w:val="28"/>
          <w:szCs w:val="28"/>
        </w:rPr>
        <w:t>7</w:t>
      </w:r>
      <w:r w:rsidR="0049027E"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 xml:space="preserve">Программа воспитания реализуется в единстве учебной </w:t>
      </w:r>
      <w:r w:rsidR="0049027E"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и воспитательной деятельности образовательной организации по основным направлениям воспитания в соответствии с ФГОС НОО</w:t>
      </w:r>
      <w:r w:rsidR="00507B34" w:rsidRPr="001D7E32">
        <w:rPr>
          <w:rFonts w:ascii="Times New Roman" w:eastAsia="SchoolBookSanPin" w:hAnsi="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00CA2E26" w:rsidRPr="001D7E32">
        <w:rPr>
          <w:rFonts w:ascii="Times New Roman" w:eastAsia="SchoolBookSanPin" w:hAnsi="Times New Roman"/>
          <w:sz w:val="28"/>
          <w:szCs w:val="28"/>
        </w:rPr>
        <w:t>:</w:t>
      </w:r>
      <w:r w:rsidR="00507B34" w:rsidRPr="001D7E32">
        <w:rPr>
          <w:rFonts w:ascii="Times New Roman" w:eastAsia="SchoolBookSanPin" w:hAnsi="Times New Roman"/>
          <w:sz w:val="28"/>
          <w:szCs w:val="28"/>
        </w:rPr>
        <w:t xml:space="preserve"> </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г</w:t>
      </w:r>
      <w:r w:rsidR="00CA2E26" w:rsidRPr="001D7E32">
        <w:rPr>
          <w:rFonts w:ascii="Times New Roman" w:eastAsia="SchoolBookSanPin" w:hAnsi="Times New Roman"/>
          <w:bCs/>
          <w:sz w:val="28"/>
          <w:szCs w:val="28"/>
        </w:rPr>
        <w:t>ражданско</w:t>
      </w:r>
      <w:r w:rsidR="00507B34"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507B34" w:rsidRPr="001D7E32">
        <w:rPr>
          <w:rFonts w:ascii="Times New Roman" w:eastAsia="SchoolBookSanPin" w:hAnsi="Times New Roman"/>
          <w:bCs/>
          <w:sz w:val="28"/>
          <w:szCs w:val="28"/>
        </w:rPr>
        <w:t xml:space="preserve">я, способствующего </w:t>
      </w:r>
      <w:r w:rsidR="00CA2E26" w:rsidRPr="001D7E32">
        <w:rPr>
          <w:rFonts w:ascii="Times New Roman" w:eastAsia="SchoolBookSanPin" w:hAnsi="Times New Roman"/>
          <w:sz w:val="28"/>
          <w:szCs w:val="28"/>
        </w:rPr>
        <w:t>формировани</w:t>
      </w:r>
      <w:r w:rsidR="00507B34" w:rsidRPr="001D7E32">
        <w:rPr>
          <w:rFonts w:ascii="Times New Roman" w:eastAsia="SchoolBookSanPin" w:hAnsi="Times New Roman"/>
          <w:sz w:val="28"/>
          <w:szCs w:val="28"/>
        </w:rPr>
        <w:t>ю</w:t>
      </w:r>
      <w:r w:rsidR="00CA2E26" w:rsidRPr="001D7E32">
        <w:rPr>
          <w:rFonts w:ascii="Times New Roman" w:eastAsia="SchoolBookSanPin" w:hAnsi="Times New Roman"/>
          <w:sz w:val="28"/>
          <w:szCs w:val="28"/>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w:t>
      </w:r>
      <w:r w:rsidR="0025544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2)</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п</w:t>
      </w:r>
      <w:r w:rsidR="00CA2E26" w:rsidRPr="001D7E32">
        <w:rPr>
          <w:rFonts w:ascii="Times New Roman" w:eastAsia="SchoolBookSanPin" w:hAnsi="Times New Roman"/>
          <w:bCs/>
          <w:sz w:val="28"/>
          <w:szCs w:val="28"/>
        </w:rPr>
        <w:t>атриотическо</w:t>
      </w:r>
      <w:r w:rsidR="00143BA9"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143BA9" w:rsidRPr="001D7E32">
        <w:rPr>
          <w:rFonts w:ascii="Times New Roman" w:eastAsia="SchoolBookSanPin" w:hAnsi="Times New Roman"/>
          <w:bCs/>
          <w:sz w:val="28"/>
          <w:szCs w:val="28"/>
        </w:rPr>
        <w:t xml:space="preserve">я, основанного на </w:t>
      </w:r>
      <w:r w:rsidR="00CA2E26" w:rsidRPr="001D7E32">
        <w:rPr>
          <w:rFonts w:ascii="Times New Roman" w:eastAsia="SchoolBookSanPin" w:hAnsi="Times New Roman"/>
          <w:sz w:val="28"/>
          <w:szCs w:val="28"/>
        </w:rPr>
        <w:t>воспитани</w:t>
      </w:r>
      <w:r w:rsidR="00143BA9" w:rsidRPr="001D7E32">
        <w:rPr>
          <w:rFonts w:ascii="Times New Roman" w:eastAsia="SchoolBookSanPin" w:hAnsi="Times New Roman"/>
          <w:sz w:val="28"/>
          <w:szCs w:val="28"/>
        </w:rPr>
        <w:t>и</w:t>
      </w:r>
      <w:r w:rsidR="00CA2E26" w:rsidRPr="001D7E32">
        <w:rPr>
          <w:rFonts w:ascii="Times New Roman" w:eastAsia="SchoolBookSanPin" w:hAnsi="Times New Roman"/>
          <w:sz w:val="28"/>
          <w:szCs w:val="28"/>
        </w:rPr>
        <w:t xml:space="preserve"> любви </w:t>
      </w:r>
      <w:r w:rsidR="00143BA9"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3)</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д</w:t>
      </w:r>
      <w:r w:rsidR="00CA2E26" w:rsidRPr="001D7E32">
        <w:rPr>
          <w:rFonts w:ascii="Times New Roman" w:eastAsia="SchoolBookSanPin" w:hAnsi="Times New Roman"/>
          <w:bCs/>
          <w:sz w:val="28"/>
          <w:szCs w:val="28"/>
        </w:rPr>
        <w:t>уховно-нравственно</w:t>
      </w:r>
      <w:r w:rsidR="00143BA9"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143BA9" w:rsidRPr="001D7E32">
        <w:rPr>
          <w:rFonts w:ascii="Times New Roman" w:eastAsia="SchoolBookSanPin" w:hAnsi="Times New Roman"/>
          <w:bCs/>
          <w:sz w:val="28"/>
          <w:szCs w:val="28"/>
        </w:rPr>
        <w:t>я</w:t>
      </w:r>
      <w:r w:rsidR="00CA2E26" w:rsidRPr="001D7E32">
        <w:rPr>
          <w:rFonts w:ascii="Times New Roman" w:eastAsia="SchoolBookSanPin" w:hAnsi="Times New Roman"/>
          <w:bCs/>
          <w:sz w:val="28"/>
          <w:szCs w:val="28"/>
        </w:rPr>
        <w:t xml:space="preserve"> </w:t>
      </w:r>
      <w:r w:rsidR="00CA2E26" w:rsidRPr="001D7E32">
        <w:rPr>
          <w:rFonts w:ascii="Times New Roman" w:eastAsia="SchoolBookSanPin" w:hAnsi="Times New Roman"/>
          <w:sz w:val="28"/>
          <w:szCs w:val="28"/>
        </w:rPr>
        <w:t xml:space="preserve">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644F1E"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к памяти предков</w:t>
      </w:r>
      <w:r w:rsidR="00143BA9"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4)</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э</w:t>
      </w:r>
      <w:r w:rsidR="00CA2E26" w:rsidRPr="001D7E32">
        <w:rPr>
          <w:rFonts w:ascii="Times New Roman" w:eastAsia="SchoolBookSanPin" w:hAnsi="Times New Roman"/>
          <w:bCs/>
          <w:sz w:val="28"/>
          <w:szCs w:val="28"/>
        </w:rPr>
        <w:t>стетическо</w:t>
      </w:r>
      <w:r w:rsidR="00143BA9"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143BA9" w:rsidRPr="001D7E32">
        <w:rPr>
          <w:rFonts w:ascii="Times New Roman" w:eastAsia="SchoolBookSanPin" w:hAnsi="Times New Roman"/>
          <w:bCs/>
          <w:sz w:val="28"/>
          <w:szCs w:val="28"/>
        </w:rPr>
        <w:t xml:space="preserve">я, способствующего </w:t>
      </w:r>
      <w:r w:rsidR="00CA2E26" w:rsidRPr="001D7E32">
        <w:rPr>
          <w:rFonts w:ascii="Times New Roman" w:eastAsia="SchoolBookSanPin" w:hAnsi="Times New Roman"/>
          <w:sz w:val="28"/>
          <w:szCs w:val="28"/>
        </w:rPr>
        <w:t>формировани</w:t>
      </w:r>
      <w:r w:rsidR="00143BA9" w:rsidRPr="001D7E32">
        <w:rPr>
          <w:rFonts w:ascii="Times New Roman" w:eastAsia="SchoolBookSanPin" w:hAnsi="Times New Roman"/>
          <w:sz w:val="28"/>
          <w:szCs w:val="28"/>
        </w:rPr>
        <w:t>ю</w:t>
      </w:r>
      <w:r w:rsidR="00CA2E26" w:rsidRPr="001D7E32">
        <w:rPr>
          <w:rFonts w:ascii="Times New Roman" w:eastAsia="SchoolBookSanPin" w:hAnsi="Times New Roman"/>
          <w:sz w:val="28"/>
          <w:szCs w:val="28"/>
        </w:rPr>
        <w:t xml:space="preserve"> эстетической культуры на основе российских традиционных духовных ценностей, приобщение </w:t>
      </w:r>
      <w:r w:rsidR="00644F1E"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к лучшим образцам отечественного и мирового искусства</w:t>
      </w:r>
      <w:r w:rsidR="00143BA9"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5)</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ф</w:t>
      </w:r>
      <w:r w:rsidR="00CA2E26" w:rsidRPr="001D7E32">
        <w:rPr>
          <w:rFonts w:ascii="Times New Roman" w:eastAsia="SchoolBookSanPin" w:hAnsi="Times New Roman"/>
          <w:bCs/>
          <w:sz w:val="28"/>
          <w:szCs w:val="28"/>
        </w:rPr>
        <w:t>изическо</w:t>
      </w:r>
      <w:r w:rsidR="00143BA9" w:rsidRPr="001D7E32">
        <w:rPr>
          <w:rFonts w:ascii="Times New Roman" w:eastAsia="SchoolBookSanPin" w:hAnsi="Times New Roman"/>
          <w:bCs/>
          <w:sz w:val="28"/>
          <w:szCs w:val="28"/>
        </w:rPr>
        <w:t xml:space="preserve">го </w:t>
      </w:r>
      <w:r w:rsidR="00CA2E26" w:rsidRPr="001D7E32">
        <w:rPr>
          <w:rFonts w:ascii="Times New Roman" w:eastAsia="SchoolBookSanPin" w:hAnsi="Times New Roman"/>
          <w:bCs/>
          <w:sz w:val="28"/>
          <w:szCs w:val="28"/>
        </w:rPr>
        <w:t>воспитани</w:t>
      </w:r>
      <w:r w:rsidR="00143BA9" w:rsidRPr="001D7E32">
        <w:rPr>
          <w:rFonts w:ascii="Times New Roman" w:eastAsia="SchoolBookSanPin" w:hAnsi="Times New Roman"/>
          <w:bCs/>
          <w:sz w:val="28"/>
          <w:szCs w:val="28"/>
        </w:rPr>
        <w:t>я</w:t>
      </w:r>
      <w:r w:rsidR="00CA2E26" w:rsidRPr="001D7E32">
        <w:rPr>
          <w:rFonts w:ascii="Times New Roman" w:eastAsia="SchoolBookSanPin" w:hAnsi="Times New Roman"/>
          <w:sz w:val="28"/>
          <w:szCs w:val="28"/>
        </w:rPr>
        <w:t xml:space="preserve">, </w:t>
      </w:r>
      <w:r w:rsidR="00143BA9" w:rsidRPr="001D7E32">
        <w:rPr>
          <w:rFonts w:ascii="Times New Roman" w:eastAsia="SchoolBookSanPin" w:hAnsi="Times New Roman"/>
          <w:sz w:val="28"/>
          <w:szCs w:val="28"/>
        </w:rPr>
        <w:t xml:space="preserve">ориентированного на </w:t>
      </w:r>
      <w:r w:rsidR="00CA2E26" w:rsidRPr="001D7E32">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00CA2E26" w:rsidRPr="001D7E32">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6)</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т</w:t>
      </w:r>
      <w:r w:rsidR="00CA2E26" w:rsidRPr="001D7E32">
        <w:rPr>
          <w:rFonts w:ascii="Times New Roman" w:eastAsia="SchoolBookSanPin" w:hAnsi="Times New Roman"/>
          <w:bCs/>
          <w:sz w:val="28"/>
          <w:szCs w:val="28"/>
        </w:rPr>
        <w:t>рудово</w:t>
      </w:r>
      <w:r w:rsidR="00143BA9"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143BA9" w:rsidRPr="001D7E32">
        <w:rPr>
          <w:rFonts w:ascii="Times New Roman" w:eastAsia="SchoolBookSanPin" w:hAnsi="Times New Roman"/>
          <w:bCs/>
          <w:sz w:val="28"/>
          <w:szCs w:val="28"/>
        </w:rPr>
        <w:t xml:space="preserve">я, основанного на </w:t>
      </w:r>
      <w:r w:rsidR="00143BA9" w:rsidRPr="001D7E32">
        <w:rPr>
          <w:rFonts w:ascii="Times New Roman" w:eastAsia="SchoolBookSanPin" w:hAnsi="Times New Roman"/>
          <w:sz w:val="28"/>
          <w:szCs w:val="28"/>
        </w:rPr>
        <w:t xml:space="preserve">воспитании </w:t>
      </w:r>
      <w:r w:rsidR="00CA2E26" w:rsidRPr="001D7E32">
        <w:rPr>
          <w:rFonts w:ascii="Times New Roman" w:eastAsia="SchoolBookSanPin" w:hAnsi="Times New Roman"/>
          <w:sz w:val="28"/>
          <w:szCs w:val="28"/>
        </w:rPr>
        <w:t xml:space="preserve">уважения </w:t>
      </w:r>
      <w:r w:rsidR="00143BA9"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к труду, трудящимся, результатам труда (своего и других людей), ориентаци</w:t>
      </w:r>
      <w:r w:rsidR="00143BA9" w:rsidRPr="001D7E32">
        <w:rPr>
          <w:rFonts w:ascii="Times New Roman" w:eastAsia="SchoolBookSanPin" w:hAnsi="Times New Roman"/>
          <w:sz w:val="28"/>
          <w:szCs w:val="28"/>
        </w:rPr>
        <w:t>и</w:t>
      </w:r>
      <w:r w:rsidR="00CA2E26" w:rsidRPr="001D7E32">
        <w:rPr>
          <w:rFonts w:ascii="Times New Roman" w:eastAsia="SchoolBookSanPin" w:hAnsi="Times New Roman"/>
          <w:sz w:val="28"/>
          <w:szCs w:val="28"/>
        </w:rPr>
        <w:t xml:space="preserve"> </w:t>
      </w:r>
      <w:r w:rsidR="00143BA9"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на трудовую деятельность, получение профессии, личностное самовыражение </w:t>
      </w:r>
      <w:r w:rsidR="00143BA9"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в продуктивном, нравственно достойном труде в российском обществе, достижение выдающихся результатов в профессиональной деяте</w:t>
      </w:r>
      <w:r w:rsidR="00266290" w:rsidRPr="001D7E32">
        <w:rPr>
          <w:rFonts w:ascii="Times New Roman" w:eastAsia="SchoolBookSanPin" w:hAnsi="Times New Roman"/>
          <w:sz w:val="28"/>
          <w:szCs w:val="28"/>
        </w:rPr>
        <w:t>льности.</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7)</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э</w:t>
      </w:r>
      <w:r w:rsidR="00CA2E26" w:rsidRPr="001D7E32">
        <w:rPr>
          <w:rFonts w:ascii="Times New Roman" w:eastAsia="SchoolBookSanPin" w:hAnsi="Times New Roman"/>
          <w:bCs/>
          <w:sz w:val="28"/>
          <w:szCs w:val="28"/>
        </w:rPr>
        <w:t>кологическо</w:t>
      </w:r>
      <w:r w:rsidR="00266290" w:rsidRPr="001D7E32">
        <w:rPr>
          <w:rFonts w:ascii="Times New Roman" w:eastAsia="SchoolBookSanPin" w:hAnsi="Times New Roman"/>
          <w:bCs/>
          <w:sz w:val="28"/>
          <w:szCs w:val="28"/>
        </w:rPr>
        <w:t>го</w:t>
      </w:r>
      <w:r w:rsidR="00CA2E26" w:rsidRPr="001D7E32">
        <w:rPr>
          <w:rFonts w:ascii="Times New Roman" w:eastAsia="SchoolBookSanPin" w:hAnsi="Times New Roman"/>
          <w:bCs/>
          <w:sz w:val="28"/>
          <w:szCs w:val="28"/>
        </w:rPr>
        <w:t xml:space="preserve"> воспитани</w:t>
      </w:r>
      <w:r w:rsidR="00266290" w:rsidRPr="001D7E32">
        <w:rPr>
          <w:rFonts w:ascii="Times New Roman" w:eastAsia="SchoolBookSanPin" w:hAnsi="Times New Roman"/>
          <w:bCs/>
          <w:sz w:val="28"/>
          <w:szCs w:val="28"/>
        </w:rPr>
        <w:t xml:space="preserve">я, способствующего </w:t>
      </w:r>
      <w:r w:rsidR="00CA2E26" w:rsidRPr="001D7E32">
        <w:rPr>
          <w:rFonts w:ascii="Times New Roman" w:eastAsia="SchoolBookSanPin" w:hAnsi="Times New Roman"/>
          <w:sz w:val="28"/>
          <w:szCs w:val="28"/>
        </w:rPr>
        <w:t>формировани</w:t>
      </w:r>
      <w:r w:rsidR="00266290" w:rsidRPr="001D7E32">
        <w:rPr>
          <w:rFonts w:ascii="Times New Roman" w:eastAsia="SchoolBookSanPin" w:hAnsi="Times New Roman"/>
          <w:sz w:val="28"/>
          <w:szCs w:val="28"/>
        </w:rPr>
        <w:t>ю</w:t>
      </w:r>
      <w:r w:rsidR="00CA2E26" w:rsidRPr="001D7E32">
        <w:rPr>
          <w:rFonts w:ascii="Times New Roman" w:eastAsia="SchoolBookSanPin" w:hAnsi="Times New Roman"/>
          <w:sz w:val="28"/>
          <w:szCs w:val="28"/>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1D7E32">
        <w:rPr>
          <w:rFonts w:ascii="Times New Roman" w:eastAsia="SchoolBookSanPin" w:hAnsi="Times New Roman"/>
          <w:sz w:val="28"/>
          <w:szCs w:val="28"/>
        </w:rPr>
        <w:t>.</w:t>
      </w:r>
    </w:p>
    <w:p w:rsidR="00CA2E26" w:rsidRPr="001D7E32" w:rsidRDefault="0079572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8)</w:t>
      </w:r>
      <w:r w:rsidR="00507B34" w:rsidRPr="001D7E32">
        <w:rPr>
          <w:rFonts w:ascii="Times New Roman" w:eastAsia="SchoolBookSanPin" w:hAnsi="Times New Roman"/>
          <w:sz w:val="28"/>
          <w:szCs w:val="28"/>
        </w:rPr>
        <w:t> </w:t>
      </w:r>
      <w:r w:rsidR="00DC3720" w:rsidRPr="001D7E32">
        <w:rPr>
          <w:rFonts w:ascii="Times New Roman" w:eastAsia="SchoolBookSanPin" w:hAnsi="Times New Roman"/>
          <w:bCs/>
          <w:sz w:val="28"/>
          <w:szCs w:val="28"/>
        </w:rPr>
        <w:t>ц</w:t>
      </w:r>
      <w:r w:rsidR="00CA2E26" w:rsidRPr="001D7E32">
        <w:rPr>
          <w:rFonts w:ascii="Times New Roman" w:eastAsia="SchoolBookSanPin" w:hAnsi="Times New Roman"/>
          <w:bCs/>
          <w:sz w:val="28"/>
          <w:szCs w:val="28"/>
        </w:rPr>
        <w:t>енности научного познания</w:t>
      </w:r>
      <w:r w:rsidR="0075593A" w:rsidRPr="001D7E32">
        <w:rPr>
          <w:rFonts w:ascii="Times New Roman" w:eastAsia="SchoolBookSanPin" w:hAnsi="Times New Roman"/>
          <w:bCs/>
          <w:sz w:val="28"/>
          <w:szCs w:val="28"/>
        </w:rPr>
        <w:t xml:space="preserve">, ориентированного на </w:t>
      </w:r>
      <w:r w:rsidR="00CA2E26" w:rsidRPr="001D7E32">
        <w:rPr>
          <w:rFonts w:ascii="Times New Roman" w:eastAsia="SchoolBookSanPin" w:hAnsi="Times New Roman"/>
          <w:sz w:val="28"/>
          <w:szCs w:val="28"/>
        </w:rPr>
        <w:t>воспитани</w:t>
      </w:r>
      <w:r w:rsidR="0075593A" w:rsidRPr="001D7E32">
        <w:rPr>
          <w:rFonts w:ascii="Times New Roman" w:eastAsia="SchoolBookSanPin" w:hAnsi="Times New Roman"/>
          <w:sz w:val="28"/>
          <w:szCs w:val="28"/>
        </w:rPr>
        <w:t>е</w:t>
      </w:r>
      <w:r w:rsidR="00CA2E26" w:rsidRPr="001D7E32">
        <w:rPr>
          <w:rFonts w:ascii="Times New Roman" w:eastAsia="SchoolBookSanPin" w:hAnsi="Times New Roman"/>
          <w:sz w:val="28"/>
          <w:szCs w:val="28"/>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8</w:t>
      </w:r>
      <w:r w:rsidR="0049027E" w:rsidRPr="001D7E32">
        <w:rPr>
          <w:rFonts w:ascii="Times New Roman" w:eastAsia="SchoolBookSanPin" w:hAnsi="Times New Roman"/>
          <w:sz w:val="28"/>
          <w:szCs w:val="28"/>
        </w:rPr>
        <w:t>. </w:t>
      </w:r>
      <w:r w:rsidR="00CA2E26" w:rsidRPr="001D7E32">
        <w:rPr>
          <w:rFonts w:ascii="Times New Roman" w:eastAsia="OfficinaSansBoldITC" w:hAnsi="Times New Roman"/>
          <w:sz w:val="28"/>
          <w:szCs w:val="28"/>
        </w:rPr>
        <w:t xml:space="preserve">Целевые ориентиры результатов воспитания. </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Требования к личностным результатам освоения обучающимися </w:t>
      </w:r>
      <w:r w:rsidR="0075593A" w:rsidRPr="001D7E32">
        <w:rPr>
          <w:rFonts w:ascii="Times New Roman" w:eastAsia="SchoolBookSanPin" w:hAnsi="Times New Roman"/>
          <w:sz w:val="28"/>
          <w:szCs w:val="28"/>
        </w:rPr>
        <w:br/>
      </w:r>
      <w:r w:rsidRPr="001D7E32">
        <w:rPr>
          <w:rFonts w:ascii="Times New Roman" w:eastAsia="SchoolBookSanPin" w:hAnsi="Times New Roman"/>
          <w:sz w:val="28"/>
          <w:szCs w:val="28"/>
        </w:rPr>
        <w:t>ООП НОО установлены ФГОС НОО.</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Pr="001D7E32">
        <w:rPr>
          <w:rFonts w:ascii="Times New Roman" w:eastAsia="SchoolBookSanPin" w:hAnsi="Times New Roman"/>
          <w:sz w:val="28"/>
          <w:szCs w:val="28"/>
        </w:rPr>
        <w:br/>
        <w:t>на достижение которых должна быть направлена деятельность педагогического коллектива для выполнения требований ФГОС НОО.</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 </w:t>
      </w:r>
      <w:r w:rsidR="00CA2E26" w:rsidRPr="001D7E32">
        <w:rPr>
          <w:rFonts w:ascii="Times New Roman" w:eastAsia="SchoolBookSanPin" w:hAnsi="Times New Roman"/>
          <w:bCs/>
          <w:sz w:val="28"/>
          <w:szCs w:val="28"/>
        </w:rPr>
        <w:t>Целевые ориентиры результатов воспитания на уровне начального общего образования.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.1. </w:t>
      </w:r>
      <w:r w:rsidR="00CA2E26" w:rsidRPr="001D7E32">
        <w:rPr>
          <w:rFonts w:ascii="Times New Roman" w:eastAsia="SchoolBookSanPin" w:hAnsi="Times New Roman"/>
          <w:bCs/>
          <w:sz w:val="28"/>
          <w:szCs w:val="28"/>
        </w:rPr>
        <w:t>Гражданско-патриотическое воспитание</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з</w:t>
      </w:r>
      <w:r w:rsidR="00CA2E26" w:rsidRPr="001D7E32">
        <w:rPr>
          <w:rFonts w:ascii="Times New Roman" w:eastAsia="SchoolBookSanPin" w:hAnsi="Times New Roman"/>
          <w:sz w:val="28"/>
          <w:szCs w:val="28"/>
        </w:rPr>
        <w:t>нающий и любящий свою малую родину, свой край, имеющий представление о Родине – России, её территории, расположении</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w:t>
      </w:r>
      <w:r w:rsidR="00CA2E26" w:rsidRPr="001D7E32">
        <w:rPr>
          <w:rFonts w:ascii="Times New Roman" w:eastAsia="SchoolBookSanPin" w:hAnsi="Times New Roman"/>
          <w:sz w:val="28"/>
          <w:szCs w:val="28"/>
        </w:rPr>
        <w:t>ознающий принадлежность к своему народу и к общности граждан России, проявляющий уважение к своему и другим народам</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онимающий свою сопричастность к прошлому, настоящему и будущему родного края, своей Родины – России, Российского государства</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и</w:t>
      </w:r>
      <w:r w:rsidR="00CA2E26" w:rsidRPr="001D7E32">
        <w:rPr>
          <w:rFonts w:ascii="Times New Roman" w:eastAsia="SchoolBookSanPin" w:hAnsi="Times New Roman"/>
          <w:sz w:val="28"/>
          <w:szCs w:val="28"/>
        </w:rPr>
        <w:t>меющий первоначальные представления о правах и ответственности человека в обществе, гражданских правах и обязанностях</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 xml:space="preserve">ринимающий участие в жизни класса, общеобразовательной организации, </w:t>
      </w:r>
      <w:r w:rsidR="00CA2E26" w:rsidRPr="001D7E32">
        <w:rPr>
          <w:rFonts w:ascii="Times New Roman" w:eastAsia="SchoolBookSanPin" w:hAnsi="Times New Roman"/>
          <w:sz w:val="28"/>
          <w:szCs w:val="28"/>
        </w:rPr>
        <w:br/>
        <w:t>в доступной по возрасту социально значимой деятельности.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.2. </w:t>
      </w:r>
      <w:r w:rsidR="00CA2E26" w:rsidRPr="001D7E32">
        <w:rPr>
          <w:rFonts w:ascii="Times New Roman" w:eastAsia="SchoolBookSanPin" w:hAnsi="Times New Roman"/>
          <w:bCs/>
          <w:sz w:val="28"/>
          <w:szCs w:val="28"/>
        </w:rPr>
        <w:t>Духовно-нравственное воспитание</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у</w:t>
      </w:r>
      <w:r w:rsidR="00CA2E26" w:rsidRPr="001D7E32">
        <w:rPr>
          <w:rFonts w:ascii="Times New Roman" w:eastAsia="SchoolBookSanPin" w:hAnsi="Times New Roman"/>
          <w:sz w:val="28"/>
          <w:szCs w:val="28"/>
        </w:rPr>
        <w:t>важающий духовно-нравственную культуру своей семьи, своего народа, семейные ценности с учётом национальной, религиозной принадлежности</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w:t>
      </w:r>
      <w:r w:rsidR="00CA2E26" w:rsidRPr="001D7E32">
        <w:rPr>
          <w:rFonts w:ascii="Times New Roman" w:eastAsia="SchoolBookSanPin" w:hAnsi="Times New Roman"/>
          <w:sz w:val="28"/>
          <w:szCs w:val="28"/>
        </w:rPr>
        <w:t>ознающий ценность каждой человеческой жизни, признающий индивидуальность и достоинство каждого человека</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w:t>
      </w:r>
      <w:r w:rsidR="00CA2E26" w:rsidRPr="001D7E32">
        <w:rPr>
          <w:rFonts w:ascii="Times New Roman" w:eastAsia="SchoolBookSanPin" w:hAnsi="Times New Roman"/>
          <w:sz w:val="28"/>
          <w:szCs w:val="28"/>
        </w:rPr>
        <w:t xml:space="preserve">оброжелательный, проявляющий сопереживание, готовность оказывать помощь, выражающий неприятие поведения, причиняющего физический </w:t>
      </w:r>
      <w:r w:rsidR="00CA2E26" w:rsidRPr="001D7E32">
        <w:rPr>
          <w:rFonts w:ascii="Times New Roman" w:eastAsia="SchoolBookSanPin" w:hAnsi="Times New Roman"/>
          <w:sz w:val="28"/>
          <w:szCs w:val="28"/>
        </w:rPr>
        <w:br/>
        <w:t>и моральный вред другим людям, уважающий старших</w:t>
      </w:r>
      <w:r w:rsidRPr="001D7E32">
        <w:rPr>
          <w:rFonts w:ascii="Times New Roman" w:eastAsia="SchoolBookSanPin" w:hAnsi="Times New Roman"/>
          <w:sz w:val="28"/>
          <w:szCs w:val="28"/>
        </w:rPr>
        <w:t>;</w:t>
      </w:r>
    </w:p>
    <w:p w:rsidR="00CA2E26" w:rsidRPr="001D7E32" w:rsidRDefault="00DC3720"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у</w:t>
      </w:r>
      <w:r w:rsidR="00CA2E26" w:rsidRPr="001D7E32">
        <w:rPr>
          <w:rFonts w:ascii="Times New Roman" w:eastAsia="SchoolBookSanPin" w:hAnsi="Times New Roman"/>
          <w:sz w:val="28"/>
          <w:szCs w:val="28"/>
        </w:rPr>
        <w:t>меющий оценивать поступки с позиции их соответствия нравственным нормам, осознающий о</w:t>
      </w:r>
      <w:r w:rsidRPr="001D7E32">
        <w:rPr>
          <w:rFonts w:ascii="Times New Roman" w:eastAsia="SchoolBookSanPin" w:hAnsi="Times New Roman"/>
          <w:sz w:val="28"/>
          <w:szCs w:val="28"/>
        </w:rPr>
        <w:t>тветственность за свои поступки;</w:t>
      </w:r>
    </w:p>
    <w:p w:rsidR="00CA2E26" w:rsidRPr="001D7E32" w:rsidRDefault="00DC3720"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w:t>
      </w:r>
      <w:r w:rsidR="00CA2E26" w:rsidRPr="001D7E32">
        <w:rPr>
          <w:rFonts w:ascii="Times New Roman" w:eastAsia="SchoolBookSanPin" w:hAnsi="Times New Roman"/>
          <w:sz w:val="28"/>
          <w:szCs w:val="28"/>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1D7E32">
        <w:rPr>
          <w:rFonts w:ascii="Times New Roman" w:eastAsia="SchoolBookSanPin" w:hAnsi="Times New Roman"/>
          <w:sz w:val="28"/>
          <w:szCs w:val="28"/>
        </w:rPr>
        <w:t>разных народов, вероисповеданий;</w:t>
      </w:r>
    </w:p>
    <w:p w:rsidR="00CA2E26" w:rsidRPr="001D7E32" w:rsidRDefault="00DC3720"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w:t>
      </w:r>
      <w:r w:rsidR="00CA2E26" w:rsidRPr="001D7E32">
        <w:rPr>
          <w:rFonts w:ascii="Times New Roman" w:eastAsia="SchoolBookSanPin" w:hAnsi="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.3. </w:t>
      </w:r>
      <w:r w:rsidR="00CA2E26" w:rsidRPr="001D7E32">
        <w:rPr>
          <w:rFonts w:ascii="Times New Roman" w:eastAsia="SchoolBookSanPin" w:hAnsi="Times New Roman"/>
          <w:bCs/>
          <w:sz w:val="28"/>
          <w:szCs w:val="28"/>
        </w:rPr>
        <w:t>Эстетическое воспитание</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w:t>
      </w:r>
      <w:r w:rsidR="00CA2E26" w:rsidRPr="001D7E32">
        <w:rPr>
          <w:rFonts w:ascii="Times New Roman" w:eastAsia="SchoolBookSanPin" w:hAnsi="Times New Roman"/>
          <w:sz w:val="28"/>
          <w:szCs w:val="28"/>
        </w:rPr>
        <w:t>пособный воспринимать и чувствовать прекрасное в быту, природе, искусстве, творчестве людей</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роявляющий интерес и уважение к отечественной и мировой художественной культуре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роявляющий стремление к самовыражению в разных видах художественной деятельности, искусстве.</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.4. </w:t>
      </w:r>
      <w:r w:rsidR="00CA2E26" w:rsidRPr="001D7E32">
        <w:rPr>
          <w:rFonts w:ascii="Times New Roman" w:eastAsia="SchoolBookSanPin" w:hAnsi="Times New Roman"/>
          <w:bCs/>
          <w:sz w:val="28"/>
          <w:szCs w:val="28"/>
        </w:rPr>
        <w:t xml:space="preserve">Физическое воспитание, формирование культуры здоровья </w:t>
      </w:r>
      <w:r w:rsidR="0049027E" w:rsidRPr="001D7E32">
        <w:rPr>
          <w:rFonts w:ascii="Times New Roman" w:eastAsia="SchoolBookSanPin" w:hAnsi="Times New Roman"/>
          <w:bCs/>
          <w:sz w:val="28"/>
          <w:szCs w:val="28"/>
        </w:rPr>
        <w:br/>
      </w:r>
      <w:r w:rsidR="00CA2E26" w:rsidRPr="001D7E32">
        <w:rPr>
          <w:rFonts w:ascii="Times New Roman" w:eastAsia="SchoolBookSanPin" w:hAnsi="Times New Roman"/>
          <w:bCs/>
          <w:sz w:val="28"/>
          <w:szCs w:val="28"/>
        </w:rPr>
        <w:t>и эмоционального благополучия</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б</w:t>
      </w:r>
      <w:r w:rsidR="00CA2E26" w:rsidRPr="001D7E32">
        <w:rPr>
          <w:rFonts w:ascii="Times New Roman" w:eastAsia="SchoolBookSanPin" w:hAnsi="Times New Roman"/>
          <w:sz w:val="28"/>
          <w:szCs w:val="28"/>
        </w:rPr>
        <w:t xml:space="preserve">ережно относящийся к физическому здоровью, соблюдающий основные правила здорового и безопасного для себя и других людей образа жизни, </w:t>
      </w:r>
      <w:r w:rsidR="00CA2E26" w:rsidRPr="001D7E32">
        <w:rPr>
          <w:rFonts w:ascii="Times New Roman" w:eastAsia="SchoolBookSanPin" w:hAnsi="Times New Roman"/>
          <w:sz w:val="28"/>
          <w:szCs w:val="28"/>
        </w:rPr>
        <w:br/>
        <w:t>в том числе в информационной среде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w:t>
      </w:r>
      <w:r w:rsidR="00CA2E26" w:rsidRPr="001D7E32">
        <w:rPr>
          <w:rFonts w:ascii="Times New Roman" w:eastAsia="SchoolBookSanPin" w:hAnsi="Times New Roman"/>
          <w:sz w:val="28"/>
          <w:szCs w:val="28"/>
        </w:rPr>
        <w:t>ладеющий основными навыками личной и общественной гигиены, безопасного поведения в быту, природе, обществе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w:t>
      </w:r>
      <w:r w:rsidR="00CA2E26" w:rsidRPr="001D7E32">
        <w:rPr>
          <w:rFonts w:ascii="Times New Roman" w:eastAsia="SchoolBookSanPin" w:hAnsi="Times New Roman"/>
          <w:sz w:val="28"/>
          <w:szCs w:val="28"/>
        </w:rPr>
        <w:t>риентированный на физическое развитие с учётом возможностей здоровья, занятия физкультурой и спортом</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с</w:t>
      </w:r>
      <w:r w:rsidR="00CA2E26" w:rsidRPr="001D7E32">
        <w:rPr>
          <w:rFonts w:ascii="Times New Roman" w:eastAsia="SchoolBookSanPin" w:hAnsi="Times New Roman"/>
          <w:sz w:val="28"/>
          <w:szCs w:val="28"/>
        </w:rPr>
        <w:t>ознающий и принимающий свою половую принадлежность, соответствующие ей психофизические и поведенческие особенности с учётом возраста.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.5. </w:t>
      </w:r>
      <w:r w:rsidR="00CA2E26" w:rsidRPr="001D7E32">
        <w:rPr>
          <w:rFonts w:ascii="Times New Roman" w:eastAsia="SchoolBookSanPin" w:hAnsi="Times New Roman"/>
          <w:bCs/>
          <w:sz w:val="28"/>
          <w:szCs w:val="28"/>
        </w:rPr>
        <w:t>Трудовое воспитание</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w:t>
      </w:r>
      <w:r w:rsidR="00CA2E26" w:rsidRPr="001D7E32">
        <w:rPr>
          <w:rFonts w:ascii="Times New Roman" w:eastAsia="SchoolBookSanPin" w:hAnsi="Times New Roman"/>
          <w:sz w:val="28"/>
          <w:szCs w:val="28"/>
        </w:rPr>
        <w:t>ознающий ценность труда в жизни человека, семьи, общества</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 xml:space="preserve">роявляющий уважение к труду, людям труда, бережное отношение </w:t>
      </w:r>
      <w:r w:rsidR="00CA2E26" w:rsidRPr="001D7E32">
        <w:rPr>
          <w:rFonts w:ascii="Times New Roman" w:eastAsia="SchoolBookSanPin" w:hAnsi="Times New Roman"/>
          <w:sz w:val="28"/>
          <w:szCs w:val="28"/>
        </w:rPr>
        <w:br/>
        <w:t>к результатам труда, ответственное потребление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роявляющий интерес к разным профессиям</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уч</w:t>
      </w:r>
      <w:r w:rsidR="00CA2E26" w:rsidRPr="001D7E32">
        <w:rPr>
          <w:rFonts w:ascii="Times New Roman" w:eastAsia="SchoolBookSanPin" w:hAnsi="Times New Roman"/>
          <w:sz w:val="28"/>
          <w:szCs w:val="28"/>
        </w:rPr>
        <w:t>аствующий в различных видах доступного по возрасту труда, трудовой деятельности.</w:t>
      </w:r>
    </w:p>
    <w:p w:rsidR="00CA2E26" w:rsidRPr="001D7E32" w:rsidRDefault="00C26CF4" w:rsidP="000C14A5">
      <w:pPr>
        <w:widowControl/>
        <w:spacing w:after="0" w:line="353" w:lineRule="auto"/>
        <w:ind w:firstLine="709"/>
        <w:jc w:val="both"/>
        <w:rPr>
          <w:rFonts w:ascii="Times New Roman" w:eastAsia="SchoolBookSanPin" w:hAnsi="Times New Roman"/>
          <w:bCs/>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.6. </w:t>
      </w:r>
      <w:r w:rsidR="00CA2E26" w:rsidRPr="001D7E32">
        <w:rPr>
          <w:rFonts w:ascii="Times New Roman" w:eastAsia="SchoolBookSanPin" w:hAnsi="Times New Roman"/>
          <w:bCs/>
          <w:sz w:val="28"/>
          <w:szCs w:val="28"/>
        </w:rPr>
        <w:t>Экологическое воспитание</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онимающий ценность природы, зависимость жизни людей от природы, влияние людей на природу, окружающую среду</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роявляющий любовь и бережное отношение к природе, неприятие действий, приносящих вред природе, особенно живым существам</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w:t>
      </w:r>
      <w:r w:rsidR="00CA2E26" w:rsidRPr="001D7E32">
        <w:rPr>
          <w:rFonts w:ascii="Times New Roman" w:eastAsia="SchoolBookSanPin" w:hAnsi="Times New Roman"/>
          <w:sz w:val="28"/>
          <w:szCs w:val="28"/>
        </w:rPr>
        <w:t>ыражающий готовность в своей деятельности придерживаться экологических норм.</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2.</w:t>
      </w:r>
      <w:r w:rsidR="00772E03" w:rsidRPr="001D7E32">
        <w:rPr>
          <w:rFonts w:ascii="Times New Roman" w:eastAsia="SchoolBookSanPin" w:hAnsi="Times New Roman"/>
          <w:sz w:val="28"/>
          <w:szCs w:val="28"/>
        </w:rPr>
        <w:t>9</w:t>
      </w:r>
      <w:r w:rsidR="0049027E" w:rsidRPr="001D7E32">
        <w:rPr>
          <w:rFonts w:ascii="Times New Roman" w:eastAsia="SchoolBookSanPin" w:hAnsi="Times New Roman"/>
          <w:sz w:val="28"/>
          <w:szCs w:val="28"/>
        </w:rPr>
        <w:t>.7. </w:t>
      </w:r>
      <w:r w:rsidR="00CA2E26" w:rsidRPr="001D7E32">
        <w:rPr>
          <w:rFonts w:ascii="Times New Roman" w:eastAsia="SchoolBookSanPin" w:hAnsi="Times New Roman"/>
          <w:bCs/>
          <w:sz w:val="28"/>
          <w:szCs w:val="28"/>
        </w:rPr>
        <w:t>Ценности научного познания</w:t>
      </w:r>
      <w:r w:rsidR="00DC78A5" w:rsidRPr="001D7E32">
        <w:rPr>
          <w:rFonts w:ascii="Times New Roman" w:eastAsia="SchoolBookSanPin" w:hAnsi="Times New Roman"/>
          <w:bCs/>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w:t>
      </w:r>
      <w:r w:rsidR="00CA2E26" w:rsidRPr="001D7E32">
        <w:rPr>
          <w:rFonts w:ascii="Times New Roman" w:eastAsia="SchoolBookSanPin" w:hAnsi="Times New Roman"/>
          <w:sz w:val="28"/>
          <w:szCs w:val="28"/>
        </w:rPr>
        <w:t xml:space="preserve">ыражающий познавательные интересы, активность, любознательность </w:t>
      </w:r>
      <w:r w:rsidR="00CA2E26" w:rsidRPr="001D7E32">
        <w:rPr>
          <w:rFonts w:ascii="Times New Roman" w:eastAsia="SchoolBookSanPin" w:hAnsi="Times New Roman"/>
          <w:sz w:val="28"/>
          <w:szCs w:val="28"/>
        </w:rPr>
        <w:br/>
        <w:t>и самостоятельность в познании, интерес и уважение к научным знаниям, науке</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w:t>
      </w:r>
      <w:r w:rsidR="00CA2E26" w:rsidRPr="001D7E32">
        <w:rPr>
          <w:rFonts w:ascii="Times New Roman" w:eastAsia="SchoolBookSanPin" w:hAnsi="Times New Roman"/>
          <w:sz w:val="28"/>
          <w:szCs w:val="28"/>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1D7E32">
        <w:rPr>
          <w:rFonts w:ascii="Times New Roman" w:eastAsia="SchoolBookSanPin" w:hAnsi="Times New Roman"/>
          <w:sz w:val="28"/>
          <w:szCs w:val="28"/>
        </w:rPr>
        <w:t>;</w:t>
      </w:r>
    </w:p>
    <w:p w:rsidR="00CA2E26" w:rsidRPr="001D7E32" w:rsidRDefault="00DC78A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и</w:t>
      </w:r>
      <w:r w:rsidR="00CA2E26" w:rsidRPr="001D7E32">
        <w:rPr>
          <w:rFonts w:ascii="Times New Roman" w:eastAsia="SchoolBookSanPin" w:hAnsi="Times New Roman"/>
          <w:sz w:val="28"/>
          <w:szCs w:val="28"/>
        </w:rPr>
        <w:t xml:space="preserve">меющий первоначальные навыки наблюдений, систематизации </w:t>
      </w:r>
      <w:r w:rsidR="00CA2E26" w:rsidRPr="001D7E32">
        <w:rPr>
          <w:rFonts w:ascii="Times New Roman" w:eastAsia="SchoolBookSanPin" w:hAnsi="Times New Roman"/>
          <w:sz w:val="28"/>
          <w:szCs w:val="28"/>
        </w:rPr>
        <w:br/>
        <w:t>и осмысления опыта в естественно-научной и гуманитарной областях знания.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CA2E26" w:rsidRPr="001D7E32">
        <w:rPr>
          <w:rFonts w:ascii="Times New Roman" w:eastAsia="SchoolBookSanPin" w:hAnsi="Times New Roman"/>
          <w:sz w:val="28"/>
          <w:szCs w:val="28"/>
        </w:rPr>
        <w:t>3.</w:t>
      </w:r>
      <w:r w:rsidR="0049027E"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Содержательный раздел.</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3.</w:t>
      </w:r>
      <w:r w:rsidR="00CA2E26" w:rsidRPr="001D7E32">
        <w:rPr>
          <w:rFonts w:ascii="Times New Roman" w:eastAsia="SchoolBookSanPin" w:hAnsi="Times New Roman"/>
          <w:sz w:val="28"/>
          <w:szCs w:val="28"/>
        </w:rPr>
        <w:t>1.</w:t>
      </w:r>
      <w:r w:rsidR="0049027E"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Уклад образовательной организации.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49027E" w:rsidRPr="001D7E32">
        <w:rPr>
          <w:rFonts w:ascii="Times New Roman" w:eastAsia="SchoolBookSanPin" w:hAnsi="Times New Roman"/>
          <w:sz w:val="28"/>
          <w:szCs w:val="28"/>
        </w:rPr>
        <w:t>3.1.1. </w:t>
      </w:r>
      <w:r w:rsidR="00CA2E26" w:rsidRPr="001D7E32">
        <w:rPr>
          <w:rFonts w:ascii="Times New Roman" w:eastAsia="SchoolBookSanPin" w:hAnsi="Times New Roman"/>
          <w:sz w:val="28"/>
          <w:szCs w:val="28"/>
        </w:rPr>
        <w:t>В данном разделе раскрываются основные особенности уклада 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Уклад задаёт порядок жизни образовательной организации </w:t>
      </w:r>
      <w:r w:rsidRPr="001D7E32">
        <w:rPr>
          <w:rFonts w:ascii="Times New Roman" w:eastAsia="SchoolBookSanPin" w:hAnsi="Times New Roman"/>
          <w:sz w:val="28"/>
          <w:szCs w:val="28"/>
        </w:rPr>
        <w:br/>
        <w:t xml:space="preserve">и аккумулирует ключевые характеристики, определяющие особенности </w:t>
      </w:r>
      <w:r w:rsidRPr="001D7E32">
        <w:rPr>
          <w:rFonts w:ascii="Times New Roman" w:eastAsia="SchoolBookSanPin" w:hAnsi="Times New Roman"/>
          <w:sz w:val="28"/>
          <w:szCs w:val="28"/>
        </w:rPr>
        <w:lastRenderedPageBreak/>
        <w:t>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1248A7" w:rsidRPr="001D7E32">
        <w:rPr>
          <w:rFonts w:ascii="Times New Roman" w:eastAsia="SchoolBookSanPin" w:hAnsi="Times New Roman"/>
          <w:sz w:val="28"/>
          <w:szCs w:val="28"/>
        </w:rPr>
        <w:t>3.1.2. </w:t>
      </w:r>
      <w:r w:rsidR="00CA2E26" w:rsidRPr="001D7E32">
        <w:rPr>
          <w:rFonts w:ascii="Times New Roman" w:eastAsia="SchoolBookSanPin" w:hAnsi="Times New Roman"/>
          <w:sz w:val="28"/>
          <w:szCs w:val="28"/>
        </w:rPr>
        <w:t xml:space="preserve">Ниже приведён перечень ряда основных и дополнительных характеристик, значимых для описания уклада, особенностей условий воспитания </w:t>
      </w:r>
      <w:r w:rsidR="00CA2E26" w:rsidRPr="001D7E32">
        <w:rPr>
          <w:rFonts w:ascii="Times New Roman" w:eastAsia="SchoolBookSanPin" w:hAnsi="Times New Roman"/>
          <w:sz w:val="28"/>
          <w:szCs w:val="28"/>
        </w:rPr>
        <w:br/>
        <w:t>в образовательной организации.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1248A7" w:rsidRPr="001D7E32">
        <w:rPr>
          <w:rFonts w:ascii="Times New Roman" w:eastAsia="SchoolBookSanPin" w:hAnsi="Times New Roman"/>
          <w:sz w:val="28"/>
          <w:szCs w:val="28"/>
        </w:rPr>
        <w:t>3.1.3. </w:t>
      </w:r>
      <w:r w:rsidR="00CA2E26" w:rsidRPr="001D7E32">
        <w:rPr>
          <w:rFonts w:ascii="Times New Roman" w:eastAsia="SchoolBookSanPin" w:hAnsi="Times New Roman"/>
          <w:sz w:val="28"/>
          <w:szCs w:val="28"/>
        </w:rPr>
        <w:t>Основные характеристики (целесообразно учитывать в описании):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основные вехи истории образовательной организации, выдающиеся события, деятели в её истории;</w:t>
      </w:r>
    </w:p>
    <w:p w:rsidR="00CA2E26" w:rsidRPr="001D7E32" w:rsidRDefault="00772E03"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цель</w:t>
      </w:r>
      <w:r w:rsidR="00CA2E26" w:rsidRPr="001D7E32">
        <w:rPr>
          <w:rFonts w:ascii="Times New Roman" w:eastAsia="SchoolBookSanPin" w:hAnsi="Times New Roman"/>
          <w:sz w:val="28"/>
          <w:szCs w:val="28"/>
        </w:rPr>
        <w:t xml:space="preserve"> образовательной организации в самосознании её педагогического коллектива;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наиболее значимые традиционные дела, события, мероприятия </w:t>
      </w:r>
      <w:r w:rsidR="001248A7" w:rsidRPr="001D7E32">
        <w:rPr>
          <w:rFonts w:ascii="Times New Roman" w:eastAsia="SchoolBookSanPin" w:hAnsi="Times New Roman"/>
          <w:sz w:val="28"/>
          <w:szCs w:val="28"/>
        </w:rPr>
        <w:br/>
      </w:r>
      <w:r w:rsidRPr="001D7E32">
        <w:rPr>
          <w:rFonts w:ascii="Times New Roman" w:eastAsia="SchoolBookSanPin" w:hAnsi="Times New Roman"/>
          <w:sz w:val="28"/>
          <w:szCs w:val="28"/>
        </w:rPr>
        <w:t xml:space="preserve">в </w:t>
      </w:r>
      <w:r w:rsidR="001248A7" w:rsidRPr="001D7E32">
        <w:rPr>
          <w:rFonts w:ascii="Times New Roman" w:eastAsia="SchoolBookSanPin" w:hAnsi="Times New Roman"/>
          <w:sz w:val="28"/>
          <w:szCs w:val="28"/>
        </w:rPr>
        <w:t>о</w:t>
      </w:r>
      <w:r w:rsidRPr="001D7E32">
        <w:rPr>
          <w:rFonts w:ascii="Times New Roman" w:eastAsia="SchoolBookSanPin" w:hAnsi="Times New Roman"/>
          <w:sz w:val="28"/>
          <w:szCs w:val="28"/>
        </w:rPr>
        <w:t>бразовательной организации, составляющие основу воспитательной системы;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традиции и ритуалы, символика, особые нормы этикета в 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социальные партнёры образовательной организации, их роль, возможности </w:t>
      </w:r>
      <w:r w:rsidR="001248A7" w:rsidRPr="001D7E32">
        <w:rPr>
          <w:rFonts w:ascii="Times New Roman" w:eastAsia="SchoolBookSanPin" w:hAnsi="Times New Roman"/>
          <w:sz w:val="28"/>
          <w:szCs w:val="28"/>
        </w:rPr>
        <w:br/>
      </w:r>
      <w:r w:rsidRPr="001D7E32">
        <w:rPr>
          <w:rFonts w:ascii="Times New Roman" w:eastAsia="SchoolBookSanPin" w:hAnsi="Times New Roman"/>
          <w:sz w:val="28"/>
          <w:szCs w:val="28"/>
        </w:rPr>
        <w:t>в развитии, совершенствовании условий воспитания, воспитательной деятельности;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реализуемые инновационные, перспективные воспитательные практики, определяющие «уникальность» образовательной организации; результаты </w:t>
      </w:r>
      <w:r w:rsidRPr="001D7E32">
        <w:rPr>
          <w:rFonts w:ascii="Times New Roman" w:eastAsia="SchoolBookSanPin" w:hAnsi="Times New Roman"/>
          <w:sz w:val="28"/>
          <w:szCs w:val="28"/>
        </w:rPr>
        <w:br/>
        <w:t>их реализации, трансляции в системе образования;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наличие </w:t>
      </w:r>
      <w:r w:rsidR="00DC3720" w:rsidRPr="001D7E32">
        <w:rPr>
          <w:rFonts w:ascii="Times New Roman" w:eastAsia="SchoolBookSanPin" w:hAnsi="Times New Roman"/>
          <w:sz w:val="28"/>
          <w:szCs w:val="28"/>
        </w:rPr>
        <w:t>«</w:t>
      </w:r>
      <w:r w:rsidRPr="001D7E32">
        <w:rPr>
          <w:rFonts w:ascii="Times New Roman" w:eastAsia="SchoolBookSanPin" w:hAnsi="Times New Roman"/>
          <w:sz w:val="28"/>
          <w:szCs w:val="28"/>
        </w:rPr>
        <w:t>препятствий</w:t>
      </w:r>
      <w:r w:rsidR="00DC3720" w:rsidRPr="001D7E32">
        <w:rPr>
          <w:rFonts w:ascii="Times New Roman" w:eastAsia="SchoolBookSanPin" w:hAnsi="Times New Roman"/>
          <w:sz w:val="28"/>
          <w:szCs w:val="28"/>
        </w:rPr>
        <w:t>»</w:t>
      </w:r>
      <w:r w:rsidRPr="001D7E32">
        <w:rPr>
          <w:rFonts w:ascii="Times New Roman" w:eastAsia="SchoolBookSanPin" w:hAnsi="Times New Roman"/>
          <w:sz w:val="28"/>
          <w:szCs w:val="28"/>
        </w:rPr>
        <w:t xml:space="preserve"> </w:t>
      </w:r>
      <w:r w:rsidR="00DC3720" w:rsidRPr="001D7E32">
        <w:rPr>
          <w:rFonts w:ascii="Times New Roman" w:eastAsia="SchoolBookSanPin" w:hAnsi="Times New Roman"/>
          <w:sz w:val="28"/>
          <w:szCs w:val="28"/>
        </w:rPr>
        <w:t xml:space="preserve">к </w:t>
      </w:r>
      <w:r w:rsidRPr="001D7E32">
        <w:rPr>
          <w:rFonts w:ascii="Times New Roman" w:eastAsia="SchoolBookSanPin" w:hAnsi="Times New Roman"/>
          <w:sz w:val="28"/>
          <w:szCs w:val="28"/>
        </w:rPr>
        <w:t xml:space="preserve">достижению эффективных результатов </w:t>
      </w:r>
      <w:r w:rsidR="00DC3720" w:rsidRPr="001D7E32">
        <w:rPr>
          <w:rFonts w:ascii="Times New Roman" w:eastAsia="SchoolBookSanPin" w:hAnsi="Times New Roman"/>
          <w:sz w:val="28"/>
          <w:szCs w:val="28"/>
        </w:rPr>
        <w:br/>
      </w:r>
      <w:r w:rsidRPr="001D7E32">
        <w:rPr>
          <w:rFonts w:ascii="Times New Roman" w:eastAsia="SchoolBookSanPin" w:hAnsi="Times New Roman"/>
          <w:sz w:val="28"/>
          <w:szCs w:val="28"/>
        </w:rPr>
        <w:t xml:space="preserve">в воспитательной деятельности и решения этих проблем, отсутствующие </w:t>
      </w:r>
      <w:r w:rsidR="00644F1E" w:rsidRPr="001D7E32">
        <w:rPr>
          <w:rFonts w:ascii="Times New Roman" w:eastAsia="SchoolBookSanPin" w:hAnsi="Times New Roman"/>
          <w:sz w:val="28"/>
          <w:szCs w:val="28"/>
        </w:rPr>
        <w:br/>
      </w:r>
      <w:r w:rsidRPr="001D7E32">
        <w:rPr>
          <w:rFonts w:ascii="Times New Roman" w:eastAsia="SchoolBookSanPin" w:hAnsi="Times New Roman"/>
          <w:sz w:val="28"/>
          <w:szCs w:val="28"/>
        </w:rPr>
        <w:t>или недостаточно выраженные в массовой практике.</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1248A7" w:rsidRPr="001D7E32">
        <w:rPr>
          <w:rFonts w:ascii="Times New Roman" w:eastAsia="SchoolBookSanPin" w:hAnsi="Times New Roman"/>
          <w:sz w:val="28"/>
          <w:szCs w:val="28"/>
        </w:rPr>
        <w:t>3.1.4. </w:t>
      </w:r>
      <w:r w:rsidR="00CA2E26" w:rsidRPr="001D7E32">
        <w:rPr>
          <w:rFonts w:ascii="Times New Roman" w:eastAsia="SchoolBookSanPin" w:hAnsi="Times New Roman"/>
          <w:sz w:val="28"/>
          <w:szCs w:val="28"/>
        </w:rPr>
        <w:t>Дополнительные характеристики (могут учитываться в описании):</w:t>
      </w:r>
    </w:p>
    <w:p w:rsidR="00CA2E26" w:rsidRPr="001D7E32" w:rsidRDefault="00CA2E26" w:rsidP="000C14A5">
      <w:pPr>
        <w:widowControl/>
        <w:tabs>
          <w:tab w:val="left" w:pos="940"/>
        </w:tabs>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контингент обучающихся, их семей, его социально-культурные, этнокультурные, конфессиональные и иные особенности, состав (стабильный </w:t>
      </w:r>
      <w:r w:rsidRPr="001D7E32">
        <w:rPr>
          <w:rFonts w:ascii="Times New Roman" w:eastAsia="SchoolBookSanPin" w:hAnsi="Times New Roman"/>
          <w:sz w:val="28"/>
          <w:szCs w:val="28"/>
        </w:rPr>
        <w:br/>
        <w:t xml:space="preserve">или нет), наличие и состав обучающихся с особыми образовательными потребностями, обучающихся с ОВЗ, находящихся в трудной жизненной ситуации </w:t>
      </w:r>
      <w:r w:rsidRPr="001D7E32">
        <w:rPr>
          <w:rFonts w:ascii="Times New Roman" w:eastAsia="SchoolBookSanPin" w:hAnsi="Times New Roman"/>
          <w:sz w:val="28"/>
          <w:szCs w:val="28"/>
        </w:rPr>
        <w:br/>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w:t>
      </w:r>
    </w:p>
    <w:p w:rsidR="00CA2E26" w:rsidRPr="001D7E32" w:rsidRDefault="001248A7"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организационно-правовая форма </w:t>
      </w:r>
      <w:r w:rsidR="00CA2E26" w:rsidRPr="001D7E32">
        <w:rPr>
          <w:rFonts w:ascii="Times New Roman" w:eastAsia="SchoolBookSanPin" w:hAnsi="Times New Roman"/>
          <w:sz w:val="28"/>
          <w:szCs w:val="28"/>
        </w:rPr>
        <w:t xml:space="preserve">образовательной организации, наличие разных уровней общего образования, направленность образовательных программ, </w:t>
      </w:r>
      <w:r w:rsidR="00CA2E26" w:rsidRPr="001D7E32">
        <w:rPr>
          <w:rFonts w:ascii="Times New Roman" w:eastAsia="SchoolBookSanPin" w:hAnsi="Times New Roman"/>
          <w:sz w:val="28"/>
          <w:szCs w:val="28"/>
        </w:rPr>
        <w:br/>
        <w:t>в том числе наличие образовательных программ с углублённым изучением учебных предметов;</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pPr>
      <w:r w:rsidRPr="001D7E32">
        <w:rPr>
          <w:rFonts w:ascii="Times New Roman" w:eastAsia="SchoolBookSanPin" w:hAnsi="Times New Roman"/>
          <w:sz w:val="28"/>
          <w:szCs w:val="28"/>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1D7E32">
        <w:rPr>
          <w:rFonts w:ascii="Times New Roman" w:eastAsia="SchoolBookSanPin" w:hAnsi="Times New Roman"/>
          <w:sz w:val="28"/>
          <w:szCs w:val="28"/>
        </w:rPr>
        <w:t>педагогическими работниками</w:t>
      </w:r>
      <w:r w:rsidRPr="001D7E32">
        <w:rPr>
          <w:rFonts w:ascii="Times New Roman" w:eastAsia="SchoolBookSanPin" w:hAnsi="Times New Roman"/>
          <w:sz w:val="28"/>
          <w:szCs w:val="28"/>
        </w:rPr>
        <w:t xml:space="preserve"> образовательной организации.</w:t>
      </w:r>
      <w:r w:rsidRPr="001D7E32">
        <w:t xml:space="preserve">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1248A7" w:rsidRPr="001D7E32">
        <w:rPr>
          <w:rFonts w:ascii="Times New Roman" w:eastAsia="SchoolBookSanPin" w:hAnsi="Times New Roman"/>
          <w:sz w:val="28"/>
          <w:szCs w:val="28"/>
        </w:rPr>
        <w:t>3.2. </w:t>
      </w:r>
      <w:r w:rsidR="00CA2E26" w:rsidRPr="001D7E32">
        <w:rPr>
          <w:rFonts w:ascii="Times New Roman" w:eastAsia="SchoolBookSanPin" w:hAnsi="Times New Roman"/>
          <w:sz w:val="28"/>
          <w:szCs w:val="28"/>
        </w:rPr>
        <w:t>Виды, формы и содержание воспитательной деятельности.</w:t>
      </w:r>
    </w:p>
    <w:p w:rsidR="001248A7"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1248A7" w:rsidRPr="001D7E32">
        <w:rPr>
          <w:rFonts w:ascii="Times New Roman" w:eastAsia="SchoolBookSanPin" w:hAnsi="Times New Roman"/>
          <w:sz w:val="28"/>
          <w:szCs w:val="28"/>
        </w:rPr>
        <w:t>3.2.1. </w:t>
      </w:r>
      <w:r w:rsidR="00CA2E26" w:rsidRPr="001D7E32">
        <w:rPr>
          <w:rFonts w:ascii="Times New Roman" w:eastAsia="SchoolBookSanPin" w:hAnsi="Times New Roman"/>
          <w:sz w:val="28"/>
          <w:szCs w:val="28"/>
        </w:rPr>
        <w:t>Виды, формы и содержание воспитательной деятельности в этом разделе планируются, представляются по модулям</w:t>
      </w:r>
      <w:r w:rsidR="001248A7" w:rsidRPr="001D7E32">
        <w:rPr>
          <w:rFonts w:ascii="Times New Roman" w:eastAsia="SchoolBookSanPin" w:hAnsi="Times New Roman"/>
          <w:sz w:val="28"/>
          <w:szCs w:val="28"/>
        </w:rPr>
        <w:t xml:space="preserve">. </w:t>
      </w:r>
    </w:p>
    <w:p w:rsidR="00CA2E26" w:rsidRPr="001D7E32" w:rsidRDefault="001248A7"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 модуле</w:t>
      </w:r>
      <w:r w:rsidR="00CA2E26" w:rsidRPr="001D7E32">
        <w:rPr>
          <w:rFonts w:ascii="Times New Roman" w:eastAsia="SchoolBookSanPin" w:hAnsi="Times New Roman"/>
          <w:sz w:val="28"/>
          <w:szCs w:val="28"/>
        </w:rPr>
        <w:t xml:space="preserve"> описываются виды, формы и содержание воспитательной работы </w:t>
      </w:r>
      <w:r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в учебном году в рамках определённого направления деятельности </w:t>
      </w:r>
      <w:r w:rsidRPr="001D7E32">
        <w:rPr>
          <w:rFonts w:ascii="Times New Roman" w:eastAsia="SchoolBookSanPin" w:hAnsi="Times New Roman"/>
          <w:sz w:val="28"/>
          <w:szCs w:val="28"/>
        </w:rPr>
        <w:br/>
        <w:t xml:space="preserve">в </w:t>
      </w:r>
      <w:r w:rsidR="00CA2E26" w:rsidRPr="001D7E32">
        <w:rPr>
          <w:rFonts w:ascii="Times New Roman" w:eastAsia="SchoolBookSanPin" w:hAnsi="Times New Roman"/>
          <w:sz w:val="28"/>
          <w:szCs w:val="28"/>
        </w:rPr>
        <w:t xml:space="preserve">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CA2E26" w:rsidRPr="001D7E32">
        <w:rPr>
          <w:rFonts w:ascii="Times New Roman" w:eastAsia="SchoolBookSanPin" w:hAnsi="Times New Roman"/>
          <w:sz w:val="28"/>
          <w:szCs w:val="28"/>
        </w:rPr>
        <w:br/>
      </w:r>
      <w:r w:rsidR="005D7C98" w:rsidRPr="001D7E32">
        <w:rPr>
          <w:rFonts w:ascii="Times New Roman" w:eastAsia="SchoolBookSanPin" w:hAnsi="Times New Roman"/>
          <w:sz w:val="28"/>
          <w:szCs w:val="28"/>
        </w:rPr>
        <w:t>и другие</w:t>
      </w:r>
      <w:r w:rsidR="00CA2E26" w:rsidRPr="001D7E32">
        <w:rPr>
          <w:rFonts w:ascii="Times New Roman" w:eastAsia="SchoolBookSanPin" w:hAnsi="Times New Roman"/>
          <w:sz w:val="28"/>
          <w:szCs w:val="28"/>
        </w:rPr>
        <w:t>).</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170.</w:t>
      </w:r>
      <w:r w:rsidR="001248A7" w:rsidRPr="001D7E32">
        <w:rPr>
          <w:rFonts w:ascii="Times New Roman" w:eastAsia="SchoolBookSanPin" w:hAnsi="Times New Roman"/>
          <w:sz w:val="28"/>
          <w:szCs w:val="28"/>
        </w:rPr>
        <w:t>3.2.2. </w:t>
      </w:r>
      <w:r w:rsidR="00CA2E26" w:rsidRPr="001D7E32">
        <w:rPr>
          <w:rFonts w:ascii="Times New Roman" w:eastAsia="SchoolBookSanPin" w:hAnsi="Times New Roman"/>
          <w:sz w:val="28"/>
          <w:szCs w:val="28"/>
        </w:rPr>
        <w:t xml:space="preserve">В </w:t>
      </w:r>
      <w:r w:rsidR="00DC2B81" w:rsidRPr="001D7E32">
        <w:rPr>
          <w:rFonts w:ascii="Times New Roman" w:eastAsia="SchoolBookSanPin" w:hAnsi="Times New Roman"/>
          <w:sz w:val="28"/>
          <w:szCs w:val="28"/>
        </w:rPr>
        <w:t>федеральной рабочей п</w:t>
      </w:r>
      <w:r w:rsidR="00CA2E26" w:rsidRPr="001D7E32">
        <w:rPr>
          <w:rFonts w:ascii="Times New Roman" w:eastAsia="SchoolBookSanPin" w:hAnsi="Times New Roman"/>
          <w:sz w:val="28"/>
          <w:szCs w:val="28"/>
        </w:rPr>
        <w:t xml:space="preserve">рограмме </w:t>
      </w:r>
      <w:r w:rsidR="001248A7" w:rsidRPr="001D7E32">
        <w:rPr>
          <w:rFonts w:ascii="Times New Roman" w:eastAsia="SchoolBookSanPin" w:hAnsi="Times New Roman"/>
          <w:sz w:val="28"/>
          <w:szCs w:val="28"/>
        </w:rPr>
        <w:t xml:space="preserve">воспитания </w:t>
      </w:r>
      <w:r w:rsidR="00CA2E26" w:rsidRPr="001D7E32">
        <w:rPr>
          <w:rFonts w:ascii="Times New Roman" w:eastAsia="SchoolBookSanPin" w:hAnsi="Times New Roman"/>
          <w:sz w:val="28"/>
          <w:szCs w:val="28"/>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1D7E32">
        <w:rPr>
          <w:rFonts w:ascii="Times New Roman" w:eastAsia="SchoolBookSanPin" w:hAnsi="Times New Roman"/>
          <w:sz w:val="28"/>
          <w:szCs w:val="28"/>
        </w:rPr>
        <w:t>и другие</w:t>
      </w:r>
      <w:r w:rsidR="00CA2E26" w:rsidRPr="001D7E32">
        <w:rPr>
          <w:rFonts w:ascii="Times New Roman" w:eastAsia="SchoolBookSanPin" w:hAnsi="Times New Roman"/>
          <w:sz w:val="28"/>
          <w:szCs w:val="28"/>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Последовательность описания модулей является ориентировочной, </w:t>
      </w:r>
      <w:r w:rsidR="001248A7" w:rsidRPr="001D7E32">
        <w:rPr>
          <w:rFonts w:ascii="Times New Roman" w:eastAsia="SchoolBookSanPin" w:hAnsi="Times New Roman"/>
          <w:sz w:val="28"/>
          <w:szCs w:val="28"/>
        </w:rPr>
        <w:br/>
      </w:r>
      <w:r w:rsidRPr="001D7E32">
        <w:rPr>
          <w:rFonts w:ascii="Times New Roman" w:eastAsia="SchoolBookSanPin" w:hAnsi="Times New Roman"/>
          <w:sz w:val="28"/>
          <w:szCs w:val="28"/>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w:t>
      </w:r>
      <w:r w:rsidR="001248A7" w:rsidRPr="001D7E32">
        <w:rPr>
          <w:rFonts w:ascii="Times New Roman" w:eastAsia="SchoolBookSanPin" w:hAnsi="Times New Roman"/>
          <w:sz w:val="28"/>
          <w:szCs w:val="28"/>
        </w:rPr>
        <w:t xml:space="preserve">ятельности </w:t>
      </w:r>
      <w:r w:rsidRPr="001D7E32">
        <w:rPr>
          <w:rFonts w:ascii="Times New Roman" w:eastAsia="SchoolBookSanPin" w:hAnsi="Times New Roman"/>
          <w:sz w:val="28"/>
          <w:szCs w:val="28"/>
        </w:rPr>
        <w:t>образовательной организации по самооценке педагогического коллектива.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B7913" w:rsidRPr="001D7E32">
        <w:rPr>
          <w:rFonts w:ascii="Times New Roman" w:eastAsia="SchoolBookSanPin" w:hAnsi="Times New Roman"/>
          <w:sz w:val="28"/>
          <w:szCs w:val="28"/>
        </w:rPr>
        <w:t>3.2.3. Модуль «</w:t>
      </w:r>
      <w:r w:rsidR="00CA2E26" w:rsidRPr="001D7E32">
        <w:rPr>
          <w:rFonts w:ascii="Times New Roman" w:eastAsia="SchoolBookSanPin" w:hAnsi="Times New Roman"/>
          <w:bCs/>
          <w:sz w:val="28"/>
          <w:szCs w:val="28"/>
        </w:rPr>
        <w:t>Урочная деятельность</w:t>
      </w:r>
      <w:r w:rsidR="00EB7913" w:rsidRPr="001D7E32">
        <w:rPr>
          <w:rFonts w:ascii="Times New Roman" w:eastAsia="SchoolBookSanPin" w:hAnsi="Times New Roman"/>
          <w:bCs/>
          <w:sz w:val="28"/>
          <w:szCs w:val="28"/>
        </w:rPr>
        <w:t>»</w:t>
      </w:r>
      <w:r w:rsidR="00CA2E26" w:rsidRPr="001D7E32">
        <w:rPr>
          <w:rFonts w:ascii="Times New Roman" w:eastAsia="SchoolBookSanPin" w:hAnsi="Times New Roman"/>
          <w:bCs/>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Pr="001D7E32">
        <w:rPr>
          <w:rFonts w:ascii="Times New Roman" w:eastAsia="SchoolBookSanPin" w:hAnsi="Times New Roman"/>
          <w:sz w:val="28"/>
          <w:szCs w:val="28"/>
        </w:rPr>
        <w:br/>
        <w:t>и задачами воспитания, целевыми ориентирами результатов воспитания; реализацию приоритета воспитания в учебной деятельности;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привлечение внимания обучающихся к ценностному аспекту изучаемых </w:t>
      </w:r>
      <w:r w:rsidRPr="001D7E32">
        <w:rPr>
          <w:rFonts w:ascii="Times New Roman" w:eastAsia="SchoolBookSanPin" w:hAnsi="Times New Roman"/>
          <w:sz w:val="28"/>
          <w:szCs w:val="28"/>
        </w:rPr>
        <w:br/>
        <w:t xml:space="preserve">на уроках предметов, явлений и событий, инициирование обсуждений, высказываний своего мнения, выработки своего личностного отношения </w:t>
      </w:r>
      <w:r w:rsidRPr="001D7E32">
        <w:rPr>
          <w:rFonts w:ascii="Times New Roman" w:eastAsia="SchoolBookSanPin" w:hAnsi="Times New Roman"/>
          <w:sz w:val="28"/>
          <w:szCs w:val="28"/>
        </w:rPr>
        <w:br/>
        <w:t>к изучаемым событиям, явлениям, лицам;</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побуждение обучающихся соблюдать нормы поведения, правила общения </w:t>
      </w:r>
      <w:r w:rsidRPr="001D7E32">
        <w:rPr>
          <w:rFonts w:ascii="Times New Roman" w:eastAsia="SchoolBookSanPin" w:hAnsi="Times New Roman"/>
          <w:sz w:val="28"/>
          <w:szCs w:val="28"/>
        </w:rPr>
        <w:b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A2E26" w:rsidRPr="001D7E32" w:rsidRDefault="00CA2E26" w:rsidP="000C14A5">
      <w:pPr>
        <w:pStyle w:val="af0"/>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организацию </w:t>
      </w:r>
      <w:r w:rsidRPr="001D7E32">
        <w:rPr>
          <w:rFonts w:ascii="Times New Roman" w:hAnsi="Times New Roman"/>
          <w:sz w:val="28"/>
          <w:szCs w:val="28"/>
        </w:rPr>
        <w:t>наставничества</w:t>
      </w:r>
      <w:r w:rsidRPr="001D7E32">
        <w:rPr>
          <w:rFonts w:ascii="Times New Roman" w:eastAsia="SchoolBookSanPin" w:hAnsi="Times New Roman"/>
          <w:sz w:val="28"/>
          <w:szCs w:val="28"/>
        </w:rPr>
        <w:t xml:space="preserve"> мотивированных и эрудированных обучающихся </w:t>
      </w:r>
      <w:r w:rsidRPr="001D7E32">
        <w:rPr>
          <w:rFonts w:ascii="Times New Roman" w:eastAsia="SchoolBookSanPin" w:hAnsi="Times New Roman"/>
          <w:sz w:val="28"/>
          <w:szCs w:val="28"/>
        </w:rPr>
        <w:b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Pr="001D7E32">
        <w:rPr>
          <w:rFonts w:ascii="Times New Roman" w:eastAsia="SchoolBookSanPin" w:hAnsi="Times New Roman"/>
          <w:sz w:val="28"/>
          <w:szCs w:val="28"/>
        </w:rPr>
        <w:br/>
        <w:t>и взаимной помощи;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791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B7913" w:rsidRPr="001D7E32">
        <w:rPr>
          <w:rFonts w:ascii="Times New Roman" w:eastAsia="SchoolBookSanPin" w:hAnsi="Times New Roman"/>
          <w:sz w:val="28"/>
          <w:szCs w:val="28"/>
        </w:rPr>
        <w:t>3.2.4. Модуль «</w:t>
      </w:r>
      <w:r w:rsidR="00EB7913" w:rsidRPr="001D7E32">
        <w:rPr>
          <w:rFonts w:ascii="Times New Roman" w:eastAsia="SchoolBookSanPin" w:hAnsi="Times New Roman"/>
          <w:bCs/>
          <w:sz w:val="28"/>
          <w:szCs w:val="28"/>
        </w:rPr>
        <w:t>Внеурочная деятельность».</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Pr="001D7E32">
        <w:rPr>
          <w:rFonts w:ascii="Times New Roman" w:eastAsia="SchoolBookSanPin" w:hAnsi="Times New Roman"/>
          <w:sz w:val="28"/>
          <w:szCs w:val="28"/>
        </w:rPr>
        <w:br/>
        <w:t>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курсы, занятия патриотической, гражданско-патриотической, военно-патриотической, краеведческой, историко-культурной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познавательной, научной, исследовательской, просветительской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экологической, природоохранной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в области искусств, художественного творчества разных видов и жанров;</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туристско-краеведческой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курсы, занятия оздоровительной и спортивной направленности.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B7913" w:rsidRPr="001D7E32">
        <w:rPr>
          <w:rFonts w:ascii="Times New Roman" w:eastAsia="SchoolBookSanPin" w:hAnsi="Times New Roman"/>
          <w:sz w:val="28"/>
          <w:szCs w:val="28"/>
        </w:rPr>
        <w:t>3.2.5. Модуль «</w:t>
      </w:r>
      <w:r w:rsidR="00CA2E26" w:rsidRPr="001D7E32">
        <w:rPr>
          <w:rFonts w:ascii="Times New Roman" w:eastAsia="SchoolBookSanPin" w:hAnsi="Times New Roman"/>
          <w:bCs/>
          <w:sz w:val="28"/>
          <w:szCs w:val="28"/>
        </w:rPr>
        <w:t>Классное руководство</w:t>
      </w:r>
      <w:r w:rsidR="00EB7913" w:rsidRPr="001D7E32">
        <w:rPr>
          <w:rFonts w:ascii="Times New Roman" w:eastAsia="SchoolBookSanPin" w:hAnsi="Times New Roman"/>
          <w:bCs/>
          <w:sz w:val="28"/>
          <w:szCs w:val="28"/>
        </w:rPr>
        <w:t>»</w:t>
      </w:r>
      <w:r w:rsidR="00CA2E26" w:rsidRPr="001D7E32">
        <w:rPr>
          <w:rFonts w:ascii="Times New Roman" w:eastAsia="SchoolBookSanPin" w:hAnsi="Times New Roman"/>
          <w:bCs/>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w:t>
      </w:r>
      <w:r w:rsidR="00EB7913" w:rsidRPr="001D7E32">
        <w:rPr>
          <w:rFonts w:ascii="Times New Roman" w:eastAsia="SchoolBookSanPin" w:hAnsi="Times New Roman"/>
          <w:sz w:val="28"/>
          <w:szCs w:val="28"/>
        </w:rPr>
        <w:br/>
      </w:r>
      <w:r w:rsidRPr="001D7E32">
        <w:rPr>
          <w:rFonts w:ascii="Times New Roman" w:eastAsia="SchoolBookSanPin" w:hAnsi="Times New Roman"/>
          <w:sz w:val="28"/>
          <w:szCs w:val="28"/>
        </w:rPr>
        <w:t>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планирование и проведение классных часов целевой воспитательной тематической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инициирование и поддержку классными руководителями участия классов </w:t>
      </w:r>
      <w:r w:rsidRPr="001D7E32">
        <w:rPr>
          <w:rFonts w:ascii="Times New Roman" w:eastAsia="SchoolBookSanPin" w:hAnsi="Times New Roman"/>
          <w:sz w:val="28"/>
          <w:szCs w:val="28"/>
        </w:rPr>
        <w:br/>
        <w:t>в общешкольных делах, мероприятиях, оказание необходимой помощи обучающимся в их подготовке, проведении и анализе;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выработку совместно с обучающимися правил поведения класса, участие </w:t>
      </w:r>
      <w:r w:rsidRPr="001D7E32">
        <w:rPr>
          <w:rFonts w:ascii="Times New Roman" w:eastAsia="SchoolBookSanPin" w:hAnsi="Times New Roman"/>
          <w:sz w:val="28"/>
          <w:szCs w:val="28"/>
        </w:rPr>
        <w:br/>
        <w:t>в выработке таких правил поведения в 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w:t>
      </w:r>
      <w:r w:rsidR="00DC3720" w:rsidRPr="001D7E32">
        <w:rPr>
          <w:rFonts w:ascii="Times New Roman" w:eastAsia="SchoolBookSanPin" w:hAnsi="Times New Roman"/>
          <w:sz w:val="28"/>
          <w:szCs w:val="28"/>
        </w:rPr>
        <w:br/>
      </w:r>
      <w:r w:rsidRPr="001D7E32">
        <w:rPr>
          <w:rFonts w:ascii="Times New Roman" w:eastAsia="SchoolBookSanPin" w:hAnsi="Times New Roman"/>
          <w:sz w:val="28"/>
          <w:szCs w:val="28"/>
        </w:rPr>
        <w:t>(при необходимости) с</w:t>
      </w:r>
      <w:r w:rsidR="00EB7913" w:rsidRPr="001D7E32">
        <w:rPr>
          <w:rFonts w:ascii="Times New Roman" w:eastAsia="SchoolBookSanPin" w:hAnsi="Times New Roman"/>
          <w:sz w:val="28"/>
          <w:szCs w:val="28"/>
        </w:rPr>
        <w:t xml:space="preserve"> педагогом-психологом</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EB7913" w:rsidRPr="001D7E32">
        <w:rPr>
          <w:rFonts w:ascii="Times New Roman" w:eastAsia="SchoolBookSanPin" w:hAnsi="Times New Roman"/>
          <w:sz w:val="28"/>
          <w:szCs w:val="28"/>
        </w:rPr>
        <w:t xml:space="preserve"> </w:t>
      </w:r>
      <w:r w:rsidR="00EB7913" w:rsidRPr="001D7E32">
        <w:rPr>
          <w:rFonts w:ascii="Times New Roman" w:eastAsia="SchoolBookSanPin" w:hAnsi="Times New Roman"/>
          <w:sz w:val="28"/>
          <w:szCs w:val="28"/>
        </w:rPr>
        <w:br/>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регулярные консультации с учителями-предметниками, направленные </w:t>
      </w:r>
      <w:r w:rsidRPr="001D7E32">
        <w:rPr>
          <w:rFonts w:ascii="Times New Roman" w:eastAsia="SchoolBookSanPin" w:hAnsi="Times New Roman"/>
          <w:sz w:val="28"/>
          <w:szCs w:val="28"/>
        </w:rPr>
        <w:br/>
        <w:t>на формирование единства требований по вопросам воспитан</w:t>
      </w:r>
      <w:r w:rsidR="00676CF1" w:rsidRPr="001D7E32">
        <w:rPr>
          <w:rFonts w:ascii="Times New Roman" w:eastAsia="SchoolBookSanPin" w:hAnsi="Times New Roman"/>
          <w:sz w:val="28"/>
          <w:szCs w:val="28"/>
        </w:rPr>
        <w:t>ия и обучения, предупреждение и (</w:t>
      </w:r>
      <w:r w:rsidRPr="001D7E32">
        <w:rPr>
          <w:rFonts w:ascii="Times New Roman" w:eastAsia="SchoolBookSanPin" w:hAnsi="Times New Roman"/>
          <w:sz w:val="28"/>
          <w:szCs w:val="28"/>
        </w:rPr>
        <w:t>или</w:t>
      </w:r>
      <w:r w:rsidR="00676CF1" w:rsidRPr="001D7E32">
        <w:rPr>
          <w:rFonts w:ascii="Times New Roman" w:eastAsia="SchoolBookSanPin" w:hAnsi="Times New Roman"/>
          <w:sz w:val="28"/>
          <w:szCs w:val="28"/>
        </w:rPr>
        <w:t>)</w:t>
      </w:r>
      <w:r w:rsidRPr="001D7E32">
        <w:rPr>
          <w:rFonts w:ascii="Times New Roman" w:eastAsia="SchoolBookSanPin" w:hAnsi="Times New Roman"/>
          <w:sz w:val="28"/>
          <w:szCs w:val="28"/>
        </w:rPr>
        <w:t xml:space="preserve"> разрешение конфликтов между учителями </w:t>
      </w:r>
      <w:r w:rsidR="00676CF1" w:rsidRPr="001D7E32">
        <w:rPr>
          <w:rFonts w:ascii="Times New Roman" w:eastAsia="SchoolBookSanPin" w:hAnsi="Times New Roman"/>
          <w:sz w:val="28"/>
          <w:szCs w:val="28"/>
        </w:rPr>
        <w:br/>
      </w:r>
      <w:r w:rsidRPr="001D7E32">
        <w:rPr>
          <w:rFonts w:ascii="Times New Roman" w:eastAsia="SchoolBookSanPin" w:hAnsi="Times New Roman"/>
          <w:sz w:val="28"/>
          <w:szCs w:val="28"/>
        </w:rPr>
        <w:t>и обучающимися;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Pr="001D7E32">
        <w:rPr>
          <w:rFonts w:ascii="Times New Roman" w:eastAsia="SchoolBookSanPin" w:hAnsi="Times New Roman"/>
          <w:sz w:val="28"/>
          <w:szCs w:val="28"/>
        </w:rPr>
        <w:br/>
        <w:t xml:space="preserve">в классе, жизни класса в целом, помощь родителям и иным членам семьи </w:t>
      </w:r>
      <w:r w:rsidRPr="001D7E32">
        <w:rPr>
          <w:rFonts w:ascii="Times New Roman" w:eastAsia="SchoolBookSanPin" w:hAnsi="Times New Roman"/>
          <w:sz w:val="28"/>
          <w:szCs w:val="28"/>
        </w:rPr>
        <w:br/>
        <w:t>в отношениях с учителями, администрацией;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привлечение родителей (законных представителей), членов семей обучающихся к организации и проведению воспитательных дел, мероприятий </w:t>
      </w:r>
      <w:r w:rsidRPr="001D7E32">
        <w:rPr>
          <w:rFonts w:ascii="Times New Roman" w:eastAsia="SchoolBookSanPin" w:hAnsi="Times New Roman"/>
          <w:sz w:val="28"/>
          <w:szCs w:val="28"/>
        </w:rPr>
        <w:br/>
        <w:t>в классе и общеобразовательной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в классе праздников, конкурсов, соревнований и других мероприятий.</w:t>
      </w:r>
    </w:p>
    <w:p w:rsidR="00EB791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EB7913" w:rsidRPr="001D7E32">
        <w:rPr>
          <w:rFonts w:ascii="Times New Roman" w:eastAsia="SchoolBookSanPin" w:hAnsi="Times New Roman"/>
          <w:sz w:val="28"/>
          <w:szCs w:val="28"/>
        </w:rPr>
        <w:t>3.2.6. Модуль «</w:t>
      </w:r>
      <w:r w:rsidR="00EB7913" w:rsidRPr="001D7E32">
        <w:rPr>
          <w:rFonts w:ascii="Times New Roman" w:eastAsia="SchoolBookSanPin" w:hAnsi="Times New Roman"/>
          <w:bCs/>
          <w:sz w:val="28"/>
          <w:szCs w:val="28"/>
        </w:rPr>
        <w:t>Основные школьные дела».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основных школьных дел может предусматривать (указываются конкретные позиции, имеющиеся </w:t>
      </w:r>
      <w:r w:rsidRPr="001D7E32">
        <w:rPr>
          <w:rFonts w:ascii="Times New Roman" w:eastAsia="SchoolBookSanPin" w:hAnsi="Times New Roman"/>
          <w:sz w:val="28"/>
          <w:szCs w:val="28"/>
        </w:rPr>
        <w:br/>
        <w:t>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общешкольные праздники, ежегодные творческие (театрализованные, музыкальные, литературные и </w:t>
      </w:r>
      <w:r w:rsidR="00EB7913" w:rsidRPr="001D7E32">
        <w:rPr>
          <w:rFonts w:ascii="Times New Roman" w:eastAsia="SchoolBookSanPin" w:hAnsi="Times New Roman"/>
          <w:sz w:val="28"/>
          <w:szCs w:val="28"/>
        </w:rPr>
        <w:t>другие</w:t>
      </w:r>
      <w:r w:rsidRPr="001D7E32">
        <w:rPr>
          <w:rFonts w:ascii="Times New Roman" w:eastAsia="SchoolBookSanPin" w:hAnsi="Times New Roman"/>
          <w:sz w:val="28"/>
          <w:szCs w:val="28"/>
        </w:rPr>
        <w:t>) мероприятия, связанные с общероссийскими, региональными праздниками, памятными датами, в которых участвуют все классы;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участие во всероссийских акциях, посвящённых значимым событиям в России, мире; </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церемонии награждения (по итогам учебного периода, года) обучающихся </w:t>
      </w:r>
      <w:r w:rsidRPr="001D7E32">
        <w:rPr>
          <w:rFonts w:ascii="Times New Roman" w:eastAsia="SchoolBookSanPin" w:hAnsi="Times New Roman"/>
          <w:sz w:val="28"/>
          <w:szCs w:val="28"/>
        </w:rPr>
        <w:br/>
        <w:t xml:space="preserve">и педагогов за участие в жизни образовательной организации, достижения </w:t>
      </w:r>
      <w:r w:rsidRPr="001D7E32">
        <w:rPr>
          <w:rFonts w:ascii="Times New Roman" w:eastAsia="SchoolBookSanPin" w:hAnsi="Times New Roman"/>
          <w:sz w:val="28"/>
          <w:szCs w:val="28"/>
        </w:rPr>
        <w:br/>
        <w:t>в конкурсах, соревнованиях, олимпиадах, вклад в развитие образовательной организации, своей местности;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социальные проекты в образовательной организации, совместно разрабатываемые и реализуемые обучающимися и педагогическими работниками, </w:t>
      </w:r>
      <w:r w:rsidRPr="001D7E32">
        <w:rPr>
          <w:rFonts w:ascii="Times New Roman" w:eastAsia="SchoolBookSanPin" w:hAnsi="Times New Roman"/>
          <w:sz w:val="28"/>
          <w:szCs w:val="28"/>
        </w:rPr>
        <w:br/>
        <w:t>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A2E26" w:rsidRPr="001D7E32" w:rsidRDefault="00DC3720"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праздники, фестивали, представления в связи с памятными датами, значимыми событиями, </w:t>
      </w:r>
      <w:r w:rsidR="00CA2E26" w:rsidRPr="001D7E32">
        <w:rPr>
          <w:rFonts w:ascii="Times New Roman" w:eastAsia="SchoolBookSanPin" w:hAnsi="Times New Roman"/>
          <w:sz w:val="28"/>
          <w:szCs w:val="28"/>
        </w:rPr>
        <w:t xml:space="preserve">проводимые для жителей </w:t>
      </w:r>
      <w:r w:rsidR="00EB7913" w:rsidRPr="001D7E32">
        <w:rPr>
          <w:rFonts w:ascii="Times New Roman" w:eastAsia="SchoolBookSanPin" w:hAnsi="Times New Roman"/>
          <w:sz w:val="28"/>
          <w:szCs w:val="28"/>
        </w:rPr>
        <w:t>населенного пункта</w:t>
      </w:r>
      <w:r w:rsidR="00CA2E26" w:rsidRPr="001D7E32">
        <w:rPr>
          <w:rFonts w:ascii="Times New Roman" w:eastAsia="SchoolBookSanPin" w:hAnsi="Times New Roman"/>
          <w:sz w:val="28"/>
          <w:szCs w:val="28"/>
        </w:rPr>
        <w:t xml:space="preserve"> и совместно с семьями обучающихся;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разновозрастные сборы, многодневные выездные события, включающие </w:t>
      </w:r>
      <w:r w:rsidRPr="001D7E32">
        <w:rPr>
          <w:rFonts w:ascii="Times New Roman" w:eastAsia="SchoolBookSanPin" w:hAnsi="Times New Roman"/>
          <w:sz w:val="28"/>
          <w:szCs w:val="28"/>
        </w:rPr>
        <w:br/>
        <w:t xml:space="preserve">в себя комплекс коллективных творческих дел гражданской, патриотической, </w:t>
      </w:r>
      <w:r w:rsidRPr="001D7E32">
        <w:rPr>
          <w:rFonts w:ascii="Times New Roman" w:eastAsia="SchoolBookSanPin" w:hAnsi="Times New Roman"/>
          <w:sz w:val="28"/>
          <w:szCs w:val="28"/>
        </w:rPr>
        <w:lastRenderedPageBreak/>
        <w:t xml:space="preserve">историко-краеведческой, экологической, трудовой, спортивно-оздоровительной </w:t>
      </w:r>
      <w:r w:rsidRPr="001D7E32">
        <w:rPr>
          <w:rFonts w:ascii="Times New Roman" w:eastAsia="SchoolBookSanPin" w:hAnsi="Times New Roman"/>
          <w:sz w:val="28"/>
          <w:szCs w:val="28"/>
        </w:rPr>
        <w:br/>
        <w:t>и друго</w:t>
      </w:r>
      <w:r w:rsidR="000F41F3" w:rsidRPr="001D7E32">
        <w:rPr>
          <w:rFonts w:ascii="Times New Roman" w:eastAsia="SchoolBookSanPin" w:hAnsi="Times New Roman"/>
          <w:sz w:val="28"/>
          <w:szCs w:val="28"/>
        </w:rPr>
        <w:t xml:space="preserve">й </w:t>
      </w:r>
      <w:r w:rsidRPr="001D7E32">
        <w:rPr>
          <w:rFonts w:ascii="Times New Roman" w:eastAsia="SchoolBookSanPin" w:hAnsi="Times New Roman"/>
          <w:sz w:val="28"/>
          <w:szCs w:val="28"/>
        </w:rPr>
        <w:t>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1D7E32">
        <w:rPr>
          <w:rFonts w:ascii="Times New Roman" w:eastAsia="SchoolBookSanPin" w:hAnsi="Times New Roman"/>
          <w:sz w:val="28"/>
          <w:szCs w:val="28"/>
        </w:rPr>
        <w:t>других</w:t>
      </w:r>
      <w:r w:rsidRPr="001D7E32">
        <w:rPr>
          <w:rFonts w:ascii="Times New Roman" w:eastAsia="SchoolBookSanPin" w:hAnsi="Times New Roman"/>
          <w:sz w:val="28"/>
          <w:szCs w:val="28"/>
        </w:rPr>
        <w:t>), помощь обучающимся в освоении навыков подготовки, проведения, анализа общешкольных дел;</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Pr="001D7E32">
        <w:rPr>
          <w:rFonts w:ascii="Times New Roman" w:eastAsia="SchoolBookSanPin" w:hAnsi="Times New Roman"/>
          <w:sz w:val="28"/>
          <w:szCs w:val="28"/>
        </w:rPr>
        <w:br/>
        <w:t>с обучающимися разных возрастов, с педагогическими работниками и другими взрослыми.</w:t>
      </w:r>
    </w:p>
    <w:p w:rsidR="000F41F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0F41F3" w:rsidRPr="001D7E32">
        <w:rPr>
          <w:rFonts w:ascii="Times New Roman" w:eastAsia="SchoolBookSanPin" w:hAnsi="Times New Roman"/>
          <w:sz w:val="28"/>
          <w:szCs w:val="28"/>
        </w:rPr>
        <w:t>3.2.7. Модуль «</w:t>
      </w:r>
      <w:r w:rsidR="000F41F3" w:rsidRPr="001D7E32">
        <w:rPr>
          <w:rFonts w:ascii="Times New Roman" w:eastAsia="SchoolBookSanPin" w:hAnsi="Times New Roman"/>
          <w:bCs/>
          <w:sz w:val="28"/>
          <w:szCs w:val="28"/>
        </w:rPr>
        <w:t>Внешкольные мероприятия».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Реализация воспитательного потенциала внешкольных мероприятий</w:t>
      </w:r>
      <w:r w:rsidRPr="001D7E32">
        <w:rPr>
          <w:rFonts w:ascii="Times New Roman" w:eastAsia="SchoolBookSanPin" w:hAnsi="Times New Roman"/>
          <w:sz w:val="28"/>
          <w:szCs w:val="28"/>
        </w:rPr>
        <w:br/>
        <w:t xml:space="preserve">может предусматривать (указываются конкретные позиции, имеющиеся </w:t>
      </w:r>
      <w:r w:rsidRPr="001D7E32">
        <w:rPr>
          <w:rFonts w:ascii="Times New Roman" w:eastAsia="SchoolBookSanPin" w:hAnsi="Times New Roman"/>
          <w:sz w:val="28"/>
          <w:szCs w:val="28"/>
        </w:rPr>
        <w:br/>
        <w:t>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общие внешкольные мероприятия, в том числе организуемые совместно </w:t>
      </w:r>
      <w:r w:rsidRPr="001D7E32">
        <w:rPr>
          <w:rFonts w:ascii="Times New Roman" w:eastAsia="SchoolBookSanPin" w:hAnsi="Times New Roman"/>
          <w:sz w:val="28"/>
          <w:szCs w:val="28"/>
        </w:rPr>
        <w:br/>
        <w:t>с социальными партнёрами 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экскурсии, походы выходного дня (в музей, картинную галерею, технопарк,</w:t>
      </w:r>
      <w:r w:rsidRPr="001D7E32">
        <w:rPr>
          <w:rFonts w:ascii="Times New Roman" w:eastAsia="SchoolBookSanPin" w:hAnsi="Times New Roman"/>
          <w:sz w:val="28"/>
          <w:szCs w:val="28"/>
        </w:rPr>
        <w:br/>
        <w:t xml:space="preserve">на предприятие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 xml:space="preserve">), организуемые в классах классными руководителями, </w:t>
      </w:r>
      <w:r w:rsidRPr="001D7E32">
        <w:rPr>
          <w:rFonts w:ascii="Times New Roman" w:eastAsia="SchoolBookSanPin" w:hAnsi="Times New Roman"/>
          <w:sz w:val="28"/>
          <w:szCs w:val="28"/>
        </w:rPr>
        <w:br/>
        <w:t xml:space="preserve">в том числе совместно с родителями (законными представителями) обучающихся </w:t>
      </w:r>
      <w:r w:rsidRPr="001D7E32">
        <w:rPr>
          <w:rFonts w:ascii="Times New Roman" w:eastAsia="SchoolBookSanPin" w:hAnsi="Times New Roman"/>
          <w:sz w:val="28"/>
          <w:szCs w:val="28"/>
        </w:rPr>
        <w:br/>
        <w:t>с привлечением их к планированию, организации, проведению, оценке мероприятия;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литературные, исторические, экологические и другие походы, экскурсии, экспедиции, слёты и другие, организуемые педагогическими работниками, </w:t>
      </w:r>
      <w:r w:rsidR="000F41F3" w:rsidRPr="001D7E32">
        <w:rPr>
          <w:rFonts w:ascii="Times New Roman" w:eastAsia="SchoolBookSanPin" w:hAnsi="Times New Roman"/>
          <w:sz w:val="28"/>
          <w:szCs w:val="28"/>
        </w:rPr>
        <w:br/>
      </w:r>
      <w:r w:rsidRPr="001D7E32">
        <w:rPr>
          <w:rFonts w:ascii="Times New Roman" w:eastAsia="SchoolBookSanPin" w:hAnsi="Times New Roman"/>
          <w:sz w:val="28"/>
          <w:szCs w:val="28"/>
        </w:rPr>
        <w:t xml:space="preserve">в том числе совместно с родителями (законными представителями) обучающихся </w:t>
      </w:r>
      <w:r w:rsidRPr="001D7E32">
        <w:rPr>
          <w:rFonts w:ascii="Times New Roman" w:eastAsia="SchoolBookSanPin" w:hAnsi="Times New Roman"/>
          <w:sz w:val="28"/>
          <w:szCs w:val="28"/>
        </w:rPr>
        <w:b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F41F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0F41F3" w:rsidRPr="001D7E32">
        <w:rPr>
          <w:rFonts w:ascii="Times New Roman" w:eastAsia="SchoolBookSanPin" w:hAnsi="Times New Roman"/>
          <w:sz w:val="28"/>
          <w:szCs w:val="28"/>
        </w:rPr>
        <w:t>3.2.8. Модуль «</w:t>
      </w:r>
      <w:r w:rsidR="000F41F3" w:rsidRPr="001D7E32">
        <w:rPr>
          <w:rFonts w:ascii="Times New Roman" w:eastAsia="SchoolBookSanPin" w:hAnsi="Times New Roman"/>
          <w:bCs/>
          <w:sz w:val="28"/>
          <w:szCs w:val="28"/>
        </w:rPr>
        <w:t>Организация предметно-пространственной среды».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оформление внешнего вида здания, фасада, холла при входе </w:t>
      </w:r>
      <w:r w:rsidRPr="001D7E32">
        <w:rPr>
          <w:rFonts w:ascii="Times New Roman" w:eastAsia="SchoolBookSanPin" w:hAnsi="Times New Roman"/>
          <w:sz w:val="28"/>
          <w:szCs w:val="28"/>
        </w:rPr>
        <w:b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организацию и проведение церемоний поднятия (спуска) государственного флага Российской Федерации;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1D7E32">
        <w:rPr>
          <w:rFonts w:ascii="Times New Roman" w:eastAsia="SchoolBookSanPin" w:hAnsi="Times New Roman"/>
          <w:sz w:val="28"/>
          <w:szCs w:val="28"/>
        </w:rPr>
        <w:t xml:space="preserve"> России, памятных исторических</w:t>
      </w:r>
      <w:r w:rsidRPr="001D7E32">
        <w:rPr>
          <w:rFonts w:ascii="Times New Roman" w:eastAsia="SchoolBookSanPin" w:hAnsi="Times New Roman"/>
          <w:sz w:val="28"/>
          <w:szCs w:val="28"/>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w:t>
      </w:r>
      <w:r w:rsidRPr="001D7E32">
        <w:rPr>
          <w:rFonts w:ascii="Times New Roman" w:eastAsia="SchoolBookSanPin" w:hAnsi="Times New Roman"/>
          <w:sz w:val="28"/>
          <w:szCs w:val="28"/>
        </w:rPr>
        <w:lastRenderedPageBreak/>
        <w:t>воспитательной направленности (звонки-мелодии, музыка, информационные сообщения), исполнение гимна Российской Федерации;</w:t>
      </w:r>
    </w:p>
    <w:p w:rsidR="00CA2E26" w:rsidRPr="001D7E32" w:rsidRDefault="00CA2E26" w:rsidP="000C14A5">
      <w:pPr>
        <w:widowControl/>
        <w:tabs>
          <w:tab w:val="left" w:pos="1800"/>
        </w:tabs>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разработку и популяризацию символики образовательной организации (эмблема, флаг, логотип, элементы костюма обучающихся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 xml:space="preserve">), используемой </w:t>
      </w:r>
      <w:r w:rsidRPr="001D7E32">
        <w:rPr>
          <w:rFonts w:ascii="Times New Roman" w:eastAsia="SchoolBookSanPin" w:hAnsi="Times New Roman"/>
          <w:sz w:val="28"/>
          <w:szCs w:val="28"/>
        </w:rPr>
        <w:br/>
        <w:t>как повседневно, так и в торжественные моменты;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поддержание эстетического вида и благоустройство всех помещений </w:t>
      </w:r>
      <w:r w:rsidRPr="001D7E32">
        <w:rPr>
          <w:rFonts w:ascii="Times New Roman" w:eastAsia="SchoolBookSanPin" w:hAnsi="Times New Roman"/>
          <w:sz w:val="28"/>
          <w:szCs w:val="28"/>
        </w:rPr>
        <w:br/>
        <w:t xml:space="preserve">в образовательной организации, доступных и безопасных рекреационных </w:t>
      </w:r>
      <w:r w:rsidR="000F41F3" w:rsidRPr="001D7E32">
        <w:rPr>
          <w:rFonts w:ascii="Times New Roman" w:eastAsia="SchoolBookSanPin" w:hAnsi="Times New Roman"/>
          <w:sz w:val="28"/>
          <w:szCs w:val="28"/>
        </w:rPr>
        <w:t xml:space="preserve">зон, озеленение территории при </w:t>
      </w:r>
      <w:r w:rsidRPr="001D7E32">
        <w:rPr>
          <w:rFonts w:ascii="Times New Roman" w:eastAsia="SchoolBookSanPin" w:hAnsi="Times New Roman"/>
          <w:sz w:val="28"/>
          <w:szCs w:val="28"/>
        </w:rPr>
        <w:t>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w:t>
      </w:r>
      <w:r w:rsidRPr="001D7E32">
        <w:rPr>
          <w:rFonts w:ascii="Times New Roman" w:eastAsia="SchoolBookSanPin" w:hAnsi="Times New Roman"/>
          <w:sz w:val="28"/>
          <w:szCs w:val="28"/>
        </w:rPr>
        <w:br/>
        <w:t>для общего использования свои книги, брать для чтения другие;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деятельность классных руководителей и других педагогов вместе </w:t>
      </w:r>
      <w:r w:rsidRPr="001D7E32">
        <w:rPr>
          <w:rFonts w:ascii="Times New Roman" w:eastAsia="SchoolBookSanPin" w:hAnsi="Times New Roman"/>
          <w:sz w:val="28"/>
          <w:szCs w:val="28"/>
        </w:rPr>
        <w:br/>
        <w:t>с обучающимися, их родителями по благоустройству, оформлению школьных аудиторий, пришкольной территории;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разработку и обновление материалов (стендов, плакатов, инсталляций </w:t>
      </w:r>
      <w:r w:rsidRPr="001D7E32">
        <w:rPr>
          <w:rFonts w:ascii="Times New Roman" w:eastAsia="SchoolBookSanPin" w:hAnsi="Times New Roman"/>
          <w:sz w:val="28"/>
          <w:szCs w:val="28"/>
        </w:rPr>
        <w:b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Предметно-пространственная среда строится как максимально доступная </w:t>
      </w:r>
      <w:r w:rsidRPr="001D7E32">
        <w:rPr>
          <w:rFonts w:ascii="Times New Roman" w:eastAsia="SchoolBookSanPin" w:hAnsi="Times New Roman"/>
          <w:sz w:val="28"/>
          <w:szCs w:val="28"/>
        </w:rPr>
        <w:br/>
        <w:t>для обучающихся с особыми образовательными потребностями.</w:t>
      </w:r>
    </w:p>
    <w:p w:rsidR="000F41F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0F41F3" w:rsidRPr="001D7E32">
        <w:rPr>
          <w:rFonts w:ascii="Times New Roman" w:eastAsia="SchoolBookSanPin" w:hAnsi="Times New Roman"/>
          <w:sz w:val="28"/>
          <w:szCs w:val="28"/>
        </w:rPr>
        <w:t>3.2.9. Модуль «</w:t>
      </w:r>
      <w:r w:rsidR="000F41F3" w:rsidRPr="001D7E32">
        <w:rPr>
          <w:rFonts w:ascii="Times New Roman" w:eastAsia="SchoolBookSanPin" w:hAnsi="Times New Roman"/>
          <w:bCs/>
          <w:sz w:val="28"/>
          <w:szCs w:val="28"/>
        </w:rPr>
        <w:t>Взаимодействие с родителями (законными представителями)».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w:t>
      </w:r>
      <w:r w:rsidR="00255447" w:rsidRPr="001D7E32">
        <w:rPr>
          <w:rFonts w:ascii="Times New Roman" w:eastAsia="SchoolBookSanPin" w:hAnsi="Times New Roman"/>
          <w:sz w:val="28"/>
          <w:szCs w:val="28"/>
        </w:rPr>
        <w:br/>
      </w:r>
      <w:r w:rsidRPr="001D7E32">
        <w:rPr>
          <w:rFonts w:ascii="Times New Roman" w:eastAsia="SchoolBookSanPin" w:hAnsi="Times New Roman"/>
          <w:sz w:val="28"/>
          <w:szCs w:val="28"/>
        </w:rPr>
        <w:t>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1D7E32">
        <w:rPr>
          <w:rFonts w:ascii="Times New Roman" w:eastAsia="SchoolBookSanPin" w:hAnsi="Times New Roman"/>
          <w:sz w:val="28"/>
          <w:szCs w:val="28"/>
        </w:rPr>
        <w:t xml:space="preserve">ообщества в </w:t>
      </w:r>
      <w:r w:rsidR="003E7FC7" w:rsidRPr="001D7E32">
        <w:rPr>
          <w:rFonts w:ascii="Times New Roman" w:eastAsia="SchoolBookSanPin" w:hAnsi="Times New Roman"/>
          <w:sz w:val="28"/>
          <w:szCs w:val="28"/>
        </w:rPr>
        <w:t>у</w:t>
      </w:r>
      <w:r w:rsidR="000F41F3" w:rsidRPr="001D7E32">
        <w:rPr>
          <w:rFonts w:ascii="Times New Roman" w:eastAsia="SchoolBookSanPin" w:hAnsi="Times New Roman"/>
          <w:sz w:val="28"/>
          <w:szCs w:val="28"/>
        </w:rPr>
        <w:t xml:space="preserve">правляющем совете </w:t>
      </w:r>
      <w:r w:rsidRPr="001D7E32">
        <w:rPr>
          <w:rFonts w:ascii="Times New Roman" w:eastAsia="SchoolBookSanPin" w:hAnsi="Times New Roman"/>
          <w:sz w:val="28"/>
          <w:szCs w:val="28"/>
        </w:rPr>
        <w:t>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родительские дни, в которые родители (законные представители) могут посещать уроки и внеурочные занятия;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проведение тематических собраний (в том числе по инициативе родителей), </w:t>
      </w:r>
      <w:r w:rsidRPr="001D7E32">
        <w:rPr>
          <w:rFonts w:ascii="Times New Roman" w:eastAsia="SchoolBookSanPin" w:hAnsi="Times New Roman"/>
          <w:sz w:val="28"/>
          <w:szCs w:val="28"/>
        </w:rPr>
        <w:b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A2E26" w:rsidRPr="001D7E32" w:rsidRDefault="00CA2E26" w:rsidP="000D1029">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родительские форумы на </w:t>
      </w:r>
      <w:r w:rsidR="000F41F3" w:rsidRPr="001D7E32">
        <w:rPr>
          <w:rFonts w:ascii="Times New Roman" w:eastAsia="SchoolBookSanPin" w:hAnsi="Times New Roman"/>
          <w:sz w:val="28"/>
          <w:szCs w:val="28"/>
        </w:rPr>
        <w:t>официальном с</w:t>
      </w:r>
      <w:r w:rsidRPr="001D7E32">
        <w:rPr>
          <w:rFonts w:ascii="Times New Roman" w:eastAsia="SchoolBookSanPin" w:hAnsi="Times New Roman"/>
          <w:sz w:val="28"/>
          <w:szCs w:val="28"/>
        </w:rPr>
        <w:t>айте образовательной организации</w:t>
      </w:r>
      <w:r w:rsidR="000F41F3" w:rsidRPr="001D7E32">
        <w:rPr>
          <w:rFonts w:ascii="Times New Roman" w:eastAsia="SchoolBookSanPin" w:hAnsi="Times New Roman"/>
          <w:sz w:val="28"/>
          <w:szCs w:val="28"/>
        </w:rPr>
        <w:t xml:space="preserve"> </w:t>
      </w:r>
      <w:r w:rsidR="000F41F3" w:rsidRPr="001D7E32">
        <w:rPr>
          <w:rFonts w:ascii="Times New Roman" w:eastAsia="SchoolBookSanPin" w:hAnsi="Times New Roman"/>
          <w:sz w:val="28"/>
          <w:szCs w:val="28"/>
        </w:rPr>
        <w:br/>
        <w:t>в Интернет</w:t>
      </w:r>
      <w:r w:rsidR="000D1029" w:rsidRPr="001D7E32">
        <w:rPr>
          <w:rFonts w:ascii="Times New Roman" w:eastAsia="SchoolBookSanPin" w:hAnsi="Times New Roman"/>
          <w:sz w:val="28"/>
          <w:szCs w:val="28"/>
        </w:rPr>
        <w:t>е</w:t>
      </w:r>
      <w:r w:rsidRPr="001D7E32">
        <w:rPr>
          <w:rFonts w:ascii="Times New Roman" w:eastAsia="SchoolBookSanPin" w:hAnsi="Times New Roman"/>
          <w:sz w:val="28"/>
          <w:szCs w:val="28"/>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участие родителей в психолого-педагогических консилиумах в случаях, предусмотренных нормативными документами о психолого-педагогическом </w:t>
      </w:r>
      <w:r w:rsidRPr="001D7E32">
        <w:rPr>
          <w:rFonts w:ascii="Times New Roman" w:eastAsia="SchoolBookSanPin" w:hAnsi="Times New Roman"/>
          <w:sz w:val="28"/>
          <w:szCs w:val="28"/>
        </w:rPr>
        <w:lastRenderedPageBreak/>
        <w:t>консилиуме в образовательной организации в соответствии с порядком привлечения родителей (законных представителей);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привлечение родителей (законных представителей) к подготовке </w:t>
      </w:r>
      <w:r w:rsidRPr="001D7E32">
        <w:rPr>
          <w:rFonts w:ascii="Times New Roman" w:eastAsia="SchoolBookSanPin" w:hAnsi="Times New Roman"/>
          <w:sz w:val="28"/>
          <w:szCs w:val="28"/>
        </w:rPr>
        <w:br/>
        <w:t>и проведению классных и общешкольных мероприятий;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F41F3"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0F41F3" w:rsidRPr="001D7E32">
        <w:rPr>
          <w:rFonts w:ascii="Times New Roman" w:eastAsia="SchoolBookSanPin" w:hAnsi="Times New Roman"/>
          <w:sz w:val="28"/>
          <w:szCs w:val="28"/>
        </w:rPr>
        <w:t>3.2.10. Модуль «</w:t>
      </w:r>
      <w:r w:rsidR="000F41F3" w:rsidRPr="001D7E32">
        <w:rPr>
          <w:rFonts w:ascii="Times New Roman" w:eastAsia="SchoolBookSanPin" w:hAnsi="Times New Roman"/>
          <w:bCs/>
          <w:sz w:val="28"/>
          <w:szCs w:val="28"/>
        </w:rPr>
        <w:t>Самоуправление».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ученического самоуправления </w:t>
      </w:r>
      <w:r w:rsidRPr="001D7E32">
        <w:rPr>
          <w:rFonts w:ascii="Times New Roman" w:eastAsia="SchoolBookSanPin" w:hAnsi="Times New Roman"/>
          <w:sz w:val="28"/>
          <w:szCs w:val="28"/>
        </w:rPr>
        <w:br/>
        <w:t>в образовательной организации может предусматривать (указываются к</w:t>
      </w:r>
      <w:r w:rsidR="00535E82" w:rsidRPr="001D7E32">
        <w:rPr>
          <w:rFonts w:ascii="Times New Roman" w:eastAsia="SchoolBookSanPin" w:hAnsi="Times New Roman"/>
          <w:sz w:val="28"/>
          <w:szCs w:val="28"/>
        </w:rPr>
        <w:t xml:space="preserve">онкретные позиции, имеющиеся в </w:t>
      </w:r>
      <w:r w:rsidRPr="001D7E32">
        <w:rPr>
          <w:rFonts w:ascii="Times New Roman" w:eastAsia="SchoolBookSanPin" w:hAnsi="Times New Roman"/>
          <w:sz w:val="28"/>
          <w:szCs w:val="28"/>
        </w:rPr>
        <w:t>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организацию и деятельность органов ученического самоуправления (совет обучающихся или друг</w:t>
      </w:r>
      <w:r w:rsidR="00535E82" w:rsidRPr="001D7E32">
        <w:rPr>
          <w:rFonts w:ascii="Times New Roman" w:eastAsia="SchoolBookSanPin" w:hAnsi="Times New Roman"/>
          <w:sz w:val="28"/>
          <w:szCs w:val="28"/>
        </w:rPr>
        <w:t>их</w:t>
      </w:r>
      <w:r w:rsidRPr="001D7E32">
        <w:rPr>
          <w:rFonts w:ascii="Times New Roman" w:eastAsia="SchoolBookSanPin" w:hAnsi="Times New Roman"/>
          <w:sz w:val="28"/>
          <w:szCs w:val="28"/>
        </w:rPr>
        <w:t>), избранных обучающимися;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защиту органами ученического самоуправления законных интересов </w:t>
      </w:r>
      <w:r w:rsidR="00644F1E" w:rsidRPr="001D7E32">
        <w:rPr>
          <w:rFonts w:ascii="Times New Roman" w:eastAsia="SchoolBookSanPin" w:hAnsi="Times New Roman"/>
          <w:sz w:val="28"/>
          <w:szCs w:val="28"/>
        </w:rPr>
        <w:br/>
      </w:r>
      <w:r w:rsidRPr="001D7E32">
        <w:rPr>
          <w:rFonts w:ascii="Times New Roman" w:eastAsia="SchoolBookSanPin" w:hAnsi="Times New Roman"/>
          <w:sz w:val="28"/>
          <w:szCs w:val="28"/>
        </w:rPr>
        <w:t>и прав обучающихся;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Pr="001D7E32">
        <w:rPr>
          <w:rFonts w:ascii="Times New Roman" w:eastAsia="SchoolBookSanPin" w:hAnsi="Times New Roman"/>
          <w:sz w:val="28"/>
          <w:szCs w:val="28"/>
        </w:rPr>
        <w:br/>
        <w:t>в образовательной организации.</w:t>
      </w:r>
    </w:p>
    <w:p w:rsidR="00535E82"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535E82" w:rsidRPr="001D7E32">
        <w:rPr>
          <w:rFonts w:ascii="Times New Roman" w:eastAsia="SchoolBookSanPin" w:hAnsi="Times New Roman"/>
          <w:sz w:val="28"/>
          <w:szCs w:val="28"/>
        </w:rPr>
        <w:t>3.2.11. Модуль «</w:t>
      </w:r>
      <w:r w:rsidR="00535E82" w:rsidRPr="001D7E32">
        <w:rPr>
          <w:rFonts w:ascii="Times New Roman" w:eastAsia="SchoolBookSanPin" w:hAnsi="Times New Roman"/>
          <w:bCs/>
          <w:sz w:val="28"/>
          <w:szCs w:val="28"/>
        </w:rPr>
        <w:t>Профилактика и безопасность».</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профилактической деятельности </w:t>
      </w:r>
      <w:r w:rsidRPr="001D7E32">
        <w:rPr>
          <w:rFonts w:ascii="Times New Roman" w:eastAsia="SchoolBookSanPin" w:hAnsi="Times New Roman"/>
          <w:sz w:val="28"/>
          <w:szCs w:val="28"/>
        </w:rPr>
        <w:br/>
        <w:t xml:space="preserve">в целях формирования и поддержки безопасной и комфортной среды </w:t>
      </w:r>
      <w:r w:rsidRPr="001D7E32">
        <w:rPr>
          <w:rFonts w:ascii="Times New Roman" w:eastAsia="SchoolBookSanPin" w:hAnsi="Times New Roman"/>
          <w:sz w:val="28"/>
          <w:szCs w:val="28"/>
        </w:rPr>
        <w:b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A2E26" w:rsidRPr="001D7E32" w:rsidRDefault="00A92775"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hAnsi="Times New Roman"/>
          <w:sz w:val="28"/>
          <w:szCs w:val="28"/>
        </w:rPr>
        <w:t xml:space="preserve">организацию деятельности педагогического коллектива по созданию </w:t>
      </w:r>
      <w:r w:rsidRPr="001D7E32">
        <w:rPr>
          <w:rFonts w:ascii="Times New Roman" w:hAnsi="Times New Roman"/>
          <w:sz w:val="28"/>
          <w:szCs w:val="28"/>
        </w:rPr>
        <w:br/>
        <w:t xml:space="preserve">в общеобразовательной организации эффективной профилактической среды </w:t>
      </w:r>
      <w:r w:rsidRPr="001D7E32">
        <w:rPr>
          <w:rFonts w:ascii="Times New Roman" w:hAnsi="Times New Roman"/>
          <w:sz w:val="28"/>
          <w:szCs w:val="28"/>
        </w:rPr>
        <w:br/>
        <w:t>с целью обеспечения безопасности жизнедеятельности как условия успешной воспитательной деятельности</w:t>
      </w:r>
      <w:r w:rsidR="00CA2E26"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разработку и реализацию профилактических программ, направленных </w:t>
      </w:r>
      <w:r w:rsidRPr="001D7E32">
        <w:rPr>
          <w:rFonts w:ascii="Times New Roman" w:eastAsia="SchoolBookSanPin" w:hAnsi="Times New Roman"/>
          <w:sz w:val="28"/>
          <w:szCs w:val="28"/>
        </w:rPr>
        <w:br/>
        <w:t>на работу как с девиантными обучающимися, так и с их окружением; организацию межведомственного взаимодействия;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w:t>
      </w:r>
      <w:r w:rsidRPr="001D7E32">
        <w:rPr>
          <w:rFonts w:ascii="Times New Roman" w:eastAsia="SchoolBookSanPin" w:hAnsi="Times New Roman"/>
          <w:sz w:val="28"/>
          <w:szCs w:val="28"/>
        </w:rPr>
        <w:b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1D7E32">
        <w:rPr>
          <w:rFonts w:ascii="Times New Roman" w:eastAsia="SchoolBookSanPin" w:hAnsi="Times New Roman"/>
          <w:sz w:val="28"/>
          <w:szCs w:val="28"/>
        </w:rPr>
        <w:t>другие</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w:t>
      </w:r>
      <w:r w:rsidRPr="001D7E32">
        <w:rPr>
          <w:rFonts w:ascii="Times New Roman" w:eastAsia="SchoolBookSanPin" w:hAnsi="Times New Roman"/>
          <w:sz w:val="28"/>
          <w:szCs w:val="28"/>
        </w:rPr>
        <w:br/>
        <w:t>(в том числе профессиональной, религиозно-духовной, благотворительной, художественной и друго</w:t>
      </w:r>
      <w:r w:rsidR="00535E82" w:rsidRPr="001D7E32">
        <w:rPr>
          <w:rFonts w:ascii="Times New Roman" w:eastAsia="SchoolBookSanPin" w:hAnsi="Times New Roman"/>
          <w:sz w:val="28"/>
          <w:szCs w:val="28"/>
        </w:rPr>
        <w:t>й</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w:t>
      </w:r>
      <w:r w:rsidRPr="001D7E32">
        <w:rPr>
          <w:rFonts w:ascii="Times New Roman" w:eastAsia="SchoolBookSanPin" w:hAnsi="Times New Roman"/>
          <w:sz w:val="28"/>
          <w:szCs w:val="28"/>
        </w:rPr>
        <w:lastRenderedPageBreak/>
        <w:t xml:space="preserve">групп обучающихся (оставивших обучение, криминальной направленности, </w:t>
      </w:r>
      <w:r w:rsidR="00535E82" w:rsidRPr="001D7E32">
        <w:rPr>
          <w:rFonts w:ascii="Times New Roman" w:eastAsia="SchoolBookSanPin" w:hAnsi="Times New Roman"/>
          <w:sz w:val="28"/>
          <w:szCs w:val="28"/>
        </w:rPr>
        <w:br/>
      </w:r>
      <w:r w:rsidRPr="001D7E32">
        <w:rPr>
          <w:rFonts w:ascii="Times New Roman" w:eastAsia="SchoolBookSanPin" w:hAnsi="Times New Roman"/>
          <w:sz w:val="28"/>
          <w:szCs w:val="28"/>
        </w:rPr>
        <w:t>с агрессивным поведением и друг</w:t>
      </w:r>
      <w:r w:rsidR="00535E82" w:rsidRPr="001D7E32">
        <w:rPr>
          <w:rFonts w:ascii="Times New Roman" w:eastAsia="SchoolBookSanPin" w:hAnsi="Times New Roman"/>
          <w:sz w:val="28"/>
          <w:szCs w:val="28"/>
        </w:rPr>
        <w:t>их</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Pr="001D7E32">
        <w:rPr>
          <w:rFonts w:ascii="Times New Roman" w:eastAsia="SchoolBookSanPin" w:hAnsi="Times New Roman"/>
          <w:sz w:val="28"/>
          <w:szCs w:val="28"/>
        </w:rPr>
        <w:br/>
        <w:t>дети-мигранты, обучающиеся с ОВЗ и другие).</w:t>
      </w:r>
    </w:p>
    <w:p w:rsidR="00535E82"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535E82" w:rsidRPr="001D7E32">
        <w:rPr>
          <w:rFonts w:ascii="Times New Roman" w:eastAsia="SchoolBookSanPin" w:hAnsi="Times New Roman"/>
          <w:sz w:val="28"/>
          <w:szCs w:val="28"/>
        </w:rPr>
        <w:t>3.2.12. Модуль «</w:t>
      </w:r>
      <w:r w:rsidR="00535E82" w:rsidRPr="001D7E32">
        <w:rPr>
          <w:rFonts w:ascii="Times New Roman" w:eastAsia="SchoolBookSanPin" w:hAnsi="Times New Roman"/>
          <w:bCs/>
          <w:sz w:val="28"/>
          <w:szCs w:val="28"/>
        </w:rPr>
        <w:t>Социальное партнёрство».</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социального партнёрства может предусматривать (указываются конкретные позиции, имеющиеся </w:t>
      </w:r>
      <w:r w:rsidRPr="001D7E32">
        <w:rPr>
          <w:rFonts w:ascii="Times New Roman" w:eastAsia="SchoolBookSanPin" w:hAnsi="Times New Roman"/>
          <w:sz w:val="28"/>
          <w:szCs w:val="28"/>
        </w:rPr>
        <w:br/>
        <w:t>в 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участие представителей организаций-партнёров, в том числе в соответствии </w:t>
      </w:r>
      <w:r w:rsidRPr="001D7E32">
        <w:rPr>
          <w:rFonts w:ascii="Times New Roman" w:eastAsia="SchoolBookSanPin" w:hAnsi="Times New Roman"/>
          <w:sz w:val="28"/>
          <w:szCs w:val="28"/>
        </w:rPr>
        <w:b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35E82"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535E82" w:rsidRPr="001D7E32">
        <w:rPr>
          <w:rFonts w:ascii="Times New Roman" w:eastAsia="SchoolBookSanPin" w:hAnsi="Times New Roman"/>
          <w:sz w:val="28"/>
          <w:szCs w:val="28"/>
        </w:rPr>
        <w:t>3.2.13. Модуль «</w:t>
      </w:r>
      <w:r w:rsidR="00535E82" w:rsidRPr="001D7E32">
        <w:rPr>
          <w:rFonts w:ascii="Times New Roman" w:eastAsia="SchoolBookSanPin" w:hAnsi="Times New Roman"/>
          <w:bCs/>
          <w:sz w:val="28"/>
          <w:szCs w:val="28"/>
        </w:rPr>
        <w:t>Профориентация».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экскурсии на предприятия, в организации, дающие начальные представления </w:t>
      </w:r>
      <w:r w:rsidRPr="001D7E32">
        <w:rPr>
          <w:rFonts w:ascii="Times New Roman" w:eastAsia="SchoolBookSanPin" w:hAnsi="Times New Roman"/>
          <w:sz w:val="28"/>
          <w:szCs w:val="28"/>
        </w:rPr>
        <w:br/>
        <w:t>о существующих профессиях и условиях работы;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w:t>
      </w:r>
      <w:r w:rsidRPr="001D7E32">
        <w:rPr>
          <w:rFonts w:ascii="Times New Roman" w:eastAsia="SchoolBookSanPin" w:hAnsi="Times New Roman"/>
          <w:sz w:val="28"/>
          <w:szCs w:val="28"/>
        </w:rPr>
        <w:br/>
        <w:t xml:space="preserve">где обучающиеся могут познакомиться с профессиями, получить представление </w:t>
      </w:r>
      <w:r w:rsidRPr="001D7E32">
        <w:rPr>
          <w:rFonts w:ascii="Times New Roman" w:eastAsia="SchoolBookSanPin" w:hAnsi="Times New Roman"/>
          <w:sz w:val="28"/>
          <w:szCs w:val="28"/>
        </w:rPr>
        <w:br/>
        <w:t>об их специфике, попробовать свои силы в той или иной профессии, развить соответствующие навыки;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участие в работе всероссийских профориентационных проектов;</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Pr="001D7E32">
        <w:rPr>
          <w:rFonts w:ascii="Times New Roman" w:eastAsia="SchoolBookSanPin" w:hAnsi="Times New Roman"/>
          <w:sz w:val="28"/>
          <w:szCs w:val="28"/>
        </w:rPr>
        <w:br/>
        <w:t>в выборе ими будущей профессии;</w:t>
      </w:r>
    </w:p>
    <w:p w:rsidR="00CA2E26" w:rsidRPr="001D7E32" w:rsidRDefault="00CA2E26" w:rsidP="000C14A5">
      <w:pPr>
        <w:widowControl/>
        <w:spacing w:after="0" w:line="353" w:lineRule="auto"/>
        <w:ind w:firstLine="709"/>
        <w:jc w:val="both"/>
      </w:pPr>
      <w:r w:rsidRPr="001D7E32">
        <w:rPr>
          <w:rFonts w:ascii="Times New Roman" w:eastAsia="SchoolBookSanPin" w:hAnsi="Times New Roman"/>
          <w:sz w:val="28"/>
          <w:szCs w:val="28"/>
        </w:rPr>
        <w:t xml:space="preserve">освоение обучающимися основ профессии в рамках различных курсов, включённых в обязательную часть образовательной программы, в рамках </w:t>
      </w:r>
      <w:r w:rsidRPr="001D7E32">
        <w:rPr>
          <w:rFonts w:ascii="Times New Roman" w:eastAsia="SchoolBookSanPin" w:hAnsi="Times New Roman"/>
          <w:sz w:val="28"/>
          <w:szCs w:val="28"/>
        </w:rPr>
        <w:lastRenderedPageBreak/>
        <w:t>компонента участников образовательных отношений, внеурочной деятельности, дополнительного образования.</w:t>
      </w:r>
      <w:r w:rsidRPr="001D7E32">
        <w:t xml:space="preserve">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4. </w:t>
      </w:r>
      <w:r w:rsidR="00CA2E26" w:rsidRPr="001D7E32">
        <w:rPr>
          <w:rFonts w:ascii="Times New Roman" w:eastAsia="SchoolBookSanPin" w:hAnsi="Times New Roman"/>
          <w:sz w:val="28"/>
          <w:szCs w:val="28"/>
        </w:rPr>
        <w:t>Организационный раздел.</w:t>
      </w:r>
    </w:p>
    <w:p w:rsidR="00CA2E26" w:rsidRPr="001D7E32" w:rsidRDefault="00C26CF4" w:rsidP="000C14A5">
      <w:pPr>
        <w:pStyle w:val="7"/>
        <w:widowControl/>
        <w:spacing w:before="0" w:after="0" w:line="353" w:lineRule="auto"/>
        <w:ind w:firstLine="709"/>
        <w:rPr>
          <w:rFonts w:eastAsia="OfficinaSansBoldITC"/>
          <w:b w:val="0"/>
          <w:sz w:val="28"/>
          <w:szCs w:val="28"/>
        </w:rPr>
      </w:pPr>
      <w:r w:rsidRPr="001D7E32">
        <w:rPr>
          <w:rFonts w:eastAsia="OfficinaSansBoldITC"/>
          <w:b w:val="0"/>
          <w:sz w:val="28"/>
          <w:szCs w:val="28"/>
        </w:rPr>
        <w:t>170.</w:t>
      </w:r>
      <w:r w:rsidR="00FB5197" w:rsidRPr="001D7E32">
        <w:rPr>
          <w:rFonts w:eastAsia="OfficinaSansBoldITC"/>
          <w:b w:val="0"/>
          <w:sz w:val="28"/>
          <w:szCs w:val="28"/>
        </w:rPr>
        <w:t>4.1. </w:t>
      </w:r>
      <w:r w:rsidR="00CA2E26" w:rsidRPr="001D7E32">
        <w:rPr>
          <w:rFonts w:eastAsia="OfficinaSansBoldITC"/>
          <w:b w:val="0"/>
          <w:sz w:val="28"/>
          <w:szCs w:val="28"/>
        </w:rPr>
        <w:t>Кадровое обеспечение.</w:t>
      </w:r>
    </w:p>
    <w:p w:rsidR="00CA2E26" w:rsidRPr="001D7E32" w:rsidRDefault="00CA2E26" w:rsidP="000C14A5">
      <w:pPr>
        <w:pStyle w:val="af0"/>
        <w:widowControl/>
        <w:spacing w:after="0" w:line="353" w:lineRule="auto"/>
        <w:ind w:firstLine="709"/>
        <w:jc w:val="both"/>
        <w:rPr>
          <w:rFonts w:ascii="Times New Roman" w:hAnsi="Times New Roman"/>
          <w:sz w:val="28"/>
          <w:szCs w:val="28"/>
        </w:rPr>
      </w:pPr>
      <w:r w:rsidRPr="001D7E32">
        <w:rPr>
          <w:rFonts w:ascii="Times New Roman" w:eastAsia="SchoolBookSanPin" w:hAnsi="Times New Roman"/>
          <w:sz w:val="28"/>
          <w:szCs w:val="28"/>
        </w:rPr>
        <w:t xml:space="preserve">В данном разделе могут быть представлены решения в образовательной организации, в соответствии с ФГОС общего образования всех уровней, </w:t>
      </w:r>
      <w:r w:rsidRPr="001D7E32">
        <w:rPr>
          <w:rFonts w:ascii="Times New Roman" w:eastAsia="SchoolBookSanPin" w:hAnsi="Times New Roman"/>
          <w:sz w:val="28"/>
          <w:szCs w:val="28"/>
        </w:rPr>
        <w:br/>
        <w:t>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1D7E32">
        <w:rPr>
          <w:rFonts w:ascii="Times New Roman" w:hAnsi="Times New Roman"/>
          <w:sz w:val="28"/>
          <w:szCs w:val="28"/>
        </w:rPr>
        <w:t xml:space="preserve"> </w:t>
      </w:r>
    </w:p>
    <w:p w:rsidR="00CA2E26" w:rsidRPr="001D7E32" w:rsidRDefault="00C26CF4" w:rsidP="000C14A5">
      <w:pPr>
        <w:pStyle w:val="7"/>
        <w:widowControl/>
        <w:spacing w:before="0" w:after="0" w:line="353" w:lineRule="auto"/>
        <w:ind w:firstLine="709"/>
        <w:jc w:val="both"/>
        <w:rPr>
          <w:rFonts w:eastAsia="OfficinaSansBoldITC"/>
          <w:b w:val="0"/>
          <w:sz w:val="28"/>
          <w:szCs w:val="28"/>
        </w:rPr>
      </w:pPr>
      <w:r w:rsidRPr="001D7E32">
        <w:rPr>
          <w:rFonts w:eastAsia="OfficinaSansBoldITC"/>
          <w:b w:val="0"/>
          <w:sz w:val="28"/>
          <w:szCs w:val="28"/>
        </w:rPr>
        <w:t>170.</w:t>
      </w:r>
      <w:r w:rsidR="00FB5197" w:rsidRPr="001D7E32">
        <w:rPr>
          <w:rFonts w:eastAsia="OfficinaSansBoldITC"/>
          <w:b w:val="0"/>
          <w:sz w:val="28"/>
          <w:szCs w:val="28"/>
        </w:rPr>
        <w:t>4.2. </w:t>
      </w:r>
      <w:r w:rsidR="00CA2E26" w:rsidRPr="001D7E32">
        <w:rPr>
          <w:rFonts w:eastAsia="OfficinaSansBoldITC"/>
          <w:b w:val="0"/>
          <w:sz w:val="28"/>
          <w:szCs w:val="28"/>
        </w:rPr>
        <w:t>Нормативно-методическое обеспечение.</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В данном разделе могут быть представлены решения на уровне образовательной организации по принятию, внесению изменений </w:t>
      </w:r>
      <w:r w:rsidRPr="001D7E32">
        <w:rPr>
          <w:rFonts w:ascii="Times New Roman" w:eastAsia="SchoolBookSanPin" w:hAnsi="Times New Roman"/>
          <w:sz w:val="28"/>
          <w:szCs w:val="28"/>
        </w:rPr>
        <w:b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CA2E26" w:rsidRPr="001D7E32" w:rsidRDefault="00C26CF4" w:rsidP="000C14A5">
      <w:pPr>
        <w:pStyle w:val="7"/>
        <w:widowControl/>
        <w:spacing w:before="0" w:after="0" w:line="353" w:lineRule="auto"/>
        <w:ind w:firstLine="709"/>
        <w:jc w:val="both"/>
        <w:rPr>
          <w:rFonts w:eastAsia="OfficinaSansBoldITC"/>
          <w:b w:val="0"/>
          <w:sz w:val="28"/>
          <w:szCs w:val="28"/>
        </w:rPr>
      </w:pPr>
      <w:r w:rsidRPr="001D7E32">
        <w:rPr>
          <w:rFonts w:eastAsia="OfficinaSansBoldITC"/>
          <w:b w:val="0"/>
          <w:sz w:val="28"/>
          <w:szCs w:val="28"/>
        </w:rPr>
        <w:t>170.</w:t>
      </w:r>
      <w:r w:rsidR="00FB5197" w:rsidRPr="001D7E32">
        <w:rPr>
          <w:rFonts w:eastAsia="OfficinaSansBoldITC"/>
          <w:b w:val="0"/>
          <w:sz w:val="28"/>
          <w:szCs w:val="28"/>
        </w:rPr>
        <w:t>4.3. </w:t>
      </w:r>
      <w:r w:rsidR="00CA2E26" w:rsidRPr="001D7E32">
        <w:rPr>
          <w:rFonts w:eastAsia="OfficinaSansBoldITC"/>
          <w:b w:val="0"/>
          <w:sz w:val="28"/>
          <w:szCs w:val="28"/>
        </w:rPr>
        <w:t>Требования к условиям работы с обучающимися с особыми образовательными потребностями.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4.3.1. </w:t>
      </w:r>
      <w:r w:rsidR="00CA2E26" w:rsidRPr="001D7E32">
        <w:rPr>
          <w:rFonts w:ascii="Times New Roman" w:eastAsia="SchoolBookSanPin" w:hAnsi="Times New Roman"/>
          <w:sz w:val="28"/>
          <w:szCs w:val="28"/>
        </w:rPr>
        <w:t>Данный раздел наполняется конкретными материалами с учётом</w:t>
      </w:r>
      <w:r w:rsidR="00CA2E26" w:rsidRPr="001D7E32">
        <w:rPr>
          <w:rFonts w:ascii="Times New Roman" w:eastAsia="SchoolBookSanPin" w:hAnsi="Times New Roman"/>
          <w:sz w:val="28"/>
          <w:szCs w:val="28"/>
        </w:rPr>
        <w:br/>
        <w:t>наличия обучающихся с особыми образовательными потребностями. Требования</w:t>
      </w:r>
      <w:r w:rsidR="00CA2E26" w:rsidRPr="001D7E32">
        <w:rPr>
          <w:rFonts w:ascii="Times New Roman" w:eastAsia="SchoolBookSanPin" w:hAnsi="Times New Roman"/>
          <w:sz w:val="28"/>
          <w:szCs w:val="28"/>
        </w:rPr>
        <w:b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4.3.2. </w:t>
      </w:r>
      <w:r w:rsidR="00CA2E26" w:rsidRPr="001D7E32">
        <w:rPr>
          <w:rFonts w:ascii="Times New Roman" w:eastAsia="SchoolBookSanPin" w:hAnsi="Times New Roman"/>
          <w:sz w:val="28"/>
          <w:szCs w:val="28"/>
        </w:rPr>
        <w:t xml:space="preserve">В воспитательной работе с категориями обучающихся, имеющих особые образовательные потребности: обучающихся с инвалидностью, с ОВЗ,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lastRenderedPageBreak/>
        <w:t xml:space="preserve">из социально уязвимых групп (например, воспитанники детских домов, </w:t>
      </w:r>
      <w:r w:rsidR="0025544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из семей мигрантов, билингвы и другие), одарённых, с отклоняющимся </w:t>
      </w:r>
      <w:r w:rsidR="0025544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поведением, – создаются особые условия (описываются эти условия).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4.3.3. </w:t>
      </w:r>
      <w:r w:rsidR="00CA2E26" w:rsidRPr="001D7E32">
        <w:rPr>
          <w:rFonts w:ascii="Times New Roman" w:eastAsia="SchoolBookSanPin" w:hAnsi="Times New Roman"/>
          <w:sz w:val="28"/>
          <w:szCs w:val="28"/>
        </w:rPr>
        <w:t>Особыми задачами воспитания обучающихся с особыми образовательными потребностями являются: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налаживание эмоционально-положительного взаимодействия с окружающими </w:t>
      </w:r>
      <w:r w:rsidRPr="001D7E32">
        <w:rPr>
          <w:rFonts w:ascii="Times New Roman" w:eastAsia="SchoolBookSanPin" w:hAnsi="Times New Roman"/>
          <w:sz w:val="28"/>
          <w:szCs w:val="28"/>
        </w:rPr>
        <w:br/>
        <w:t>для их успешной социальной адаптации и интеграции в общеобразовательной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формирование доброжелательного отношения к обучающимся и их семьям </w:t>
      </w:r>
      <w:r w:rsidRPr="001D7E32">
        <w:rPr>
          <w:rFonts w:ascii="Times New Roman" w:eastAsia="SchoolBookSanPin" w:hAnsi="Times New Roman"/>
          <w:sz w:val="28"/>
          <w:szCs w:val="28"/>
        </w:rPr>
        <w:br/>
        <w:t>со стороны всех участников образовательных отношений;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построение воспитательной деятельности с учётом индивидуальных особенностей и возможностей каждого обучающегося;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4.3.4. </w:t>
      </w:r>
      <w:r w:rsidR="00CA2E26" w:rsidRPr="001D7E32">
        <w:rPr>
          <w:rFonts w:ascii="Times New Roman" w:eastAsia="SchoolBookSanPin" w:hAnsi="Times New Roman"/>
          <w:sz w:val="28"/>
          <w:szCs w:val="28"/>
        </w:rPr>
        <w:t>При организации воспитания обучающихся с особыми образовательными потребностями необходимо ориентироваться на: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формирование личности ребёнка с особыми образовательными потребностями </w:t>
      </w:r>
      <w:r w:rsidRPr="001D7E32">
        <w:rPr>
          <w:rFonts w:ascii="Times New Roman" w:eastAsia="SchoolBookSanPin" w:hAnsi="Times New Roman"/>
          <w:sz w:val="28"/>
          <w:szCs w:val="28"/>
        </w:rPr>
        <w:br/>
        <w:t xml:space="preserve">с использованием </w:t>
      </w:r>
      <w:r w:rsidR="004A0E42" w:rsidRPr="001D7E32">
        <w:rPr>
          <w:rFonts w:ascii="Times New Roman" w:eastAsia="SchoolBookSanPin" w:hAnsi="Times New Roman"/>
          <w:sz w:val="28"/>
          <w:szCs w:val="28"/>
        </w:rPr>
        <w:t>соответствующих</w:t>
      </w:r>
      <w:r w:rsidRPr="001D7E32">
        <w:rPr>
          <w:rFonts w:ascii="Times New Roman" w:eastAsia="SchoolBookSanPin" w:hAnsi="Times New Roman"/>
          <w:sz w:val="28"/>
          <w:szCs w:val="28"/>
        </w:rPr>
        <w:t xml:space="preserve"> возрасту и физическому и (или) психическому состоянию методов воспитания;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Pr="001D7E32">
        <w:rPr>
          <w:rFonts w:ascii="Times New Roman" w:eastAsia="SchoolBookSanPin" w:hAnsi="Times New Roman"/>
          <w:sz w:val="28"/>
          <w:szCs w:val="28"/>
        </w:rPr>
        <w:b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CA2E26" w:rsidRPr="001D7E32" w:rsidRDefault="00C26CF4" w:rsidP="000C14A5">
      <w:pPr>
        <w:pStyle w:val="7"/>
        <w:widowControl/>
        <w:spacing w:before="0" w:after="0" w:line="353" w:lineRule="auto"/>
        <w:ind w:firstLine="709"/>
        <w:jc w:val="both"/>
        <w:rPr>
          <w:rFonts w:eastAsia="OfficinaSansBoldITC"/>
          <w:b w:val="0"/>
          <w:sz w:val="28"/>
          <w:szCs w:val="28"/>
        </w:rPr>
      </w:pPr>
      <w:r w:rsidRPr="001D7E32">
        <w:rPr>
          <w:rFonts w:eastAsia="OfficinaSansBoldITC"/>
          <w:b w:val="0"/>
          <w:sz w:val="28"/>
          <w:szCs w:val="28"/>
        </w:rPr>
        <w:t>170.</w:t>
      </w:r>
      <w:r w:rsidR="00FB5197" w:rsidRPr="001D7E32">
        <w:rPr>
          <w:rFonts w:eastAsia="OfficinaSansBoldITC"/>
          <w:b w:val="0"/>
          <w:sz w:val="28"/>
          <w:szCs w:val="28"/>
        </w:rPr>
        <w:t>4.4. </w:t>
      </w:r>
      <w:r w:rsidR="00CA2E26" w:rsidRPr="001D7E32">
        <w:rPr>
          <w:rFonts w:eastAsia="OfficinaSansBoldITC"/>
          <w:b w:val="0"/>
          <w:sz w:val="28"/>
          <w:szCs w:val="28"/>
        </w:rPr>
        <w:t>Система поощрения социальной успешности и проявлений активной жизненной позиции обучающихся.</w:t>
      </w:r>
    </w:p>
    <w:p w:rsidR="00FB5197"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4.4.1. </w:t>
      </w:r>
      <w:r w:rsidR="00CA2E26" w:rsidRPr="001D7E32">
        <w:rPr>
          <w:rFonts w:ascii="Times New Roman" w:eastAsia="SchoolBookSanPin" w:hAnsi="Times New Roman"/>
          <w:sz w:val="28"/>
          <w:szCs w:val="28"/>
        </w:rPr>
        <w:t xml:space="preserve">Система поощрения проявлений активной жизненной позиции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и социальной успешности обучающихся призвана способствовать формированию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lastRenderedPageBreak/>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4.4.2. </w:t>
      </w:r>
      <w:r w:rsidR="00CA2E26" w:rsidRPr="001D7E32">
        <w:rPr>
          <w:rFonts w:ascii="Times New Roman" w:eastAsia="SchoolBookSanPin" w:hAnsi="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публичности, открытости поощрений (информирование всех обучающихся </w:t>
      </w:r>
      <w:r w:rsidRPr="001D7E32">
        <w:rPr>
          <w:rFonts w:ascii="Times New Roman" w:eastAsia="SchoolBookSanPin" w:hAnsi="Times New Roman"/>
          <w:sz w:val="28"/>
          <w:szCs w:val="28"/>
        </w:rPr>
        <w:br/>
        <w:t>о награждении, проведение награждений в присутствии значительного числа обучающихся);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регулирования частоты награждений (недопущение избыточности </w:t>
      </w:r>
      <w:r w:rsidRPr="001D7E32">
        <w:rPr>
          <w:rFonts w:ascii="Times New Roman" w:eastAsia="SchoolBookSanPin" w:hAnsi="Times New Roman"/>
          <w:sz w:val="28"/>
          <w:szCs w:val="28"/>
        </w:rPr>
        <w:br/>
        <w:t xml:space="preserve">в поощрениях, чрезмерно больших групп поощряемых </w:t>
      </w:r>
      <w:r w:rsidR="005D7C98" w:rsidRPr="001D7E32">
        <w:rPr>
          <w:rFonts w:ascii="Times New Roman" w:eastAsia="SchoolBookSanPin" w:hAnsi="Times New Roman"/>
          <w:sz w:val="28"/>
          <w:szCs w:val="28"/>
        </w:rPr>
        <w:t>и другие</w:t>
      </w:r>
      <w:r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Pr="001D7E32">
        <w:rPr>
          <w:rFonts w:ascii="Times New Roman" w:eastAsia="SchoolBookSanPin" w:hAnsi="Times New Roman"/>
          <w:sz w:val="28"/>
          <w:szCs w:val="28"/>
        </w:rPr>
        <w:br/>
        <w:t>и не получившими награды);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4.4.3. </w:t>
      </w:r>
      <w:r w:rsidR="00CA2E26" w:rsidRPr="001D7E32">
        <w:rPr>
          <w:rFonts w:ascii="Times New Roman" w:eastAsia="SchoolBookSanPin" w:hAnsi="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170.</w:t>
      </w:r>
      <w:r w:rsidR="00FB5197" w:rsidRPr="001D7E32">
        <w:rPr>
          <w:rFonts w:ascii="Times New Roman" w:eastAsia="SchoolBookSanPin" w:hAnsi="Times New Roman"/>
          <w:sz w:val="28"/>
          <w:szCs w:val="28"/>
        </w:rPr>
        <w:t>4.4.4. </w:t>
      </w:r>
      <w:r w:rsidR="00CA2E26" w:rsidRPr="001D7E32">
        <w:rPr>
          <w:rFonts w:ascii="Times New Roman" w:eastAsia="SchoolBookSanPin" w:hAnsi="Times New Roman"/>
          <w:sz w:val="28"/>
          <w:szCs w:val="28"/>
        </w:rPr>
        <w:t xml:space="preserve">Ведение портфолио </w:t>
      </w:r>
      <w:r w:rsidR="00FB5197" w:rsidRPr="001D7E32">
        <w:rPr>
          <w:rFonts w:ascii="Times New Roman" w:eastAsia="SchoolBookSanPin" w:hAnsi="Times New Roman"/>
          <w:sz w:val="28"/>
          <w:szCs w:val="28"/>
        </w:rPr>
        <w:t xml:space="preserve">отражает </w:t>
      </w:r>
      <w:r w:rsidR="00CA2E26" w:rsidRPr="001D7E32">
        <w:rPr>
          <w:rFonts w:ascii="Times New Roman" w:eastAsia="SchoolBookSanPin" w:hAnsi="Times New Roman"/>
          <w:sz w:val="28"/>
          <w:szCs w:val="28"/>
        </w:rPr>
        <w:t xml:space="preserve">деятельность обучающихся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Портфолио может включать </w:t>
      </w:r>
      <w:r w:rsidR="003E7FC7" w:rsidRPr="001D7E32">
        <w:rPr>
          <w:rFonts w:ascii="Times New Roman" w:eastAsia="SchoolBookSanPin" w:hAnsi="Times New Roman"/>
          <w:sz w:val="28"/>
          <w:szCs w:val="28"/>
        </w:rPr>
        <w:t xml:space="preserve">подтверждение </w:t>
      </w:r>
      <w:r w:rsidRPr="001D7E32">
        <w:rPr>
          <w:rFonts w:ascii="Times New Roman" w:eastAsia="SchoolBookSanPin" w:hAnsi="Times New Roman"/>
          <w:sz w:val="28"/>
          <w:szCs w:val="28"/>
        </w:rPr>
        <w:t>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sidR="00FB5197" w:rsidRPr="001D7E32">
        <w:rPr>
          <w:rFonts w:ascii="Times New Roman" w:eastAsia="SchoolBookSanPin" w:hAnsi="Times New Roman"/>
          <w:sz w:val="28"/>
          <w:szCs w:val="28"/>
        </w:rPr>
        <w:t>его</w:t>
      </w:r>
      <w:r w:rsidRPr="001D7E32">
        <w:rPr>
          <w:rFonts w:ascii="Times New Roman" w:eastAsia="SchoolBookSanPin" w:hAnsi="Times New Roman"/>
          <w:sz w:val="28"/>
          <w:szCs w:val="28"/>
        </w:rPr>
        <w:t xml:space="preserve"> в конкурсах). Кроме индивидуального портфолио возможно ведение портфолио класса.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4.4.5. </w:t>
      </w:r>
      <w:r w:rsidR="00CA2E26" w:rsidRPr="001D7E32">
        <w:rPr>
          <w:rFonts w:ascii="Times New Roman" w:eastAsia="SchoolBookSanPin" w:hAnsi="Times New Roman"/>
          <w:sz w:val="28"/>
          <w:szCs w:val="28"/>
        </w:rPr>
        <w:t>Рейтинги</w:t>
      </w:r>
      <w:r w:rsidR="00FB5197" w:rsidRPr="001D7E32">
        <w:rPr>
          <w:rFonts w:ascii="Times New Roman" w:eastAsia="SchoolBookSanPin" w:hAnsi="Times New Roman"/>
          <w:sz w:val="28"/>
          <w:szCs w:val="28"/>
        </w:rPr>
        <w:t xml:space="preserve"> формируются через </w:t>
      </w:r>
      <w:r w:rsidR="00CA2E26" w:rsidRPr="001D7E32">
        <w:rPr>
          <w:rFonts w:ascii="Times New Roman" w:eastAsia="SchoolBookSanPin" w:hAnsi="Times New Roman"/>
          <w:sz w:val="28"/>
          <w:szCs w:val="28"/>
        </w:rPr>
        <w:t xml:space="preserve">размещение имен (фамилий) обучающихся или названий (номеров) групп обучающихся, классов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в последовательности, определяемой их успешностью, достижениями.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4.4.6. </w:t>
      </w:r>
      <w:r w:rsidR="00CA2E26" w:rsidRPr="001D7E32">
        <w:rPr>
          <w:rFonts w:ascii="Times New Roman" w:eastAsia="SchoolBookSanPin" w:hAnsi="Times New Roman"/>
          <w:sz w:val="28"/>
          <w:szCs w:val="28"/>
        </w:rPr>
        <w:t xml:space="preserve">Благотворительная поддержка обучающихся, групп обучающихся (классов) может заключаться в материальной поддержке проведения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w:t>
      </w:r>
      <w:r w:rsidR="00FB5197"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в помощи обучающихся, семей, педагогических работников.</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Благотворительность предусматривает публичную презентацию благотворителей и их деятельности.</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FB5197" w:rsidRPr="001D7E32">
        <w:rPr>
          <w:rFonts w:ascii="Times New Roman" w:eastAsia="SchoolBookSanPin" w:hAnsi="Times New Roman"/>
          <w:sz w:val="28"/>
          <w:szCs w:val="28"/>
        </w:rPr>
        <w:t>4.4.7. </w:t>
      </w:r>
      <w:r w:rsidR="00CA2E26" w:rsidRPr="001D7E32">
        <w:rPr>
          <w:rFonts w:ascii="Times New Roman" w:eastAsia="SchoolBookSanPin" w:hAnsi="Times New Roman"/>
          <w:sz w:val="28"/>
          <w:szCs w:val="28"/>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CA2E26" w:rsidRPr="001D7E32">
        <w:rPr>
          <w:rFonts w:ascii="Times New Roman" w:eastAsia="SchoolBookSanPin" w:hAnsi="Times New Roman"/>
          <w:sz w:val="28"/>
          <w:szCs w:val="28"/>
        </w:rPr>
        <w:br/>
        <w:t>на взаимоотношения в образовательной организации.</w:t>
      </w:r>
    </w:p>
    <w:p w:rsidR="00CA2E26" w:rsidRPr="001D7E32" w:rsidRDefault="00C26CF4" w:rsidP="000C14A5">
      <w:pPr>
        <w:pStyle w:val="7"/>
        <w:widowControl/>
        <w:spacing w:before="0" w:after="0" w:line="353" w:lineRule="auto"/>
        <w:ind w:firstLine="709"/>
        <w:jc w:val="both"/>
        <w:rPr>
          <w:rFonts w:eastAsia="OfficinaSansBoldITC"/>
          <w:b w:val="0"/>
          <w:sz w:val="28"/>
          <w:szCs w:val="28"/>
        </w:rPr>
      </w:pPr>
      <w:r w:rsidRPr="001D7E32">
        <w:rPr>
          <w:rFonts w:eastAsia="OfficinaSansBoldITC"/>
          <w:b w:val="0"/>
          <w:sz w:val="28"/>
          <w:szCs w:val="28"/>
        </w:rPr>
        <w:t>170.</w:t>
      </w:r>
      <w:r w:rsidR="003F4B10" w:rsidRPr="001D7E32">
        <w:rPr>
          <w:rFonts w:eastAsia="OfficinaSansBoldITC"/>
          <w:b w:val="0"/>
          <w:sz w:val="28"/>
          <w:szCs w:val="28"/>
        </w:rPr>
        <w:t>4.5. </w:t>
      </w:r>
      <w:r w:rsidR="00CA2E26" w:rsidRPr="001D7E32">
        <w:rPr>
          <w:rFonts w:eastAsia="OfficinaSansBoldITC"/>
          <w:b w:val="0"/>
          <w:sz w:val="28"/>
          <w:szCs w:val="28"/>
        </w:rPr>
        <w:t>Анализ воспитательного процесса.</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4.5.1. </w:t>
      </w:r>
      <w:r w:rsidR="00CA2E26" w:rsidRPr="001D7E32">
        <w:rPr>
          <w:rFonts w:ascii="Times New Roman" w:eastAsia="SchoolBookSanPin" w:hAnsi="Times New Roman"/>
          <w:sz w:val="28"/>
          <w:szCs w:val="28"/>
        </w:rPr>
        <w:t xml:space="preserve">Анализ воспитательного процесса осуществляется в соответствии </w:t>
      </w:r>
      <w:r w:rsidR="003F4B10"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с целевыми ориентирами результатов воспитания, личностными результатами обучающихся на уровн</w:t>
      </w:r>
      <w:r w:rsidR="003F4B10" w:rsidRPr="001D7E32">
        <w:rPr>
          <w:rFonts w:ascii="Times New Roman" w:eastAsia="SchoolBookSanPin" w:hAnsi="Times New Roman"/>
          <w:sz w:val="28"/>
          <w:szCs w:val="28"/>
        </w:rPr>
        <w:t>е</w:t>
      </w:r>
      <w:r w:rsidR="00CA2E26" w:rsidRPr="001D7E32">
        <w:rPr>
          <w:rFonts w:ascii="Times New Roman" w:eastAsia="SchoolBookSanPin" w:hAnsi="Times New Roman"/>
          <w:sz w:val="28"/>
          <w:szCs w:val="28"/>
        </w:rPr>
        <w:t xml:space="preserve"> начального общего образования, установленными </w:t>
      </w:r>
      <w:r w:rsidR="003F4B10"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ФГОС</w:t>
      </w:r>
      <w:r w:rsidR="003F4B10" w:rsidRPr="001D7E32">
        <w:rPr>
          <w:rFonts w:ascii="Times New Roman" w:eastAsia="SchoolBookSanPin" w:hAnsi="Times New Roman"/>
          <w:sz w:val="28"/>
          <w:szCs w:val="28"/>
        </w:rPr>
        <w:t xml:space="preserve"> НОО</w:t>
      </w:r>
      <w:r w:rsidR="00CA2E26" w:rsidRPr="001D7E32">
        <w:rPr>
          <w:rFonts w:ascii="Times New Roman" w:eastAsia="SchoolBookSanPin" w:hAnsi="Times New Roman"/>
          <w:sz w:val="28"/>
          <w:szCs w:val="28"/>
        </w:rPr>
        <w:t>.</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w:t>
      </w:r>
      <w:r w:rsidR="003F4B10" w:rsidRPr="001D7E32">
        <w:rPr>
          <w:rFonts w:ascii="Times New Roman" w:eastAsia="SchoolBookSanPin" w:hAnsi="Times New Roman"/>
          <w:sz w:val="28"/>
          <w:szCs w:val="28"/>
        </w:rPr>
        <w:br/>
      </w:r>
      <w:r w:rsidRPr="001D7E32">
        <w:rPr>
          <w:rFonts w:ascii="Times New Roman" w:eastAsia="SchoolBookSanPin" w:hAnsi="Times New Roman"/>
          <w:sz w:val="28"/>
          <w:szCs w:val="28"/>
        </w:rPr>
        <w:t>с привлечением (при необходимости) внешних экспертов, специалистов.</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4.5.2. </w:t>
      </w:r>
      <w:r w:rsidR="00CA2E26" w:rsidRPr="001D7E32">
        <w:rPr>
          <w:rFonts w:ascii="Times New Roman" w:eastAsia="SchoolBookSanPin" w:hAnsi="Times New Roman"/>
          <w:sz w:val="28"/>
          <w:szCs w:val="28"/>
        </w:rPr>
        <w:t xml:space="preserve">Планирование анализа воспитательного процесса включается </w:t>
      </w:r>
      <w:r w:rsidR="003F4B10"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в календарный план воспитательной работы.</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4.5.3. </w:t>
      </w:r>
      <w:r w:rsidR="00CA2E26" w:rsidRPr="001D7E32">
        <w:rPr>
          <w:rFonts w:ascii="Times New Roman" w:eastAsia="SchoolBookSanPin" w:hAnsi="Times New Roman"/>
          <w:sz w:val="28"/>
          <w:szCs w:val="28"/>
        </w:rPr>
        <w:t>Основные принципы самоанализа воспитательной работы: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взаимное уважение всех участников образовательных отношений;</w:t>
      </w:r>
    </w:p>
    <w:p w:rsidR="00CA2E26" w:rsidRPr="001D7E32" w:rsidRDefault="00CA2E26" w:rsidP="000C14A5">
      <w:pPr>
        <w:widowControl/>
        <w:tabs>
          <w:tab w:val="left" w:pos="2200"/>
          <w:tab w:val="left" w:pos="3740"/>
          <w:tab w:val="left" w:pos="4820"/>
        </w:tabs>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w:t>
      </w:r>
      <w:r w:rsidR="007751FA" w:rsidRPr="001D7E32">
        <w:rPr>
          <w:rFonts w:ascii="Times New Roman" w:eastAsia="SchoolBookSanPin" w:hAnsi="Times New Roman"/>
          <w:sz w:val="28"/>
          <w:szCs w:val="28"/>
        </w:rPr>
        <w:br/>
      </w:r>
      <w:r w:rsidRPr="001D7E32">
        <w:rPr>
          <w:rFonts w:ascii="Times New Roman" w:eastAsia="SchoolBookSanPin" w:hAnsi="Times New Roman"/>
          <w:sz w:val="28"/>
          <w:szCs w:val="28"/>
        </w:rPr>
        <w:t>сохранение уклада образовательной</w:t>
      </w:r>
      <w:r w:rsidR="007751FA" w:rsidRPr="001D7E32">
        <w:rPr>
          <w:rFonts w:ascii="Times New Roman" w:eastAsia="SchoolBookSanPin" w:hAnsi="Times New Roman"/>
          <w:sz w:val="28"/>
          <w:szCs w:val="28"/>
        </w:rPr>
        <w:t xml:space="preserve"> </w:t>
      </w:r>
      <w:r w:rsidRPr="001D7E32">
        <w:rPr>
          <w:rFonts w:ascii="Times New Roman" w:eastAsia="SchoolBookSanPin" w:hAnsi="Times New Roman"/>
          <w:sz w:val="28"/>
          <w:szCs w:val="28"/>
        </w:rPr>
        <w:t>организации,</w:t>
      </w:r>
      <w:r w:rsidR="003F4B10" w:rsidRPr="001D7E32">
        <w:rPr>
          <w:rFonts w:ascii="Times New Roman" w:eastAsia="SchoolBookSanPin" w:hAnsi="Times New Roman"/>
          <w:sz w:val="28"/>
          <w:szCs w:val="28"/>
        </w:rPr>
        <w:t xml:space="preserve"> </w:t>
      </w:r>
      <w:r w:rsidRPr="001D7E32">
        <w:rPr>
          <w:rFonts w:ascii="Times New Roman" w:eastAsia="SchoolBookSanPin" w:hAnsi="Times New Roman"/>
          <w:sz w:val="28"/>
          <w:szCs w:val="28"/>
        </w:rPr>
        <w:t xml:space="preserve">содержание и разнообразие деятельности, стиль общения, отношений между </w:t>
      </w:r>
      <w:r w:rsidR="003F4B10" w:rsidRPr="001D7E32">
        <w:rPr>
          <w:rFonts w:ascii="Times New Roman" w:eastAsia="SchoolBookSanPin" w:hAnsi="Times New Roman"/>
          <w:sz w:val="28"/>
          <w:szCs w:val="28"/>
        </w:rPr>
        <w:t>педагогическими работниками</w:t>
      </w:r>
      <w:r w:rsidRPr="001D7E32">
        <w:rPr>
          <w:rFonts w:ascii="Times New Roman" w:eastAsia="SchoolBookSanPin" w:hAnsi="Times New Roman"/>
          <w:sz w:val="28"/>
          <w:szCs w:val="28"/>
        </w:rPr>
        <w:t>, обучающимися и родителями;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развивающий характер осуществляемого анализа ориентирует </w:t>
      </w:r>
      <w:r w:rsidRPr="001D7E32">
        <w:rPr>
          <w:rFonts w:ascii="Times New Roman" w:eastAsia="SchoolBookSanPin" w:hAnsi="Times New Roman"/>
          <w:sz w:val="28"/>
          <w:szCs w:val="28"/>
        </w:rPr>
        <w:br/>
        <w:t xml:space="preserve">на использование его результатов для совершенствования воспитательной деятельности педагогических работников (знания и сохранения в работе цели </w:t>
      </w:r>
      <w:r w:rsidRPr="001D7E32">
        <w:rPr>
          <w:rFonts w:ascii="Times New Roman" w:eastAsia="SchoolBookSanPin" w:hAnsi="Times New Roman"/>
          <w:sz w:val="28"/>
          <w:szCs w:val="28"/>
        </w:rPr>
        <w:b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CA2E26" w:rsidRPr="001D7E32" w:rsidRDefault="00CA2E26"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распределённая ответственность за результаты личностного развития обучающихся ориентирует на понимание того, что личностное развитие – </w:t>
      </w:r>
      <w:r w:rsidR="003F4B10" w:rsidRPr="001D7E32">
        <w:rPr>
          <w:rFonts w:ascii="Times New Roman" w:eastAsia="SchoolBookSanPin" w:hAnsi="Times New Roman"/>
          <w:sz w:val="28"/>
          <w:szCs w:val="28"/>
        </w:rPr>
        <w:br/>
      </w:r>
      <w:r w:rsidRPr="001D7E32">
        <w:rPr>
          <w:rFonts w:ascii="Times New Roman" w:eastAsia="SchoolBookSanPin" w:hAnsi="Times New Roman"/>
          <w:sz w:val="28"/>
          <w:szCs w:val="28"/>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A2E26"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4.5.4. </w:t>
      </w:r>
      <w:r w:rsidR="00CA2E26" w:rsidRPr="001D7E32">
        <w:rPr>
          <w:rFonts w:ascii="Times New Roman" w:eastAsia="SchoolBookSanPin" w:hAnsi="Times New Roman"/>
          <w:sz w:val="28"/>
          <w:szCs w:val="28"/>
        </w:rPr>
        <w:t xml:space="preserve">Основные направления анализа воспитательного процесса (предложенные направления можно уточнять, корректировать, исходя </w:t>
      </w:r>
      <w:r w:rsidR="003F4B10"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из особенностей уклада, традиций, ресурсов образовательной организации, контингента обучающихся и друго</w:t>
      </w:r>
      <w:r w:rsidR="003F4B10" w:rsidRPr="001D7E32">
        <w:rPr>
          <w:rFonts w:ascii="Times New Roman" w:eastAsia="SchoolBookSanPin" w:hAnsi="Times New Roman"/>
          <w:sz w:val="28"/>
          <w:szCs w:val="28"/>
        </w:rPr>
        <w:t>го</w:t>
      </w:r>
      <w:r w:rsidR="00CA2E26" w:rsidRPr="001D7E32">
        <w:rPr>
          <w:rFonts w:ascii="Times New Roman" w:eastAsia="SchoolBookSanPin" w:hAnsi="Times New Roman"/>
          <w:sz w:val="28"/>
          <w:szCs w:val="28"/>
        </w:rPr>
        <w:t>).</w:t>
      </w:r>
    </w:p>
    <w:p w:rsidR="00CA2E26"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5</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 xml:space="preserve">Результаты воспитания, социализации и саморазвития </w:t>
      </w:r>
      <w:r w:rsidR="005D129F"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обучающихся.</w:t>
      </w:r>
    </w:p>
    <w:p w:rsidR="00CA2E26"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lastRenderedPageBreak/>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6</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CA2E26"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7</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 xml:space="preserve">Анализ проводится классными руководителями вместе </w:t>
      </w:r>
      <w:r w:rsidR="00F21E9A"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с заместителем директора по воспитательной работе (советником директора </w:t>
      </w:r>
      <w:r w:rsidR="00F21E9A"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по воспитанию, педагогом-психологом, социальным педагогом </w:t>
      </w:r>
      <w:r w:rsidR="003F4B10" w:rsidRPr="001D7E32">
        <w:rPr>
          <w:rFonts w:ascii="Times New Roman" w:eastAsia="SchoolBookSanPin" w:hAnsi="Times New Roman"/>
          <w:sz w:val="28"/>
          <w:szCs w:val="28"/>
        </w:rPr>
        <w:t>(</w:t>
      </w:r>
      <w:r w:rsidR="00CA2E26" w:rsidRPr="001D7E32">
        <w:rPr>
          <w:rFonts w:ascii="Times New Roman" w:eastAsia="SchoolBookSanPin" w:hAnsi="Times New Roman"/>
          <w:sz w:val="28"/>
          <w:szCs w:val="28"/>
        </w:rPr>
        <w:t xml:space="preserve">при наличии) </w:t>
      </w:r>
      <w:r w:rsidR="00F21E9A"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с последующим обсуждением результатов на методическом объединении классных руководителей или педагогическом совете. </w:t>
      </w:r>
    </w:p>
    <w:p w:rsidR="003F4B10"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8</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3F4B10"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9</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 xml:space="preserve">Внимание </w:t>
      </w:r>
      <w:r w:rsidR="003F4B10" w:rsidRPr="001D7E32">
        <w:rPr>
          <w:rFonts w:ascii="Times New Roman" w:eastAsia="SchoolBookSanPin" w:hAnsi="Times New Roman"/>
          <w:sz w:val="28"/>
          <w:szCs w:val="28"/>
        </w:rPr>
        <w:t>педагогических работников</w:t>
      </w:r>
      <w:r w:rsidR="00CA2E26" w:rsidRPr="001D7E32">
        <w:rPr>
          <w:rFonts w:ascii="Times New Roman" w:eastAsia="SchoolBookSanPin" w:hAnsi="Times New Roman"/>
          <w:sz w:val="28"/>
          <w:szCs w:val="28"/>
        </w:rPr>
        <w:t xml:space="preserve"> сосредоточивается </w:t>
      </w:r>
      <w:r w:rsidR="00F21E9A"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 xml:space="preserve">на вопросах: </w:t>
      </w:r>
    </w:p>
    <w:p w:rsidR="003F4B10" w:rsidRPr="001D7E32" w:rsidRDefault="003E7FC7"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роблемы</w:t>
      </w:r>
      <w:r w:rsidRPr="001D7E32">
        <w:rPr>
          <w:rFonts w:ascii="Times New Roman" w:eastAsia="SchoolBookSanPin" w:hAnsi="Times New Roman"/>
          <w:sz w:val="28"/>
          <w:szCs w:val="28"/>
        </w:rPr>
        <w:t xml:space="preserve"> и </w:t>
      </w:r>
      <w:r w:rsidR="00CA2E26" w:rsidRPr="001D7E32">
        <w:rPr>
          <w:rFonts w:ascii="Times New Roman" w:eastAsia="SchoolBookSanPin" w:hAnsi="Times New Roman"/>
          <w:sz w:val="28"/>
          <w:szCs w:val="28"/>
        </w:rPr>
        <w:t>затруднения в личностном развитии обучающихся</w:t>
      </w:r>
      <w:r w:rsidRPr="001D7E32">
        <w:rPr>
          <w:rFonts w:ascii="Times New Roman" w:eastAsia="SchoolBookSanPin" w:hAnsi="Times New Roman"/>
          <w:sz w:val="28"/>
          <w:szCs w:val="28"/>
        </w:rPr>
        <w:t>, которые</w:t>
      </w:r>
      <w:r w:rsidR="00CA2E26" w:rsidRPr="001D7E32">
        <w:rPr>
          <w:rFonts w:ascii="Times New Roman" w:eastAsia="SchoolBookSanPin" w:hAnsi="Times New Roman"/>
          <w:sz w:val="28"/>
          <w:szCs w:val="28"/>
        </w:rPr>
        <w:t xml:space="preserve"> удалось решить за прошедший учебный год; </w:t>
      </w:r>
    </w:p>
    <w:p w:rsidR="003F4B10" w:rsidRPr="001D7E32" w:rsidRDefault="003E7FC7"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w:t>
      </w:r>
      <w:r w:rsidR="00CA2E26" w:rsidRPr="001D7E32">
        <w:rPr>
          <w:rFonts w:ascii="Times New Roman" w:eastAsia="SchoolBookSanPin" w:hAnsi="Times New Roman"/>
          <w:sz w:val="28"/>
          <w:szCs w:val="28"/>
        </w:rPr>
        <w:t>роблемы</w:t>
      </w:r>
      <w:r w:rsidRPr="001D7E32">
        <w:rPr>
          <w:rFonts w:ascii="Times New Roman" w:eastAsia="SchoolBookSanPin" w:hAnsi="Times New Roman"/>
          <w:sz w:val="28"/>
          <w:szCs w:val="28"/>
        </w:rPr>
        <w:t xml:space="preserve"> и</w:t>
      </w:r>
      <w:r w:rsidR="00CA2E26" w:rsidRPr="001D7E32">
        <w:rPr>
          <w:rFonts w:ascii="Times New Roman" w:eastAsia="SchoolBookSanPin" w:hAnsi="Times New Roman"/>
          <w:sz w:val="28"/>
          <w:szCs w:val="28"/>
        </w:rPr>
        <w:t xml:space="preserve"> затруднения</w:t>
      </w:r>
      <w:r w:rsidRPr="001D7E32">
        <w:rPr>
          <w:rFonts w:ascii="Times New Roman" w:eastAsia="SchoolBookSanPin" w:hAnsi="Times New Roman"/>
          <w:sz w:val="28"/>
          <w:szCs w:val="28"/>
        </w:rPr>
        <w:t>, которые</w:t>
      </w:r>
      <w:r w:rsidR="00CA2E26" w:rsidRPr="001D7E32">
        <w:rPr>
          <w:rFonts w:ascii="Times New Roman" w:eastAsia="SchoolBookSanPin" w:hAnsi="Times New Roman"/>
          <w:sz w:val="28"/>
          <w:szCs w:val="28"/>
        </w:rPr>
        <w:t xml:space="preserve"> решить не удалось и почему; </w:t>
      </w:r>
    </w:p>
    <w:p w:rsidR="00CA2E26" w:rsidRPr="001D7E32" w:rsidRDefault="00CA2E26"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новые проблемы</w:t>
      </w:r>
      <w:r w:rsidR="003E7FC7" w:rsidRPr="001D7E32">
        <w:rPr>
          <w:rFonts w:ascii="Times New Roman" w:eastAsia="SchoolBookSanPin" w:hAnsi="Times New Roman"/>
          <w:sz w:val="28"/>
          <w:szCs w:val="28"/>
        </w:rPr>
        <w:t xml:space="preserve"> и</w:t>
      </w:r>
      <w:r w:rsidRPr="001D7E32">
        <w:rPr>
          <w:rFonts w:ascii="Times New Roman" w:eastAsia="SchoolBookSanPin" w:hAnsi="Times New Roman"/>
          <w:sz w:val="28"/>
          <w:szCs w:val="28"/>
        </w:rPr>
        <w:t xml:space="preserve"> трудности</w:t>
      </w:r>
      <w:r w:rsidR="003E7FC7" w:rsidRPr="001D7E32">
        <w:rPr>
          <w:rFonts w:ascii="Times New Roman" w:eastAsia="SchoolBookSanPin" w:hAnsi="Times New Roman"/>
          <w:sz w:val="28"/>
          <w:szCs w:val="28"/>
        </w:rPr>
        <w:t>, которые</w:t>
      </w:r>
      <w:r w:rsidRPr="001D7E32">
        <w:rPr>
          <w:rFonts w:ascii="Times New Roman" w:eastAsia="SchoolBookSanPin" w:hAnsi="Times New Roman"/>
          <w:sz w:val="28"/>
          <w:szCs w:val="28"/>
        </w:rPr>
        <w:t xml:space="preserve"> появились, над чем предстоит работать педагогическому коллективу.</w:t>
      </w:r>
    </w:p>
    <w:p w:rsidR="00CA2E26" w:rsidRPr="001D7E32" w:rsidRDefault="00C26CF4" w:rsidP="00B04124">
      <w:pPr>
        <w:widowControl/>
        <w:spacing w:after="0" w:line="360"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10</w:t>
      </w:r>
      <w:r w:rsidR="003F4B10" w:rsidRPr="001D7E32">
        <w:rPr>
          <w:rFonts w:ascii="Times New Roman" w:eastAsia="SchoolBookSanPin" w:hAnsi="Times New Roman"/>
          <w:sz w:val="28"/>
          <w:szCs w:val="28"/>
        </w:rPr>
        <w:t>. </w:t>
      </w:r>
      <w:r w:rsidR="00CA2E26" w:rsidRPr="001D7E32">
        <w:rPr>
          <w:rFonts w:ascii="Times New Roman" w:eastAsia="SchoolBookSanPin" w:hAnsi="Times New Roman"/>
          <w:sz w:val="28"/>
          <w:szCs w:val="28"/>
        </w:rPr>
        <w:t>Состояние совместной деятельности обучающихся и взрослых.</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3F4B10" w:rsidRPr="001D7E32">
        <w:rPr>
          <w:rFonts w:ascii="Times New Roman" w:eastAsia="SchoolBookSanPin" w:hAnsi="Times New Roman"/>
          <w:sz w:val="28"/>
          <w:szCs w:val="28"/>
        </w:rPr>
        <w:t>1. </w:t>
      </w:r>
      <w:r w:rsidR="00CA2E26" w:rsidRPr="001D7E32">
        <w:rPr>
          <w:rFonts w:ascii="Times New Roman" w:eastAsia="SchoolBookSanPin" w:hAnsi="Times New Roman"/>
          <w:sz w:val="28"/>
          <w:szCs w:val="28"/>
        </w:rPr>
        <w:t>Критерием, на основе которого осуществляется анализ</w:t>
      </w:r>
      <w:r w:rsidR="005D129F" w:rsidRPr="001D7E32">
        <w:rPr>
          <w:rFonts w:ascii="Times New Roman" w:eastAsia="SchoolBookSanPin" w:hAnsi="Times New Roman"/>
          <w:sz w:val="28"/>
          <w:szCs w:val="28"/>
        </w:rPr>
        <w:t xml:space="preserve"> состояния совместной деятельности обучающихся и взрослых</w:t>
      </w:r>
      <w:r w:rsidR="00CA2E26" w:rsidRPr="001D7E32">
        <w:rPr>
          <w:rFonts w:ascii="Times New Roman" w:eastAsia="SchoolBookSanPin" w:hAnsi="Times New Roman"/>
          <w:sz w:val="28"/>
          <w:szCs w:val="28"/>
        </w:rPr>
        <w:t>, является наличие интересной, событийно насыщенной и личностно развивающей совместной деятельности обучающихся и взрослых.</w:t>
      </w:r>
    </w:p>
    <w:p w:rsidR="003F4B10"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3F4B10" w:rsidRPr="001D7E32">
        <w:rPr>
          <w:rFonts w:ascii="Times New Roman" w:eastAsia="SchoolBookSanPin" w:hAnsi="Times New Roman"/>
          <w:sz w:val="28"/>
          <w:szCs w:val="28"/>
        </w:rPr>
        <w:t>2. </w:t>
      </w:r>
      <w:r w:rsidR="00CA2E26" w:rsidRPr="001D7E32">
        <w:rPr>
          <w:rFonts w:ascii="Times New Roman" w:eastAsia="SchoolBookSanPin" w:hAnsi="Times New Roman"/>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rsidR="003F4B10" w:rsidRPr="001D7E32">
        <w:rPr>
          <w:rFonts w:ascii="Times New Roman" w:eastAsia="SchoolBookSanPin" w:hAnsi="Times New Roman"/>
          <w:sz w:val="28"/>
          <w:szCs w:val="28"/>
        </w:rPr>
        <w:t>(</w:t>
      </w:r>
      <w:r w:rsidR="00CA2E26" w:rsidRPr="001D7E32">
        <w:rPr>
          <w:rFonts w:ascii="Times New Roman" w:eastAsia="SchoolBookSanPin" w:hAnsi="Times New Roman"/>
          <w:sz w:val="28"/>
          <w:szCs w:val="28"/>
        </w:rPr>
        <w:t>при наличии), классными руководителями с привлечением актива родителей (законных представителей) обучающихся, совета обучающи</w:t>
      </w:r>
      <w:r w:rsidR="003F4B10" w:rsidRPr="001D7E32">
        <w:rPr>
          <w:rFonts w:ascii="Times New Roman" w:eastAsia="SchoolBookSanPin" w:hAnsi="Times New Roman"/>
          <w:sz w:val="28"/>
          <w:szCs w:val="28"/>
        </w:rPr>
        <w:t>х</w:t>
      </w:r>
      <w:r w:rsidR="00CA2E26" w:rsidRPr="001D7E32">
        <w:rPr>
          <w:rFonts w:ascii="Times New Roman" w:eastAsia="SchoolBookSanPin" w:hAnsi="Times New Roman"/>
          <w:sz w:val="28"/>
          <w:szCs w:val="28"/>
        </w:rPr>
        <w:t>ся.</w:t>
      </w:r>
    </w:p>
    <w:p w:rsidR="003F4B10"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3F4B10" w:rsidRPr="001D7E32">
        <w:rPr>
          <w:rFonts w:ascii="Times New Roman" w:eastAsia="SchoolBookSanPin" w:hAnsi="Times New Roman"/>
          <w:sz w:val="28"/>
          <w:szCs w:val="28"/>
        </w:rPr>
        <w:t>3. </w:t>
      </w:r>
      <w:r w:rsidR="00CA2E26" w:rsidRPr="001D7E32">
        <w:rPr>
          <w:rFonts w:ascii="Times New Roman" w:eastAsia="SchoolBookSanPin" w:hAnsi="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w:t>
      </w:r>
      <w:r w:rsidR="00CA2E26" w:rsidRPr="001D7E32">
        <w:rPr>
          <w:rFonts w:ascii="Times New Roman" w:eastAsia="SchoolBookSanPin" w:hAnsi="Times New Roman"/>
          <w:sz w:val="28"/>
          <w:szCs w:val="28"/>
        </w:rPr>
        <w:lastRenderedPageBreak/>
        <w:t xml:space="preserve">представителями), педагогическими работниками, представителями совета обучающихся. </w:t>
      </w:r>
    </w:p>
    <w:p w:rsidR="003F4B10"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3F4B10" w:rsidRPr="001D7E32">
        <w:rPr>
          <w:rFonts w:ascii="Times New Roman" w:eastAsia="SchoolBookSanPin" w:hAnsi="Times New Roman"/>
          <w:sz w:val="28"/>
          <w:szCs w:val="28"/>
        </w:rPr>
        <w:t>4. </w:t>
      </w:r>
      <w:r w:rsidR="00CA2E26" w:rsidRPr="001D7E32">
        <w:rPr>
          <w:rFonts w:ascii="Times New Roman" w:eastAsia="SchoolBookSanPin" w:hAnsi="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3F4B10"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3F4B10" w:rsidRPr="001D7E32">
        <w:rPr>
          <w:rFonts w:ascii="Times New Roman" w:eastAsia="SchoolBookSanPin" w:hAnsi="Times New Roman"/>
          <w:sz w:val="28"/>
          <w:szCs w:val="28"/>
        </w:rPr>
        <w:t>5. </w:t>
      </w:r>
      <w:r w:rsidR="00CA2E26" w:rsidRPr="001D7E32">
        <w:rPr>
          <w:rFonts w:ascii="Times New Roman" w:eastAsia="SchoolBookSanPin" w:hAnsi="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w:t>
      </w:r>
      <w:r w:rsidR="00E3344C" w:rsidRPr="001D7E32">
        <w:rPr>
          <w:rFonts w:ascii="Times New Roman" w:eastAsia="SchoolBookSanPin" w:hAnsi="Times New Roman"/>
          <w:sz w:val="28"/>
          <w:szCs w:val="28"/>
        </w:rPr>
        <w:t>я</w:t>
      </w:r>
      <w:r w:rsidRPr="001D7E32">
        <w:rPr>
          <w:rFonts w:ascii="Times New Roman" w:eastAsia="SchoolBookSanPin" w:hAnsi="Times New Roman"/>
          <w:sz w:val="28"/>
          <w:szCs w:val="28"/>
        </w:rPr>
        <w:t xml:space="preserve"> воспитательного потенциала урочной деятельности;</w:t>
      </w:r>
    </w:p>
    <w:p w:rsidR="00CA2E26" w:rsidRPr="001D7E32" w:rsidRDefault="00E3344C"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реализация воспитательного потенциала </w:t>
      </w:r>
      <w:r w:rsidR="00CA2E26" w:rsidRPr="001D7E32">
        <w:rPr>
          <w:rFonts w:ascii="Times New Roman" w:eastAsia="SchoolBookSanPin" w:hAnsi="Times New Roman"/>
          <w:sz w:val="28"/>
          <w:szCs w:val="28"/>
        </w:rPr>
        <w:t>внеурочной деятельности обучающихся;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деятельност</w:t>
      </w:r>
      <w:r w:rsidR="00E3344C" w:rsidRPr="001D7E32">
        <w:rPr>
          <w:rFonts w:ascii="Times New Roman" w:eastAsia="SchoolBookSanPin" w:hAnsi="Times New Roman"/>
          <w:sz w:val="28"/>
          <w:szCs w:val="28"/>
        </w:rPr>
        <w:t>ь</w:t>
      </w:r>
      <w:r w:rsidRPr="001D7E32">
        <w:rPr>
          <w:rFonts w:ascii="Times New Roman" w:eastAsia="SchoolBookSanPin" w:hAnsi="Times New Roman"/>
          <w:sz w:val="28"/>
          <w:szCs w:val="28"/>
        </w:rPr>
        <w:t xml:space="preserve"> классных руководителей;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пров</w:t>
      </w:r>
      <w:r w:rsidR="00E3344C" w:rsidRPr="001D7E32">
        <w:rPr>
          <w:rFonts w:ascii="Times New Roman" w:eastAsia="SchoolBookSanPin" w:hAnsi="Times New Roman"/>
          <w:sz w:val="28"/>
          <w:szCs w:val="28"/>
        </w:rPr>
        <w:t>едение</w:t>
      </w:r>
      <w:r w:rsidRPr="001D7E32">
        <w:rPr>
          <w:rFonts w:ascii="Times New Roman" w:eastAsia="SchoolBookSanPin" w:hAnsi="Times New Roman"/>
          <w:sz w:val="28"/>
          <w:szCs w:val="28"/>
        </w:rPr>
        <w:t xml:space="preserve"> общешкольных основных дел, мероприятий;</w:t>
      </w:r>
    </w:p>
    <w:p w:rsidR="00CA2E26" w:rsidRPr="001D7E32" w:rsidRDefault="00E3344C"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 xml:space="preserve">проведение </w:t>
      </w:r>
      <w:r w:rsidR="00CA2E26" w:rsidRPr="001D7E32">
        <w:rPr>
          <w:rFonts w:ascii="Times New Roman" w:eastAsia="SchoolBookSanPin" w:hAnsi="Times New Roman"/>
          <w:sz w:val="28"/>
          <w:szCs w:val="28"/>
        </w:rPr>
        <w:t>внешкольных мероприятий;</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создани</w:t>
      </w:r>
      <w:r w:rsidR="00E3344C" w:rsidRPr="001D7E32">
        <w:rPr>
          <w:rFonts w:ascii="Times New Roman" w:eastAsia="SchoolBookSanPin" w:hAnsi="Times New Roman"/>
          <w:sz w:val="28"/>
          <w:szCs w:val="28"/>
        </w:rPr>
        <w:t>е</w:t>
      </w:r>
      <w:r w:rsidRPr="001D7E32">
        <w:rPr>
          <w:rFonts w:ascii="Times New Roman" w:eastAsia="SchoolBookSanPin" w:hAnsi="Times New Roman"/>
          <w:sz w:val="28"/>
          <w:szCs w:val="28"/>
        </w:rPr>
        <w:t xml:space="preserve"> и поддержк</w:t>
      </w:r>
      <w:r w:rsidR="00E3344C" w:rsidRPr="001D7E32">
        <w:rPr>
          <w:rFonts w:ascii="Times New Roman" w:eastAsia="SchoolBookSanPin" w:hAnsi="Times New Roman"/>
          <w:sz w:val="28"/>
          <w:szCs w:val="28"/>
        </w:rPr>
        <w:t>а</w:t>
      </w:r>
      <w:r w:rsidRPr="001D7E32">
        <w:rPr>
          <w:rFonts w:ascii="Times New Roman" w:eastAsia="SchoolBookSanPin" w:hAnsi="Times New Roman"/>
          <w:sz w:val="28"/>
          <w:szCs w:val="28"/>
        </w:rPr>
        <w:t xml:space="preserve"> предметно-пространственной среды;</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взаимодействи</w:t>
      </w:r>
      <w:r w:rsidR="00E3344C" w:rsidRPr="001D7E32">
        <w:rPr>
          <w:rFonts w:ascii="Times New Roman" w:eastAsia="SchoolBookSanPin" w:hAnsi="Times New Roman"/>
          <w:sz w:val="28"/>
          <w:szCs w:val="28"/>
        </w:rPr>
        <w:t>е</w:t>
      </w:r>
      <w:r w:rsidRPr="001D7E32">
        <w:rPr>
          <w:rFonts w:ascii="Times New Roman" w:eastAsia="SchoolBookSanPin" w:hAnsi="Times New Roman"/>
          <w:sz w:val="28"/>
          <w:szCs w:val="28"/>
        </w:rPr>
        <w:t xml:space="preserve"> с родительским сообществом;</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деятельност</w:t>
      </w:r>
      <w:r w:rsidR="00E3344C" w:rsidRPr="001D7E32">
        <w:rPr>
          <w:rFonts w:ascii="Times New Roman" w:eastAsia="SchoolBookSanPin" w:hAnsi="Times New Roman"/>
          <w:sz w:val="28"/>
          <w:szCs w:val="28"/>
        </w:rPr>
        <w:t>ь</w:t>
      </w:r>
      <w:r w:rsidRPr="001D7E32">
        <w:rPr>
          <w:rFonts w:ascii="Times New Roman" w:eastAsia="SchoolBookSanPin" w:hAnsi="Times New Roman"/>
          <w:sz w:val="28"/>
          <w:szCs w:val="28"/>
        </w:rPr>
        <w:t xml:space="preserve"> ученического самоуправления;</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деятельност</w:t>
      </w:r>
      <w:r w:rsidR="00E3344C" w:rsidRPr="001D7E32">
        <w:rPr>
          <w:rFonts w:ascii="Times New Roman" w:eastAsia="SchoolBookSanPin" w:hAnsi="Times New Roman"/>
          <w:sz w:val="28"/>
          <w:szCs w:val="28"/>
        </w:rPr>
        <w:t>ь</w:t>
      </w:r>
      <w:r w:rsidRPr="001D7E32">
        <w:rPr>
          <w:rFonts w:ascii="Times New Roman" w:eastAsia="SchoolBookSanPin" w:hAnsi="Times New Roman"/>
          <w:sz w:val="28"/>
          <w:szCs w:val="28"/>
        </w:rPr>
        <w:t xml:space="preserve"> по профилактике и безопасности;</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реализаци</w:t>
      </w:r>
      <w:r w:rsidR="00E3344C" w:rsidRPr="001D7E32">
        <w:rPr>
          <w:rFonts w:ascii="Times New Roman" w:eastAsia="SchoolBookSanPin" w:hAnsi="Times New Roman"/>
          <w:sz w:val="28"/>
          <w:szCs w:val="28"/>
        </w:rPr>
        <w:t>я</w:t>
      </w:r>
      <w:r w:rsidRPr="001D7E32">
        <w:rPr>
          <w:rFonts w:ascii="Times New Roman" w:eastAsia="SchoolBookSanPin" w:hAnsi="Times New Roman"/>
          <w:sz w:val="28"/>
          <w:szCs w:val="28"/>
        </w:rPr>
        <w:t xml:space="preserve"> потенциала социального партнёрства;</w:t>
      </w:r>
    </w:p>
    <w:p w:rsidR="00CA2E26" w:rsidRPr="001D7E32" w:rsidRDefault="00CA2E26"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деятельност</w:t>
      </w:r>
      <w:r w:rsidR="00E3344C" w:rsidRPr="001D7E32">
        <w:rPr>
          <w:rFonts w:ascii="Times New Roman" w:eastAsia="SchoolBookSanPin" w:hAnsi="Times New Roman"/>
          <w:sz w:val="28"/>
          <w:szCs w:val="28"/>
        </w:rPr>
        <w:t>ь</w:t>
      </w:r>
      <w:r w:rsidRPr="001D7E32">
        <w:rPr>
          <w:rFonts w:ascii="Times New Roman" w:eastAsia="SchoolBookSanPin" w:hAnsi="Times New Roman"/>
          <w:sz w:val="28"/>
          <w:szCs w:val="28"/>
        </w:rPr>
        <w:t xml:space="preserve"> по профориентации обучающихся;</w:t>
      </w:r>
    </w:p>
    <w:p w:rsidR="00CA2E26" w:rsidRPr="001D7E32" w:rsidRDefault="00E3344C"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вопросы</w:t>
      </w:r>
      <w:r w:rsidR="00CA2E26" w:rsidRPr="001D7E32">
        <w:rPr>
          <w:rFonts w:ascii="Times New Roman" w:eastAsia="SchoolBookSanPin" w:hAnsi="Times New Roman"/>
          <w:sz w:val="28"/>
          <w:szCs w:val="28"/>
        </w:rPr>
        <w:t xml:space="preserve"> по дополнительным модулям.</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CB3F6D"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CB3F6D" w:rsidRPr="001D7E32">
        <w:rPr>
          <w:rFonts w:ascii="Times New Roman" w:eastAsia="SchoolBookSanPin" w:hAnsi="Times New Roman"/>
          <w:sz w:val="28"/>
          <w:szCs w:val="28"/>
        </w:rPr>
        <w:t>6. </w:t>
      </w:r>
      <w:r w:rsidR="00CA2E26" w:rsidRPr="001D7E32">
        <w:rPr>
          <w:rFonts w:ascii="Times New Roman" w:eastAsia="SchoolBookSanPin" w:hAnsi="Times New Roman"/>
          <w:sz w:val="28"/>
          <w:szCs w:val="28"/>
        </w:rPr>
        <w:t xml:space="preserve">Итогом самоанализа является перечень выявленных проблем, </w:t>
      </w:r>
      <w:r w:rsidR="00B06190" w:rsidRPr="001D7E32">
        <w:rPr>
          <w:rFonts w:ascii="Times New Roman" w:eastAsia="SchoolBookSanPin" w:hAnsi="Times New Roman"/>
          <w:sz w:val="28"/>
          <w:szCs w:val="28"/>
        </w:rPr>
        <w:br/>
      </w:r>
      <w:r w:rsidR="00CA2E26" w:rsidRPr="001D7E32">
        <w:rPr>
          <w:rFonts w:ascii="Times New Roman" w:eastAsia="SchoolBookSanPin" w:hAnsi="Times New Roman"/>
          <w:sz w:val="28"/>
          <w:szCs w:val="28"/>
        </w:rPr>
        <w:t>над решением которых предстоит работать педагогическому коллективу.</w:t>
      </w:r>
    </w:p>
    <w:p w:rsidR="00CA2E26" w:rsidRPr="001D7E32" w:rsidRDefault="00C26CF4" w:rsidP="000C14A5">
      <w:pPr>
        <w:widowControl/>
        <w:spacing w:after="0" w:line="353" w:lineRule="auto"/>
        <w:ind w:firstLine="709"/>
        <w:jc w:val="both"/>
        <w:rPr>
          <w:rFonts w:ascii="Times New Roman" w:eastAsia="SchoolBookSanPin" w:hAnsi="Times New Roman"/>
          <w:sz w:val="28"/>
          <w:szCs w:val="28"/>
        </w:rPr>
      </w:pPr>
      <w:r w:rsidRPr="001D7E32">
        <w:rPr>
          <w:rFonts w:ascii="Times New Roman" w:eastAsia="SchoolBookSanPin" w:hAnsi="Times New Roman"/>
          <w:sz w:val="28"/>
          <w:szCs w:val="28"/>
        </w:rPr>
        <w:t>170.</w:t>
      </w:r>
      <w:r w:rsidR="00CB3F6D" w:rsidRPr="001D7E32">
        <w:rPr>
          <w:rFonts w:ascii="Times New Roman" w:eastAsia="SchoolBookSanPin" w:hAnsi="Times New Roman"/>
          <w:sz w:val="28"/>
          <w:szCs w:val="28"/>
        </w:rPr>
        <w:t>4.5.</w:t>
      </w:r>
      <w:r w:rsidR="005D129F" w:rsidRPr="001D7E32">
        <w:rPr>
          <w:rFonts w:ascii="Times New Roman" w:eastAsia="SchoolBookSanPin" w:hAnsi="Times New Roman"/>
          <w:sz w:val="28"/>
          <w:szCs w:val="28"/>
        </w:rPr>
        <w:t>1</w:t>
      </w:r>
      <w:r w:rsidR="00CB3F6D" w:rsidRPr="001D7E32">
        <w:rPr>
          <w:rFonts w:ascii="Times New Roman" w:eastAsia="SchoolBookSanPin" w:hAnsi="Times New Roman"/>
          <w:sz w:val="28"/>
          <w:szCs w:val="28"/>
        </w:rPr>
        <w:t>7. </w:t>
      </w:r>
      <w:r w:rsidR="00CA2E26" w:rsidRPr="001D7E32">
        <w:rPr>
          <w:rFonts w:ascii="Times New Roman" w:eastAsia="SchoolBookSanPi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A2E26" w:rsidRPr="00C77D24" w:rsidRDefault="00CA2E26" w:rsidP="000C14A5">
      <w:pPr>
        <w:pStyle w:val="10"/>
        <w:widowControl/>
        <w:pBdr>
          <w:bottom w:val="none" w:sz="0" w:space="0" w:color="auto"/>
        </w:pBdr>
        <w:spacing w:before="0" w:line="355" w:lineRule="auto"/>
        <w:jc w:val="center"/>
        <w:rPr>
          <w:rFonts w:eastAsia="OfficinaSansBoldITC"/>
          <w:sz w:val="22"/>
          <w:szCs w:val="28"/>
        </w:rPr>
      </w:pPr>
    </w:p>
    <w:p w:rsidR="00CA2E26" w:rsidRPr="001D7E32" w:rsidRDefault="00CA2E26" w:rsidP="000C14A5">
      <w:pPr>
        <w:pStyle w:val="10"/>
        <w:widowControl/>
        <w:pBdr>
          <w:bottom w:val="none" w:sz="0" w:space="0" w:color="auto"/>
        </w:pBdr>
        <w:spacing w:before="0" w:line="355" w:lineRule="auto"/>
        <w:jc w:val="center"/>
        <w:rPr>
          <w:rFonts w:eastAsia="OfficinaSansBoldITC"/>
          <w:szCs w:val="28"/>
        </w:rPr>
      </w:pPr>
      <w:r w:rsidRPr="001D7E32">
        <w:rPr>
          <w:rFonts w:eastAsia="OfficinaSansBoldITC"/>
          <w:szCs w:val="28"/>
        </w:rPr>
        <w:t>IV. Организационный раздел</w:t>
      </w:r>
    </w:p>
    <w:p w:rsidR="00CA2E26" w:rsidRPr="00C77D24" w:rsidRDefault="00CA2E26" w:rsidP="000C14A5">
      <w:pPr>
        <w:widowControl/>
        <w:spacing w:after="0" w:line="355" w:lineRule="auto"/>
      </w:pPr>
    </w:p>
    <w:p w:rsidR="00CA2E26" w:rsidRPr="001D7E32" w:rsidRDefault="00C32627" w:rsidP="001D7E32">
      <w:pPr>
        <w:pStyle w:val="3"/>
        <w:rPr>
          <w:b/>
          <w:u w:val="single"/>
        </w:rPr>
      </w:pPr>
      <w:r w:rsidRPr="001D7E32">
        <w:lastRenderedPageBreak/>
        <w:t>171.</w:t>
      </w:r>
      <w:r w:rsidR="00B06190" w:rsidRPr="001D7E32">
        <w:t> </w:t>
      </w:r>
      <w:r w:rsidR="00CA2E26" w:rsidRPr="001D7E32">
        <w:t>Федеральный учебный план начального общего образования.</w:t>
      </w:r>
      <w:r w:rsidR="001D7E32">
        <w:t xml:space="preserve"> </w:t>
      </w:r>
      <w:hyperlink r:id="rId10" w:history="1">
        <w:r w:rsidR="001D7E32" w:rsidRPr="00AC4CFE">
          <w:rPr>
            <w:rStyle w:val="a3"/>
          </w:rPr>
          <w:t>ССЫЛКА</w:t>
        </w:r>
      </w:hyperlink>
      <w:r w:rsidR="001D7E32" w:rsidRPr="001D7E32">
        <w:rPr>
          <w:u w:val="single"/>
        </w:rPr>
        <w:t xml:space="preserve"> </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w:t>
      </w:r>
      <w:r w:rsidR="00AD00DF" w:rsidRPr="00C77D24">
        <w:rPr>
          <w:rFonts w:ascii="Times New Roman" w:eastAsia="SchoolBookSanPin" w:hAnsi="Times New Roman"/>
          <w:sz w:val="28"/>
          <w:szCs w:val="28"/>
        </w:rPr>
        <w:t>2</w:t>
      </w:r>
      <w:r w:rsidR="00371FBD" w:rsidRPr="00C77D24">
        <w:rPr>
          <w:rFonts w:ascii="Times New Roman" w:eastAsia="SchoolBookSanPin" w:hAnsi="Times New Roman"/>
          <w:sz w:val="28"/>
          <w:szCs w:val="28"/>
        </w:rPr>
        <w:t>8</w:t>
      </w:r>
      <w:r w:rsidR="00AD00DF" w:rsidRPr="00C77D24">
        <w:rPr>
          <w:rFonts w:ascii="Times New Roman" w:eastAsia="SchoolBookSanPin" w:hAnsi="Times New Roman"/>
          <w:sz w:val="28"/>
          <w:szCs w:val="28"/>
        </w:rPr>
        <w:t>. </w:t>
      </w:r>
      <w:r w:rsidR="00CA2E26" w:rsidRPr="00C77D24">
        <w:rPr>
          <w:rFonts w:ascii="Times New Roman" w:eastAsia="SchoolBookSanPin" w:hAnsi="Times New Roman"/>
          <w:sz w:val="28"/>
          <w:szCs w:val="28"/>
        </w:rPr>
        <w:t>План внеурочной деятельности о</w:t>
      </w:r>
      <w:bookmarkStart w:id="243" w:name="_GoBack"/>
      <w:bookmarkEnd w:id="243"/>
      <w:r w:rsidR="00CA2E26" w:rsidRPr="00C77D24">
        <w:rPr>
          <w:rFonts w:ascii="Times New Roman" w:eastAsia="SchoolBookSanPin" w:hAnsi="Times New Roman"/>
          <w:sz w:val="28"/>
          <w:szCs w:val="28"/>
        </w:rPr>
        <w:t xml:space="preserve">пределяет формы организации </w:t>
      </w:r>
      <w:r w:rsidR="00644F1E">
        <w:rPr>
          <w:rFonts w:ascii="Times New Roman" w:eastAsia="SchoolBookSanPin" w:hAnsi="Times New Roman"/>
          <w:sz w:val="28"/>
          <w:szCs w:val="28"/>
        </w:rPr>
        <w:br/>
      </w:r>
      <w:r w:rsidR="00CA2E26" w:rsidRPr="00C77D24">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w:t>
      </w:r>
      <w:r w:rsidR="005B3243">
        <w:rPr>
          <w:rFonts w:ascii="Times New Roman" w:eastAsia="SchoolBookSanPin" w:hAnsi="Times New Roman"/>
          <w:sz w:val="28"/>
          <w:szCs w:val="28"/>
        </w:rPr>
        <w:t xml:space="preserve">2.1. </w:t>
      </w:r>
      <w:r w:rsidR="00CA2E26" w:rsidRPr="00C77D24">
        <w:rPr>
          <w:rFonts w:ascii="Times New Roman" w:eastAsia="SchoolBookSanPin" w:hAnsi="Times New Roman"/>
          <w:sz w:val="28"/>
          <w:szCs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Содержание данных занятий </w:t>
      </w:r>
      <w:r w:rsidRPr="008F4EC0">
        <w:rPr>
          <w:rFonts w:ascii="Times New Roman" w:eastAsia="SchoolBookSanPin" w:hAnsi="Times New Roman"/>
          <w:sz w:val="28"/>
          <w:szCs w:val="28"/>
        </w:rPr>
        <w:t>формир</w:t>
      </w:r>
      <w:r w:rsidR="00DE659E" w:rsidRPr="008F4EC0">
        <w:rPr>
          <w:rFonts w:ascii="Times New Roman" w:eastAsia="SchoolBookSanPin" w:hAnsi="Times New Roman"/>
          <w:sz w:val="28"/>
          <w:szCs w:val="28"/>
        </w:rPr>
        <w:t>уется</w:t>
      </w:r>
      <w:r w:rsidRPr="00C77D24">
        <w:rPr>
          <w:rFonts w:ascii="Times New Roman" w:eastAsia="SchoolBookSanPin" w:hAnsi="Times New Roman"/>
          <w:sz w:val="28"/>
          <w:szCs w:val="28"/>
        </w:rPr>
        <w:t xml:space="preserve"> с учётом пожеланий обучающихся и их родителей (законных представителей) и осуществля</w:t>
      </w:r>
      <w:r w:rsidR="00DE659E">
        <w:rPr>
          <w:rFonts w:ascii="Times New Roman" w:eastAsia="SchoolBookSanPin" w:hAnsi="Times New Roman"/>
          <w:sz w:val="28"/>
          <w:szCs w:val="28"/>
        </w:rPr>
        <w:t>е</w:t>
      </w:r>
      <w:r w:rsidRPr="00C77D24">
        <w:rPr>
          <w:rFonts w:ascii="Times New Roman" w:eastAsia="SchoolBookSanPin" w:hAnsi="Times New Roman"/>
          <w:sz w:val="28"/>
          <w:szCs w:val="28"/>
        </w:rPr>
        <w:t xml:space="preserve">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w:t>
      </w:r>
      <w:r w:rsidR="005D7C98" w:rsidRPr="00C77D24">
        <w:rPr>
          <w:rFonts w:ascii="Times New Roman" w:eastAsia="SchoolBookSanPin" w:hAnsi="Times New Roman"/>
          <w:sz w:val="28"/>
          <w:szCs w:val="28"/>
        </w:rPr>
        <w:t>и другие</w:t>
      </w:r>
      <w:r w:rsidRPr="00C77D24">
        <w:rPr>
          <w:rFonts w:ascii="Times New Roman" w:eastAsia="SchoolBookSanPin" w:hAnsi="Times New Roman"/>
          <w:sz w:val="28"/>
          <w:szCs w:val="28"/>
        </w:rPr>
        <w:t>.</w:t>
      </w:r>
    </w:p>
    <w:p w:rsidR="001D7E32" w:rsidRDefault="00C32627" w:rsidP="001D7E32">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w:t>
      </w:r>
      <w:r w:rsidR="001D7E32">
        <w:rPr>
          <w:rFonts w:ascii="Times New Roman" w:eastAsia="SchoolBookSanPin" w:hAnsi="Times New Roman"/>
          <w:sz w:val="28"/>
          <w:szCs w:val="28"/>
        </w:rPr>
        <w:t>2</w:t>
      </w:r>
      <w:r w:rsidRPr="00C77D24">
        <w:rPr>
          <w:rFonts w:ascii="Times New Roman" w:eastAsia="SchoolBookSanPin" w:hAnsi="Times New Roman"/>
          <w:sz w:val="28"/>
          <w:szCs w:val="28"/>
        </w:rPr>
        <w:t>.</w:t>
      </w:r>
      <w:r w:rsidR="005B3243">
        <w:rPr>
          <w:rFonts w:ascii="Times New Roman" w:eastAsia="SchoolBookSanPin" w:hAnsi="Times New Roman"/>
          <w:sz w:val="28"/>
          <w:szCs w:val="28"/>
        </w:rPr>
        <w:t>2. Организация в</w:t>
      </w:r>
      <w:r w:rsidR="001D7E32">
        <w:rPr>
          <w:rFonts w:ascii="Times New Roman" w:eastAsia="SchoolBookSanPin" w:hAnsi="Times New Roman"/>
          <w:sz w:val="28"/>
          <w:szCs w:val="28"/>
        </w:rPr>
        <w:t>неурочн</w:t>
      </w:r>
      <w:r w:rsidR="005B3243">
        <w:rPr>
          <w:rFonts w:ascii="Times New Roman" w:eastAsia="SchoolBookSanPin" w:hAnsi="Times New Roman"/>
          <w:sz w:val="28"/>
          <w:szCs w:val="28"/>
        </w:rPr>
        <w:t>ой</w:t>
      </w:r>
      <w:r w:rsidR="001D7E32">
        <w:rPr>
          <w:rFonts w:ascii="Times New Roman" w:eastAsia="SchoolBookSanPin" w:hAnsi="Times New Roman"/>
          <w:sz w:val="28"/>
          <w:szCs w:val="28"/>
        </w:rPr>
        <w:t xml:space="preserve"> деятельност</w:t>
      </w:r>
      <w:r w:rsidR="005B3243">
        <w:rPr>
          <w:rFonts w:ascii="Times New Roman" w:eastAsia="SchoolBookSanPin" w:hAnsi="Times New Roman"/>
          <w:sz w:val="28"/>
          <w:szCs w:val="28"/>
        </w:rPr>
        <w:t>и.</w:t>
      </w:r>
    </w:p>
    <w:p w:rsidR="00CA2E26" w:rsidRPr="00DE659E" w:rsidRDefault="005B3243" w:rsidP="001D7E32">
      <w:pPr>
        <w:widowControl/>
        <w:spacing w:after="0" w:line="353" w:lineRule="auto"/>
        <w:jc w:val="both"/>
        <w:rPr>
          <w:rFonts w:ascii="Times New Roman" w:eastAsia="SchoolBookSanPin" w:hAnsi="Times New Roman"/>
          <w:color w:val="00B050"/>
          <w:sz w:val="28"/>
          <w:szCs w:val="28"/>
        </w:rPr>
      </w:pPr>
      <w:r>
        <w:rPr>
          <w:rFonts w:ascii="Times New Roman" w:eastAsia="SchoolBookSanPin" w:hAnsi="Times New Roman"/>
          <w:sz w:val="28"/>
          <w:szCs w:val="28"/>
        </w:rPr>
        <w:t xml:space="preserve">   </w:t>
      </w:r>
      <w:r w:rsidR="00AD00DF" w:rsidRPr="00C77D24">
        <w:rPr>
          <w:rFonts w:ascii="Times New Roman" w:eastAsia="SchoolBookSanPin" w:hAnsi="Times New Roman"/>
          <w:sz w:val="28"/>
          <w:szCs w:val="28"/>
        </w:rPr>
        <w:t> </w:t>
      </w:r>
      <w:r w:rsidR="00CA2E26" w:rsidRPr="00C77D24">
        <w:rPr>
          <w:rFonts w:ascii="Times New Roman" w:eastAsia="SchoolBookSanPin" w:hAnsi="Times New Roman"/>
          <w:sz w:val="28"/>
          <w:szCs w:val="28"/>
        </w:rPr>
        <w:t>При организации внеурочной деятельности обучающихся использ</w:t>
      </w:r>
      <w:r w:rsidR="00DE659E">
        <w:rPr>
          <w:rFonts w:ascii="Times New Roman" w:eastAsia="SchoolBookSanPin" w:hAnsi="Times New Roman"/>
          <w:sz w:val="28"/>
          <w:szCs w:val="28"/>
        </w:rPr>
        <w:t>уютс</w:t>
      </w:r>
      <w:r w:rsidR="00CA2E26" w:rsidRPr="00C77D24">
        <w:rPr>
          <w:rFonts w:ascii="Times New Roman" w:eastAsia="SchoolBookSanPin" w:hAnsi="Times New Roman"/>
          <w:sz w:val="28"/>
          <w:szCs w:val="28"/>
        </w:rPr>
        <w:t xml:space="preserve">я возможности организаций </w:t>
      </w:r>
      <w:r w:rsidR="00CA2E26" w:rsidRPr="00DE659E">
        <w:rPr>
          <w:rFonts w:ascii="Times New Roman" w:eastAsia="SchoolBookSanPin" w:hAnsi="Times New Roman"/>
          <w:sz w:val="28"/>
          <w:szCs w:val="28"/>
        </w:rPr>
        <w:t>дополнительного образования (учреждения культуры, спорта).</w:t>
      </w:r>
      <w:r w:rsidR="00CA2E26" w:rsidRPr="00C77D24">
        <w:rPr>
          <w:rFonts w:ascii="Times New Roman" w:eastAsia="SchoolBookSanPin" w:hAnsi="Times New Roman"/>
          <w:sz w:val="28"/>
          <w:szCs w:val="28"/>
        </w:rPr>
        <w:t xml:space="preserve"> В целях организации внеурочной деятельности образовательн</w:t>
      </w:r>
      <w:r w:rsidR="00DE659E">
        <w:rPr>
          <w:rFonts w:ascii="Times New Roman" w:eastAsia="SchoolBookSanPin" w:hAnsi="Times New Roman"/>
          <w:sz w:val="28"/>
          <w:szCs w:val="28"/>
        </w:rPr>
        <w:t xml:space="preserve">ой организацией </w:t>
      </w:r>
      <w:r w:rsidR="00CA2E26" w:rsidRPr="00C77D24">
        <w:rPr>
          <w:rFonts w:ascii="Times New Roman" w:eastAsia="SchoolBookSanPin" w:hAnsi="Times New Roman"/>
          <w:sz w:val="28"/>
          <w:szCs w:val="28"/>
        </w:rPr>
        <w:t xml:space="preserve"> </w:t>
      </w:r>
      <w:r w:rsidR="00DE659E">
        <w:rPr>
          <w:rFonts w:ascii="Times New Roman" w:eastAsia="SchoolBookSanPin" w:hAnsi="Times New Roman"/>
          <w:sz w:val="28"/>
          <w:szCs w:val="28"/>
        </w:rPr>
        <w:t xml:space="preserve">заключены </w:t>
      </w:r>
      <w:r w:rsidR="00CA2E26" w:rsidRPr="00C77D24">
        <w:rPr>
          <w:rFonts w:ascii="Times New Roman" w:eastAsia="SchoolBookSanPin" w:hAnsi="Times New Roman"/>
          <w:sz w:val="28"/>
          <w:szCs w:val="28"/>
        </w:rPr>
        <w:t xml:space="preserve"> договоры с учреждениями дополнительного образования</w:t>
      </w:r>
      <w:r w:rsidR="00DE659E">
        <w:rPr>
          <w:rFonts w:ascii="Times New Roman" w:eastAsia="SchoolBookSanPin" w:hAnsi="Times New Roman"/>
          <w:sz w:val="28"/>
          <w:szCs w:val="28"/>
        </w:rPr>
        <w:t xml:space="preserve"> </w:t>
      </w:r>
      <w:r w:rsidR="00895226" w:rsidRPr="00CE082D">
        <w:rPr>
          <w:rFonts w:ascii="Times New Roman" w:hAnsi="Times New Roman"/>
          <w:bCs/>
          <w:sz w:val="28"/>
          <w:szCs w:val="28"/>
        </w:rPr>
        <w:t xml:space="preserve">клуб «Электрон» филиал центра </w:t>
      </w:r>
      <w:r w:rsidR="00895226" w:rsidRPr="008F4EC0">
        <w:rPr>
          <w:rFonts w:ascii="Times New Roman" w:hAnsi="Times New Roman"/>
          <w:bCs/>
          <w:sz w:val="28"/>
          <w:szCs w:val="28"/>
        </w:rPr>
        <w:t>детского творчества «Шанс»</w:t>
      </w:r>
      <w:r w:rsidR="00DE659E" w:rsidRPr="008F4EC0">
        <w:rPr>
          <w:rFonts w:ascii="Times New Roman" w:eastAsia="SchoolBookSanPin" w:hAnsi="Times New Roman"/>
          <w:sz w:val="28"/>
          <w:szCs w:val="28"/>
        </w:rPr>
        <w:t>, ДШИ,</w:t>
      </w:r>
      <w:r w:rsidR="003532FF" w:rsidRPr="008F4EC0">
        <w:rPr>
          <w:rFonts w:ascii="Times New Roman" w:eastAsia="SchoolBookSanPin" w:hAnsi="Times New Roman"/>
          <w:sz w:val="28"/>
          <w:szCs w:val="28"/>
        </w:rPr>
        <w:t xml:space="preserve"> МАОУ «СШОР «Летающий лыжник» г. Перми, ИП Гатаулин Д.Ф. айкидо и футбол, МАУ «СШ Урал-Грейт-Юниор» г. Перми</w:t>
      </w:r>
      <w:r w:rsidR="00104D8C" w:rsidRPr="008F4EC0">
        <w:rPr>
          <w:rFonts w:ascii="Times New Roman" w:eastAsia="SchoolBookSanPin" w:hAnsi="Times New Roman"/>
          <w:sz w:val="28"/>
          <w:szCs w:val="28"/>
        </w:rPr>
        <w:t>.</w:t>
      </w:r>
    </w:p>
    <w:p w:rsidR="00AD3002" w:rsidRDefault="00C32627" w:rsidP="001D7E32">
      <w:pPr>
        <w:pStyle w:val="3"/>
        <w:rPr>
          <w:b/>
        </w:rPr>
      </w:pPr>
      <w:r w:rsidRPr="00C77D24">
        <w:t>173.</w:t>
      </w:r>
      <w:r w:rsidR="00CA2E26" w:rsidRPr="00C77D24">
        <w:t xml:space="preserve"> План внеурочной деятельности.</w:t>
      </w:r>
    </w:p>
    <w:p w:rsidR="005D020C" w:rsidRDefault="005D020C" w:rsidP="005D020C">
      <w:pPr>
        <w:spacing w:line="360" w:lineRule="auto"/>
        <w:ind w:firstLine="708"/>
        <w:jc w:val="both"/>
        <w:rPr>
          <w:rFonts w:ascii="Times New Roman" w:hAnsi="Times New Roman"/>
          <w:sz w:val="28"/>
          <w:szCs w:val="28"/>
        </w:rPr>
      </w:pPr>
      <w:r w:rsidRPr="005D020C">
        <w:rPr>
          <w:rFonts w:ascii="Times New Roman" w:hAnsi="Times New Roman"/>
          <w:sz w:val="28"/>
          <w:szCs w:val="28"/>
        </w:rPr>
        <w:t>Часы внеурочной деятельности использ</w:t>
      </w:r>
      <w:r>
        <w:rPr>
          <w:rFonts w:ascii="Times New Roman" w:hAnsi="Times New Roman"/>
          <w:sz w:val="28"/>
          <w:szCs w:val="28"/>
        </w:rPr>
        <w:t>уются</w:t>
      </w:r>
      <w:r w:rsidRPr="005D020C">
        <w:rPr>
          <w:rFonts w:ascii="Times New Roman" w:hAnsi="Times New Roman"/>
          <w:sz w:val="28"/>
          <w:szCs w:val="28"/>
        </w:rPr>
        <w:t xml:space="preserve"> на социальное, творческое, интеллектуальное, общекультурное, физическое, гражданско-патриотическое развитие обучающихся, созда</w:t>
      </w:r>
      <w:r>
        <w:rPr>
          <w:rFonts w:ascii="Times New Roman" w:hAnsi="Times New Roman"/>
          <w:sz w:val="28"/>
          <w:szCs w:val="28"/>
        </w:rPr>
        <w:t>ются</w:t>
      </w:r>
      <w:r w:rsidRPr="005D020C">
        <w:rPr>
          <w:rFonts w:ascii="Times New Roman" w:hAnsi="Times New Roman"/>
          <w:sz w:val="28"/>
          <w:szCs w:val="28"/>
        </w:rPr>
        <w:t xml:space="preserve"> условия для их самореализации и осуществля</w:t>
      </w:r>
      <w:r>
        <w:rPr>
          <w:rFonts w:ascii="Times New Roman" w:hAnsi="Times New Roman"/>
          <w:sz w:val="28"/>
          <w:szCs w:val="28"/>
        </w:rPr>
        <w:t>ется</w:t>
      </w:r>
      <w:r w:rsidRPr="005D020C">
        <w:rPr>
          <w:rFonts w:ascii="Times New Roman" w:hAnsi="Times New Roman"/>
          <w:sz w:val="28"/>
          <w:szCs w:val="28"/>
        </w:rPr>
        <w:t xml:space="preserve"> педагогическ</w:t>
      </w:r>
      <w:r>
        <w:rPr>
          <w:rFonts w:ascii="Times New Roman" w:hAnsi="Times New Roman"/>
          <w:sz w:val="28"/>
          <w:szCs w:val="28"/>
        </w:rPr>
        <w:t>ая</w:t>
      </w:r>
      <w:r w:rsidRPr="005D020C">
        <w:rPr>
          <w:rFonts w:ascii="Times New Roman" w:hAnsi="Times New Roman"/>
          <w:sz w:val="28"/>
          <w:szCs w:val="28"/>
        </w:rPr>
        <w:t xml:space="preserve"> поддержк</w:t>
      </w:r>
      <w:r>
        <w:rPr>
          <w:rFonts w:ascii="Times New Roman" w:hAnsi="Times New Roman"/>
          <w:sz w:val="28"/>
          <w:szCs w:val="28"/>
        </w:rPr>
        <w:t>а</w:t>
      </w:r>
      <w:r w:rsidRPr="005D020C">
        <w:rPr>
          <w:rFonts w:ascii="Times New Roman" w:hAnsi="Times New Roman"/>
          <w:sz w:val="28"/>
          <w:szCs w:val="28"/>
        </w:rPr>
        <w:t xml:space="preserve"> в преодолении ими трудностей в обучении и </w:t>
      </w:r>
      <w:r w:rsidRPr="005D020C">
        <w:rPr>
          <w:rFonts w:ascii="Times New Roman" w:hAnsi="Times New Roman"/>
          <w:sz w:val="28"/>
          <w:szCs w:val="28"/>
        </w:rPr>
        <w:lastRenderedPageBreak/>
        <w:t xml:space="preserve">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w:t>
      </w:r>
    </w:p>
    <w:p w:rsidR="005D020C" w:rsidRPr="005D020C" w:rsidRDefault="005D020C" w:rsidP="005D020C">
      <w:pPr>
        <w:spacing w:line="360" w:lineRule="auto"/>
        <w:ind w:firstLine="708"/>
        <w:jc w:val="both"/>
        <w:rPr>
          <w:rFonts w:ascii="Times New Roman" w:hAnsi="Times New Roman"/>
          <w:sz w:val="28"/>
          <w:szCs w:val="28"/>
        </w:rPr>
      </w:pPr>
      <w:r w:rsidRPr="005D020C">
        <w:rPr>
          <w:rFonts w:ascii="Times New Roman" w:hAnsi="Times New Roman"/>
          <w:sz w:val="28"/>
          <w:szCs w:val="28"/>
        </w:rPr>
        <w:t>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w:t>
      </w:r>
      <w:r>
        <w:rPr>
          <w:rFonts w:ascii="Times New Roman" w:hAnsi="Times New Roman"/>
          <w:sz w:val="28"/>
          <w:szCs w:val="28"/>
        </w:rPr>
        <w:t>уются</w:t>
      </w:r>
      <w:r w:rsidRPr="005D020C">
        <w:rPr>
          <w:rFonts w:ascii="Times New Roman" w:hAnsi="Times New Roman"/>
          <w:sz w:val="28"/>
          <w:szCs w:val="28"/>
        </w:rPr>
        <w:t xml:space="preserve"> через реализацию одной из трех моделей планов с преобладанием деятельности ученических сообществ и воспитательных мероприятий</w:t>
      </w:r>
      <w:r>
        <w:rPr>
          <w:rFonts w:ascii="Times New Roman" w:hAnsi="Times New Roman"/>
          <w:sz w:val="28"/>
          <w:szCs w:val="28"/>
        </w:rPr>
        <w:t>.</w:t>
      </w:r>
    </w:p>
    <w:tbl>
      <w:tblPr>
        <w:tblStyle w:val="afc"/>
        <w:tblW w:w="0" w:type="auto"/>
        <w:tblLook w:val="04A0" w:firstRow="1" w:lastRow="0" w:firstColumn="1" w:lastColumn="0" w:noHBand="0" w:noVBand="1"/>
      </w:tblPr>
      <w:tblGrid>
        <w:gridCol w:w="3652"/>
        <w:gridCol w:w="6662"/>
      </w:tblGrid>
      <w:tr w:rsidR="00AD3002" w:rsidRPr="00AD3002" w:rsidTr="001D7E32">
        <w:tc>
          <w:tcPr>
            <w:tcW w:w="3652" w:type="dxa"/>
          </w:tcPr>
          <w:p w:rsidR="00AD3002" w:rsidRDefault="00AD3002" w:rsidP="001D7E32">
            <w:pPr>
              <w:widowControl/>
              <w:spacing w:after="0" w:line="353" w:lineRule="auto"/>
              <w:jc w:val="center"/>
              <w:rPr>
                <w:rFonts w:ascii="Times New Roman" w:hAnsi="Times New Roman"/>
                <w:sz w:val="28"/>
                <w:szCs w:val="28"/>
              </w:rPr>
            </w:pPr>
            <w:r w:rsidRPr="00AD3002">
              <w:rPr>
                <w:rFonts w:ascii="Times New Roman" w:hAnsi="Times New Roman"/>
                <w:sz w:val="28"/>
                <w:szCs w:val="28"/>
              </w:rPr>
              <w:t xml:space="preserve">Модель плана </w:t>
            </w:r>
          </w:p>
          <w:p w:rsidR="00AD3002" w:rsidRPr="00AD3002" w:rsidRDefault="00AD3002" w:rsidP="001D7E32">
            <w:pPr>
              <w:widowControl/>
              <w:spacing w:after="0" w:line="353" w:lineRule="auto"/>
              <w:jc w:val="center"/>
              <w:rPr>
                <w:rFonts w:ascii="Times New Roman" w:hAnsi="Times New Roman"/>
                <w:sz w:val="28"/>
                <w:szCs w:val="28"/>
              </w:rPr>
            </w:pPr>
            <w:r w:rsidRPr="00AD3002">
              <w:rPr>
                <w:rFonts w:ascii="Times New Roman" w:hAnsi="Times New Roman"/>
                <w:sz w:val="28"/>
                <w:szCs w:val="28"/>
              </w:rPr>
              <w:t>внеурочной деятельности</w:t>
            </w:r>
          </w:p>
        </w:tc>
        <w:tc>
          <w:tcPr>
            <w:tcW w:w="6662" w:type="dxa"/>
          </w:tcPr>
          <w:p w:rsidR="00AD3002" w:rsidRPr="00AD3002" w:rsidRDefault="00AD3002" w:rsidP="001D7E32">
            <w:pPr>
              <w:widowControl/>
              <w:spacing w:after="0" w:line="353" w:lineRule="auto"/>
              <w:jc w:val="center"/>
              <w:rPr>
                <w:rFonts w:ascii="Times New Roman" w:hAnsi="Times New Roman"/>
                <w:sz w:val="28"/>
                <w:szCs w:val="28"/>
              </w:rPr>
            </w:pPr>
            <w:r w:rsidRPr="00AD3002">
              <w:rPr>
                <w:rFonts w:ascii="Times New Roman" w:hAnsi="Times New Roman"/>
                <w:sz w:val="28"/>
                <w:szCs w:val="28"/>
              </w:rPr>
              <w:t>Содержательное наполнение</w:t>
            </w:r>
          </w:p>
        </w:tc>
      </w:tr>
      <w:tr w:rsidR="00AD3002" w:rsidRPr="00AD3002" w:rsidTr="001D7E32">
        <w:tc>
          <w:tcPr>
            <w:tcW w:w="3652" w:type="dxa"/>
          </w:tcPr>
          <w:p w:rsidR="00AD3002" w:rsidRPr="00AD3002" w:rsidRDefault="00AD3002" w:rsidP="001D7E32">
            <w:pPr>
              <w:widowControl/>
              <w:spacing w:after="0" w:line="353" w:lineRule="auto"/>
              <w:jc w:val="both"/>
              <w:rPr>
                <w:rFonts w:ascii="Times New Roman" w:hAnsi="Times New Roman"/>
                <w:sz w:val="28"/>
                <w:szCs w:val="28"/>
              </w:rPr>
            </w:pPr>
            <w:r w:rsidRPr="00AD3002">
              <w:rPr>
                <w:rFonts w:ascii="Times New Roman" w:hAnsi="Times New Roman"/>
                <w:sz w:val="28"/>
                <w:szCs w:val="28"/>
              </w:rPr>
              <w:t>Преобладание деятельности ученических сообществ и воспитательных мероприятий</w:t>
            </w:r>
          </w:p>
        </w:tc>
        <w:tc>
          <w:tcPr>
            <w:tcW w:w="6662" w:type="dxa"/>
          </w:tcPr>
          <w:p w:rsidR="00AD3002" w:rsidRPr="00AD3002" w:rsidRDefault="00AD3002" w:rsidP="001D7E32">
            <w:pPr>
              <w:widowControl/>
              <w:spacing w:after="0" w:line="353" w:lineRule="auto"/>
              <w:jc w:val="both"/>
              <w:rPr>
                <w:rFonts w:ascii="Times New Roman" w:hAnsi="Times New Roman"/>
                <w:sz w:val="28"/>
                <w:szCs w:val="28"/>
              </w:rPr>
            </w:pPr>
            <w:r w:rsidRPr="00AD3002">
              <w:rPr>
                <w:rFonts w:ascii="Times New Roman" w:hAnsi="Times New Roman"/>
                <w:sz w:val="28"/>
                <w:szCs w:val="28"/>
              </w:rPr>
              <w:t>занятия обучающихся с педагогами, сопровождающими деятельность детских общественных объединений и органов ученического самоуправления; 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 занятия обучающихся в социально ориентированных объединениях: экологических, волонтерских, трудовых и т.п.</w:t>
            </w:r>
          </w:p>
        </w:tc>
      </w:tr>
    </w:tbl>
    <w:p w:rsidR="009D29DB" w:rsidRDefault="009D29DB" w:rsidP="000C14A5">
      <w:pPr>
        <w:widowControl/>
        <w:spacing w:after="0" w:line="353" w:lineRule="auto"/>
        <w:ind w:firstLine="709"/>
        <w:jc w:val="both"/>
        <w:rPr>
          <w:rFonts w:ascii="Times New Roman" w:eastAsia="SchoolBookSanPin" w:hAnsi="Times New Roman"/>
          <w:sz w:val="28"/>
          <w:szCs w:val="28"/>
        </w:rPr>
      </w:pPr>
    </w:p>
    <w:p w:rsidR="001A3A06" w:rsidRDefault="00C32627" w:rsidP="000C14A5">
      <w:pPr>
        <w:widowControl/>
        <w:spacing w:after="0" w:line="353" w:lineRule="auto"/>
        <w:ind w:firstLine="709"/>
        <w:jc w:val="both"/>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1. </w:t>
      </w:r>
      <w:r w:rsidR="00CA2E26" w:rsidRPr="00C77D24">
        <w:rPr>
          <w:rFonts w:ascii="Times New Roman" w:eastAsia="SchoolBookSanPin" w:hAnsi="Times New Roman"/>
          <w:sz w:val="28"/>
          <w:szCs w:val="28"/>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rsidR="00644F1E">
        <w:rPr>
          <w:rFonts w:ascii="Times New Roman" w:eastAsia="SchoolBookSanPin" w:hAnsi="Times New Roman"/>
          <w:sz w:val="28"/>
          <w:szCs w:val="28"/>
        </w:rPr>
        <w:br/>
      </w:r>
      <w:r w:rsidR="00CA2E26" w:rsidRPr="00C77D24">
        <w:rPr>
          <w:rFonts w:ascii="Times New Roman" w:eastAsia="SchoolBookSanPin" w:hAnsi="Times New Roman"/>
          <w:sz w:val="28"/>
          <w:szCs w:val="28"/>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r w:rsidR="001A3A06" w:rsidRPr="001A3A06">
        <w:t xml:space="preserve"> </w:t>
      </w:r>
      <w:r w:rsidR="00AD3002">
        <w:t xml:space="preserve">                 </w:t>
      </w:r>
    </w:p>
    <w:p w:rsidR="00FE1340"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2. </w:t>
      </w:r>
      <w:r w:rsidR="00CA2E26" w:rsidRPr="00C77D24">
        <w:rPr>
          <w:rFonts w:ascii="Times New Roman" w:eastAsia="SchoolBookSanPin" w:hAnsi="Times New Roman"/>
          <w:sz w:val="28"/>
          <w:szCs w:val="28"/>
        </w:rPr>
        <w:t>Основными задачами организации внеурочной деятельности являются</w:t>
      </w:r>
      <w:r w:rsidR="00FE1340" w:rsidRPr="00C77D24">
        <w:rPr>
          <w:rFonts w:ascii="Times New Roman" w:eastAsia="SchoolBookSanPin" w:hAnsi="Times New Roman"/>
          <w:sz w:val="28"/>
          <w:szCs w:val="28"/>
        </w:rPr>
        <w:t>:</w:t>
      </w:r>
      <w:r w:rsidR="00CA2E26" w:rsidRPr="00C77D24">
        <w:rPr>
          <w:rFonts w:ascii="Times New Roman" w:eastAsia="SchoolBookSanPin" w:hAnsi="Times New Roman"/>
          <w:sz w:val="28"/>
          <w:szCs w:val="28"/>
        </w:rPr>
        <w:t xml:space="preserve"> </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совершенствование навыков общения со сверстниками и коммуникативных умений в разновозрастной школьной среде;</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повышение общей культуры обучающихся, углубление их интереса </w:t>
      </w:r>
      <w:r w:rsidRPr="00C77D24">
        <w:rPr>
          <w:rFonts w:ascii="Times New Roman" w:eastAsia="SchoolBookSanPin" w:hAnsi="Times New Roman"/>
          <w:sz w:val="28"/>
          <w:szCs w:val="28"/>
        </w:rPr>
        <w:br/>
        <w:t>к познавательной и проектно-исследовательской деятельности с учетом возрастных и индивидуальных особенностей участников;</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культуры поведения в информационной среде.</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3. </w:t>
      </w:r>
      <w:r w:rsidR="00CA2E26" w:rsidRPr="00C77D24">
        <w:rPr>
          <w:rFonts w:ascii="Times New Roman" w:eastAsia="SchoolBookSanPin" w:hAnsi="Times New Roman"/>
          <w:sz w:val="28"/>
          <w:szCs w:val="28"/>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их практико-ориентированные характеристики. При выборе направлений и отборе содержания обучения образовательная организация учитывает:</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4. </w:t>
      </w:r>
      <w:r w:rsidR="00CA2E26" w:rsidRPr="00C77D24">
        <w:rPr>
          <w:rFonts w:ascii="Times New Roman" w:eastAsia="SchoolBookSanPin" w:hAnsi="Times New Roman"/>
          <w:sz w:val="28"/>
          <w:szCs w:val="28"/>
        </w:rPr>
        <w:t xml:space="preserve"> При отборе направлений внеурочной деятельности образовательная организация ориентируется, прежде всего,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на свои особенности функционирования, психолого-педагогические характеристики </w:t>
      </w:r>
      <w:r w:rsidR="00CA2E26" w:rsidRPr="00C77D24">
        <w:rPr>
          <w:rFonts w:ascii="Times New Roman" w:eastAsia="SchoolBookSanPin" w:hAnsi="Times New Roman"/>
          <w:sz w:val="28"/>
          <w:szCs w:val="28"/>
        </w:rPr>
        <w:lastRenderedPageBreak/>
        <w:t xml:space="preserve">обучающихся, их потребности, интересы и уровни успешности обучения. </w:t>
      </w:r>
      <w:r w:rsidR="00CA2E26" w:rsidRPr="00C77D24">
        <w:rPr>
          <w:rFonts w:ascii="Times New Roman" w:eastAsia="SchoolBookSanPin" w:hAnsi="Times New Roman"/>
          <w:sz w:val="28"/>
          <w:szCs w:val="28"/>
        </w:rPr>
        <w:b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5. </w:t>
      </w:r>
      <w:r w:rsidR="00CA2E26" w:rsidRPr="00C77D24">
        <w:rPr>
          <w:rFonts w:ascii="Times New Roman" w:eastAsia="SchoolBookSanPin" w:hAnsi="Times New Roman"/>
          <w:sz w:val="28"/>
          <w:szCs w:val="28"/>
        </w:rPr>
        <w:t>Общий о</w:t>
      </w:r>
      <w:r w:rsidR="006C4779" w:rsidRPr="00C77D24">
        <w:rPr>
          <w:rFonts w:ascii="Times New Roman" w:eastAsia="SchoolBookSanPin" w:hAnsi="Times New Roman"/>
          <w:sz w:val="28"/>
          <w:szCs w:val="28"/>
        </w:rPr>
        <w:t>бъём</w:t>
      </w:r>
      <w:r w:rsidR="00CA2E26" w:rsidRPr="00C77D24">
        <w:rPr>
          <w:rFonts w:ascii="Times New Roman" w:eastAsia="SchoolBookSanPin" w:hAnsi="Times New Roman"/>
          <w:sz w:val="28"/>
          <w:szCs w:val="28"/>
        </w:rPr>
        <w:t xml:space="preserve"> внеурочной деятельности не превыша</w:t>
      </w:r>
      <w:r w:rsidR="007F7EAA">
        <w:rPr>
          <w:rFonts w:ascii="Times New Roman" w:eastAsia="SchoolBookSanPin" w:hAnsi="Times New Roman"/>
          <w:sz w:val="28"/>
          <w:szCs w:val="28"/>
        </w:rPr>
        <w:t>ет</w:t>
      </w:r>
      <w:r w:rsidR="00CA2E26" w:rsidRPr="00C77D24">
        <w:rPr>
          <w:rFonts w:ascii="Times New Roman" w:eastAsia="SchoolBookSanPin" w:hAnsi="Times New Roman"/>
          <w:sz w:val="28"/>
          <w:szCs w:val="28"/>
        </w:rPr>
        <w:t xml:space="preserve"> 10 часов </w:t>
      </w:r>
      <w:r w:rsidR="00CA2E26" w:rsidRPr="00C77D24">
        <w:rPr>
          <w:rFonts w:ascii="Times New Roman" w:eastAsia="SchoolBookSanPin" w:hAnsi="Times New Roman"/>
          <w:sz w:val="28"/>
          <w:szCs w:val="28"/>
        </w:rPr>
        <w:br/>
        <w:t>в неделю.</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6. Один</w:t>
      </w:r>
      <w:r w:rsidR="00CA2E26" w:rsidRPr="00C77D24">
        <w:rPr>
          <w:rFonts w:ascii="Times New Roman" w:eastAsia="SchoolBookSanPin" w:hAnsi="Times New Roman"/>
          <w:sz w:val="28"/>
          <w:szCs w:val="28"/>
        </w:rPr>
        <w:t xml:space="preserve"> час в неделю отводит</w:t>
      </w:r>
      <w:r w:rsidR="007F7EAA">
        <w:rPr>
          <w:rFonts w:ascii="Times New Roman" w:eastAsia="SchoolBookSanPin" w:hAnsi="Times New Roman"/>
          <w:sz w:val="28"/>
          <w:szCs w:val="28"/>
        </w:rPr>
        <w:t>ся</w:t>
      </w:r>
      <w:r w:rsidR="00CA2E26" w:rsidRPr="00C77D24">
        <w:rPr>
          <w:rFonts w:ascii="Times New Roman" w:eastAsia="SchoolBookSanPin" w:hAnsi="Times New Roman"/>
          <w:sz w:val="28"/>
          <w:szCs w:val="28"/>
        </w:rPr>
        <w:t xml:space="preserve"> на внеурочное занятие «Разговоры о важном». </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6.1. </w:t>
      </w:r>
      <w:r w:rsidR="00CA2E26" w:rsidRPr="00C77D24">
        <w:rPr>
          <w:rFonts w:ascii="Times New Roman" w:eastAsia="SchoolBookSanPin" w:hAnsi="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00CA2E26" w:rsidRPr="00C77D24">
        <w:rPr>
          <w:rFonts w:ascii="Times New Roman" w:eastAsia="SchoolBookSanPin" w:hAnsi="Times New Roman"/>
          <w:sz w:val="28"/>
          <w:szCs w:val="28"/>
        </w:rPr>
        <w:br/>
        <w:t>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D45313" w:rsidRPr="00C77D24">
        <w:rPr>
          <w:rFonts w:ascii="Times New Roman" w:eastAsia="SchoolBookSanPin" w:hAnsi="Times New Roman"/>
          <w:sz w:val="28"/>
          <w:szCs w:val="28"/>
        </w:rPr>
        <w:t xml:space="preserve"> </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6.2. </w:t>
      </w:r>
      <w:r w:rsidR="00CA2E26" w:rsidRPr="00C77D24">
        <w:rPr>
          <w:rFonts w:ascii="Times New Roman" w:eastAsia="SchoolBookSanPin" w:hAnsi="Times New Roman"/>
          <w:sz w:val="28"/>
          <w:szCs w:val="28"/>
        </w:rPr>
        <w:t xml:space="preserve">Основной формат внеурочных занятий «Разговоры о важном» – разговор и (или) беседа с обучающимися. Основные темы занятий связаны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w:t>
      </w:r>
      <w:r w:rsidR="00CA2E26" w:rsidRPr="00C77D24">
        <w:rPr>
          <w:rFonts w:ascii="Times New Roman" w:eastAsia="SchoolBookSanPin" w:hAnsi="Times New Roman"/>
          <w:sz w:val="28"/>
          <w:szCs w:val="28"/>
        </w:rPr>
        <w:br/>
        <w:t xml:space="preserve">и сохранением природы, ориентацией в мировой художественной культуре </w:t>
      </w:r>
      <w:r w:rsidR="00CA2E26" w:rsidRPr="00C77D24">
        <w:rPr>
          <w:rFonts w:ascii="Times New Roman" w:eastAsia="SchoolBookSanPin" w:hAnsi="Times New Roman"/>
          <w:sz w:val="28"/>
          <w:szCs w:val="28"/>
        </w:rPr>
        <w:br/>
        <w:t xml:space="preserve">и повседневной культуре поведения, доброжелательным отношением </w:t>
      </w:r>
      <w:r w:rsidR="00CA2E26" w:rsidRPr="00C77D24">
        <w:rPr>
          <w:rFonts w:ascii="Times New Roman" w:eastAsia="SchoolBookSanPin" w:hAnsi="Times New Roman"/>
          <w:sz w:val="28"/>
          <w:szCs w:val="28"/>
        </w:rPr>
        <w:br/>
        <w:t>к окружающим и ответственным отношением к собственным поступкам.</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7. </w:t>
      </w:r>
      <w:r w:rsidR="00CA2E26" w:rsidRPr="00C77D24">
        <w:rPr>
          <w:rFonts w:ascii="Times New Roman" w:eastAsia="SchoolBookSanPin" w:hAnsi="Times New Roman"/>
          <w:sz w:val="28"/>
          <w:szCs w:val="28"/>
        </w:rPr>
        <w:t>Направления и цели внеурочной деятельности.</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7.1. </w:t>
      </w:r>
      <w:r w:rsidR="00CA2E26" w:rsidRPr="00C77D24">
        <w:rPr>
          <w:rFonts w:ascii="Times New Roman" w:eastAsia="SchoolBookSanPin" w:hAnsi="Times New Roman"/>
          <w:bCs/>
          <w:sz w:val="28"/>
          <w:szCs w:val="28"/>
        </w:rPr>
        <w:t xml:space="preserve">Спортивно-оздоровительная деятельность </w:t>
      </w:r>
      <w:r w:rsidR="00CA2E26" w:rsidRPr="00C77D24">
        <w:rPr>
          <w:rFonts w:ascii="Times New Roman" w:eastAsia="SchoolBookSanPin" w:hAnsi="Times New Roman"/>
          <w:sz w:val="28"/>
          <w:szCs w:val="28"/>
        </w:rPr>
        <w:t xml:space="preserve">направлена на физическое развитие </w:t>
      </w:r>
      <w:r w:rsidR="00163CFA" w:rsidRPr="00C77D24">
        <w:rPr>
          <w:rFonts w:ascii="Times New Roman" w:eastAsia="SchoolBookSanPin" w:hAnsi="Times New Roman"/>
          <w:sz w:val="28"/>
          <w:szCs w:val="28"/>
        </w:rPr>
        <w:t>обучающегося</w:t>
      </w:r>
      <w:r w:rsidR="00CA2E26" w:rsidRPr="00C77D24">
        <w:rPr>
          <w:rFonts w:ascii="Times New Roman" w:eastAsia="SchoolBookSanPin" w:hAnsi="Times New Roman"/>
          <w:sz w:val="28"/>
          <w:szCs w:val="28"/>
        </w:rPr>
        <w:t xml:space="preserve">, углубление знаний об организации жизни и деятельности </w:t>
      </w:r>
      <w:r w:rsidR="00CA2E26" w:rsidRPr="00C77D24">
        <w:rPr>
          <w:rFonts w:ascii="Times New Roman" w:eastAsia="SchoolBookSanPin" w:hAnsi="Times New Roman"/>
          <w:sz w:val="28"/>
          <w:szCs w:val="28"/>
        </w:rPr>
        <w:br/>
        <w:t>с учетом соблюдения правил здорового безопасного образа жизни.</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7.2. </w:t>
      </w:r>
      <w:r w:rsidR="00CA2E26" w:rsidRPr="00C77D24">
        <w:rPr>
          <w:rFonts w:ascii="Times New Roman" w:eastAsia="SchoolBookSanPin" w:hAnsi="Times New Roman"/>
          <w:bCs/>
          <w:sz w:val="28"/>
          <w:szCs w:val="28"/>
        </w:rPr>
        <w:t xml:space="preserve">Проектно-исследовательская деятельность </w:t>
      </w:r>
      <w:r w:rsidR="00CA2E26" w:rsidRPr="00C77D24">
        <w:rPr>
          <w:rFonts w:ascii="Times New Roman" w:eastAsia="SchoolBookSanPin" w:hAnsi="Times New Roman"/>
          <w:sz w:val="28"/>
          <w:szCs w:val="28"/>
        </w:rPr>
        <w:t xml:space="preserve">организуется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как углубленное изучение учебных предметов в процессе совместной деятельности по выполнению проектов.</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7.3. </w:t>
      </w:r>
      <w:r w:rsidR="00CA2E26" w:rsidRPr="00C77D24">
        <w:rPr>
          <w:rFonts w:ascii="Times New Roman" w:eastAsia="SchoolBookSanPin" w:hAnsi="Times New Roman"/>
          <w:bCs/>
          <w:sz w:val="28"/>
          <w:szCs w:val="28"/>
        </w:rPr>
        <w:t xml:space="preserve">Коммуникативная деятельность </w:t>
      </w:r>
      <w:r w:rsidR="00CA2E26" w:rsidRPr="00C77D24">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173.</w:t>
      </w:r>
      <w:r w:rsidR="00FE1340" w:rsidRPr="00C77D24">
        <w:rPr>
          <w:rFonts w:ascii="Times New Roman" w:eastAsia="SchoolBookSanPin" w:hAnsi="Times New Roman"/>
          <w:sz w:val="28"/>
          <w:szCs w:val="28"/>
        </w:rPr>
        <w:t>7.4. </w:t>
      </w:r>
      <w:r w:rsidR="00CA2E26" w:rsidRPr="00C77D24">
        <w:rPr>
          <w:rFonts w:ascii="Times New Roman" w:eastAsia="SchoolBookSanPin" w:hAnsi="Times New Roman"/>
          <w:bCs/>
          <w:sz w:val="28"/>
          <w:szCs w:val="28"/>
        </w:rPr>
        <w:t xml:space="preserve">Художественно-эстетическая творческая деятельность </w:t>
      </w:r>
      <w:r w:rsidR="00CA2E26" w:rsidRPr="00C77D24">
        <w:rPr>
          <w:rFonts w:ascii="Times New Roman" w:eastAsia="SchoolBookSanPin" w:hAnsi="Times New Roman"/>
          <w:sz w:val="28"/>
          <w:szCs w:val="28"/>
        </w:rPr>
        <w:t xml:space="preserve">организуется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00CA2E26" w:rsidRPr="00C77D24">
        <w:rPr>
          <w:rFonts w:ascii="Times New Roman" w:eastAsia="SchoolBookSanPin" w:hAnsi="Times New Roman"/>
          <w:sz w:val="28"/>
          <w:szCs w:val="28"/>
        </w:rPr>
        <w:br/>
        <w:t>а также становлению умений участвовать в театрализованной деятельности.</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7.5. </w:t>
      </w:r>
      <w:r w:rsidR="00CA2E26" w:rsidRPr="00C77D24">
        <w:rPr>
          <w:rFonts w:ascii="Times New Roman" w:eastAsia="SchoolBookSanPin" w:hAnsi="Times New Roman"/>
          <w:bCs/>
          <w:sz w:val="28"/>
          <w:szCs w:val="28"/>
        </w:rPr>
        <w:t xml:space="preserve">Информационная культура </w:t>
      </w:r>
      <w:r w:rsidR="00CA2E26" w:rsidRPr="00C77D24">
        <w:rPr>
          <w:rFonts w:ascii="Times New Roman" w:eastAsia="SchoolBookSanPin" w:hAnsi="Times New Roman"/>
          <w:sz w:val="28"/>
          <w:szCs w:val="28"/>
        </w:rPr>
        <w:t xml:space="preserve">предполагает учебные курсы в рамках внеурочной деятельности, которые формируют представления обучающихся </w:t>
      </w:r>
      <w:r w:rsidR="00CA2E26" w:rsidRPr="00C77D24">
        <w:rPr>
          <w:rFonts w:ascii="Times New Roman" w:eastAsia="SchoolBookSanPin" w:hAnsi="Times New Roman"/>
          <w:sz w:val="28"/>
          <w:szCs w:val="28"/>
        </w:rPr>
        <w:br/>
        <w:t>о разнообразных современных информационных средствах и навыки выполнения разных видов работ на компьютере.</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7.6. </w:t>
      </w:r>
      <w:r w:rsidR="00CA2E26" w:rsidRPr="00C77D24">
        <w:rPr>
          <w:rFonts w:ascii="Times New Roman" w:eastAsia="SchoolBookSanPin" w:hAnsi="Times New Roman"/>
          <w:bCs/>
          <w:sz w:val="28"/>
          <w:szCs w:val="28"/>
        </w:rPr>
        <w:t xml:space="preserve">Интеллектуальные марафоны </w:t>
      </w:r>
      <w:r w:rsidR="007751FA" w:rsidRPr="00C77D24">
        <w:rPr>
          <w:rFonts w:ascii="Times New Roman" w:eastAsia="SchoolBookSanPin" w:hAnsi="Times New Roman"/>
          <w:sz w:val="28"/>
          <w:szCs w:val="28"/>
        </w:rPr>
        <w:t xml:space="preserve">организуются через </w:t>
      </w:r>
      <w:r w:rsidR="00CA2E26" w:rsidRPr="00C77D24">
        <w:rPr>
          <w:rFonts w:ascii="Times New Roman" w:eastAsia="SchoolBookSanPin" w:hAnsi="Times New Roman"/>
          <w:sz w:val="28"/>
          <w:szCs w:val="28"/>
        </w:rPr>
        <w:t>систем</w:t>
      </w:r>
      <w:r w:rsidR="007751FA" w:rsidRPr="00C77D24">
        <w:rPr>
          <w:rFonts w:ascii="Times New Roman" w:eastAsia="SchoolBookSanPin" w:hAnsi="Times New Roman"/>
          <w:sz w:val="28"/>
          <w:szCs w:val="28"/>
        </w:rPr>
        <w:t xml:space="preserve">у </w:t>
      </w:r>
      <w:r w:rsidR="00CA2E26" w:rsidRPr="00C77D24">
        <w:rPr>
          <w:rFonts w:ascii="Times New Roman" w:eastAsia="SchoolBookSanPin" w:hAnsi="Times New Roman"/>
          <w:sz w:val="28"/>
          <w:szCs w:val="28"/>
        </w:rPr>
        <w:t xml:space="preserve">интеллектуальных соревновательных мероприятий, которые призваны развивать общую культуру и эрудицию обучающегося, его познавательные интересу </w:t>
      </w:r>
      <w:r w:rsidR="007751FA"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и способности к самообразованию.</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7.7.</w:t>
      </w:r>
      <w:r w:rsidR="00D45313" w:rsidRPr="00C77D24">
        <w:rPr>
          <w:rFonts w:ascii="Times New Roman" w:eastAsia="SchoolBookSanPin" w:hAnsi="Times New Roman"/>
          <w:sz w:val="28"/>
          <w:szCs w:val="28"/>
        </w:rPr>
        <w:t xml:space="preserve"> </w:t>
      </w:r>
      <w:r w:rsidR="00CA2E26" w:rsidRPr="00C77D24">
        <w:rPr>
          <w:rFonts w:ascii="Times New Roman" w:eastAsia="SchoolBookSanPin" w:hAnsi="Times New Roman"/>
          <w:bCs/>
          <w:sz w:val="28"/>
          <w:szCs w:val="28"/>
        </w:rPr>
        <w:t xml:space="preserve">«Учение с увлечением!» </w:t>
      </w:r>
      <w:r w:rsidR="00CA2E26" w:rsidRPr="00C77D24">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8. </w:t>
      </w:r>
      <w:r w:rsidR="00CA2E26" w:rsidRPr="00C77D24">
        <w:rPr>
          <w:rFonts w:ascii="Times New Roman" w:eastAsia="SchoolBookSanPin" w:hAnsi="Times New Roman"/>
          <w:sz w:val="28"/>
          <w:szCs w:val="28"/>
        </w:rPr>
        <w:t xml:space="preserve">Выбор </w:t>
      </w:r>
      <w:r w:rsidR="00CA2E26" w:rsidRPr="00C77D24">
        <w:rPr>
          <w:rFonts w:ascii="Times New Roman" w:eastAsia="SchoolBookSanPin" w:hAnsi="Times New Roman"/>
          <w:bCs/>
          <w:sz w:val="28"/>
          <w:szCs w:val="28"/>
        </w:rPr>
        <w:t xml:space="preserve">форм организации внеурочной деятельности </w:t>
      </w:r>
      <w:r w:rsidR="00CA2E26" w:rsidRPr="00C77D24">
        <w:rPr>
          <w:rFonts w:ascii="Times New Roman" w:eastAsia="SchoolBookSanPin" w:hAnsi="Times New Roman"/>
          <w:sz w:val="28"/>
          <w:szCs w:val="28"/>
        </w:rPr>
        <w:t>подчиняется следующим требованиям:</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преобладание практико-ориентированных форм, обеспечивающих непосредственное активное участие обучающегося в практической деятельности, </w:t>
      </w:r>
      <w:r w:rsidRPr="00C77D24">
        <w:rPr>
          <w:rFonts w:ascii="Times New Roman" w:eastAsia="SchoolBookSanPin" w:hAnsi="Times New Roman"/>
          <w:sz w:val="28"/>
          <w:szCs w:val="28"/>
        </w:rPr>
        <w:br/>
        <w:t>в том числе совместной (парной, групповой, коллективной);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учет специфики коммуникативной деятельности, которая сопровождает </w:t>
      </w:r>
      <w:r w:rsidR="00F21E9A" w:rsidRPr="00C77D24">
        <w:rPr>
          <w:rFonts w:ascii="Times New Roman" w:eastAsia="SchoolBookSanPin" w:hAnsi="Times New Roman"/>
          <w:sz w:val="28"/>
          <w:szCs w:val="28"/>
        </w:rPr>
        <w:br/>
      </w:r>
      <w:r w:rsidRPr="00C77D24">
        <w:rPr>
          <w:rFonts w:ascii="Times New Roman" w:eastAsia="SchoolBookSanPin" w:hAnsi="Times New Roman"/>
          <w:sz w:val="28"/>
          <w:szCs w:val="28"/>
        </w:rPr>
        <w:t>то или иное направление внеучебной деятельности;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использование форм организации, предполагающих использование средств </w:t>
      </w:r>
      <w:r w:rsidR="00FE1340" w:rsidRPr="00C77D24">
        <w:rPr>
          <w:rFonts w:ascii="Times New Roman" w:eastAsia="SchoolBookSanPin" w:hAnsi="Times New Roman"/>
          <w:sz w:val="28"/>
          <w:szCs w:val="28"/>
        </w:rPr>
        <w:t>информационно-коммуникационных технологий</w:t>
      </w:r>
      <w:r w:rsidRPr="00C77D24">
        <w:rPr>
          <w:rFonts w:ascii="Times New Roman" w:eastAsia="SchoolBookSanPin" w:hAnsi="Times New Roman"/>
          <w:sz w:val="28"/>
          <w:szCs w:val="28"/>
        </w:rPr>
        <w:t>.</w:t>
      </w:r>
    </w:p>
    <w:p w:rsidR="00FE1340"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9. </w:t>
      </w:r>
      <w:r w:rsidR="00CA2E26" w:rsidRPr="00C77D24">
        <w:rPr>
          <w:rFonts w:ascii="Times New Roman" w:eastAsia="SchoolBookSanPin" w:hAnsi="Times New Roman"/>
          <w:sz w:val="28"/>
          <w:szCs w:val="28"/>
        </w:rPr>
        <w:t xml:space="preserve">Возможными формами организации внеурочной деятельности могут быть следующие: </w:t>
      </w:r>
    </w:p>
    <w:p w:rsidR="00FE1340"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учебные курсы и факультативы; </w:t>
      </w:r>
    </w:p>
    <w:p w:rsidR="00FE1340"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художественные, музыкальные и спортивные студии; </w:t>
      </w:r>
    </w:p>
    <w:p w:rsidR="00FE1340"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соревновательные мероприятия, дискуссионные клубы, секции, экскурсии, мини-исследования; </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общественно полезные практики и другие.</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10. </w:t>
      </w:r>
      <w:r w:rsidR="00CA2E26" w:rsidRPr="00C77D24">
        <w:rPr>
          <w:rFonts w:ascii="Times New Roman" w:eastAsia="SchoolBookSanPin" w:hAnsi="Times New Roman"/>
          <w:sz w:val="28"/>
          <w:szCs w:val="28"/>
        </w:rPr>
        <w:t>К участию во внеурочной деятельности привлека</w:t>
      </w:r>
      <w:r w:rsidR="00E4384A">
        <w:rPr>
          <w:rFonts w:ascii="Times New Roman" w:eastAsia="SchoolBookSanPin" w:hAnsi="Times New Roman"/>
          <w:sz w:val="28"/>
          <w:szCs w:val="28"/>
        </w:rPr>
        <w:t>ют</w:t>
      </w:r>
      <w:r w:rsidR="00CA2E26" w:rsidRPr="00C77D24">
        <w:rPr>
          <w:rFonts w:ascii="Times New Roman" w:eastAsia="SchoolBookSanPin" w:hAnsi="Times New Roman"/>
          <w:sz w:val="28"/>
          <w:szCs w:val="28"/>
        </w:rPr>
        <w:t xml:space="preserve">ся организации и учреждения дополнительного образования, культуры и спорта. </w:t>
      </w:r>
      <w:r w:rsidR="00FE1340" w:rsidRPr="00C77D24">
        <w:rPr>
          <w:rFonts w:ascii="Times New Roman" w:eastAsia="SchoolBookSanPin" w:hAnsi="Times New Roman"/>
          <w:sz w:val="28"/>
          <w:szCs w:val="28"/>
        </w:rPr>
        <w:br/>
      </w:r>
      <w:r w:rsidR="00CA2E26" w:rsidRPr="00C77D24">
        <w:rPr>
          <w:rFonts w:ascii="Times New Roman" w:eastAsia="SchoolBookSanPin" w:hAnsi="Times New Roman"/>
          <w:sz w:val="28"/>
          <w:szCs w:val="28"/>
        </w:rPr>
        <w:t>В этом случае внеурочная деятельность проходит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 организации внеурочной деятельности непосредственно </w:t>
      </w:r>
      <w:r w:rsidR="00FE1340" w:rsidRPr="00C77D24">
        <w:rPr>
          <w:rFonts w:ascii="Times New Roman" w:eastAsia="SchoolBookSanPin" w:hAnsi="Times New Roman"/>
          <w:sz w:val="28"/>
          <w:szCs w:val="28"/>
        </w:rPr>
        <w:br/>
      </w:r>
      <w:r w:rsidRPr="00C77D24">
        <w:rPr>
          <w:rFonts w:ascii="Times New Roman" w:eastAsia="SchoolBookSanPin" w:hAnsi="Times New Roman"/>
          <w:sz w:val="28"/>
          <w:szCs w:val="28"/>
        </w:rPr>
        <w:t>в образовательной организации в этой работе принима</w:t>
      </w:r>
      <w:r w:rsidR="00E4384A">
        <w:rPr>
          <w:rFonts w:ascii="Times New Roman" w:eastAsia="SchoolBookSanPin" w:hAnsi="Times New Roman"/>
          <w:sz w:val="28"/>
          <w:szCs w:val="28"/>
        </w:rPr>
        <w:t>ют</w:t>
      </w:r>
      <w:r w:rsidRPr="00C77D24">
        <w:rPr>
          <w:rFonts w:ascii="Times New Roman" w:eastAsia="SchoolBookSanPin" w:hAnsi="Times New Roman"/>
          <w:sz w:val="28"/>
          <w:szCs w:val="28"/>
        </w:rPr>
        <w:t xml:space="preserve">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w:t>
      </w:r>
      <w:r w:rsidR="00FE1340" w:rsidRPr="00C77D24">
        <w:rPr>
          <w:rFonts w:ascii="Times New Roman" w:eastAsia="SchoolBookSanPin" w:hAnsi="Times New Roman"/>
          <w:sz w:val="28"/>
          <w:szCs w:val="28"/>
        </w:rPr>
        <w:t>ие</w:t>
      </w:r>
      <w:r w:rsidRPr="00C77D24">
        <w:rPr>
          <w:rFonts w:ascii="Times New Roman" w:eastAsia="SchoolBookSanPin" w:hAnsi="Times New Roman"/>
          <w:sz w:val="28"/>
          <w:szCs w:val="28"/>
        </w:rPr>
        <w:t>).</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11. </w:t>
      </w:r>
      <w:r w:rsidR="00CA2E26" w:rsidRPr="00C77D24">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2E26" w:rsidRPr="00C77D24" w:rsidRDefault="00C3262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173.</w:t>
      </w:r>
      <w:r w:rsidR="00FE1340" w:rsidRPr="00C77D24">
        <w:rPr>
          <w:rFonts w:ascii="Times New Roman" w:eastAsia="SchoolBookSanPin" w:hAnsi="Times New Roman"/>
          <w:sz w:val="28"/>
          <w:szCs w:val="28"/>
        </w:rPr>
        <w:t>12. </w:t>
      </w:r>
      <w:r w:rsidR="00CA2E26" w:rsidRPr="00C77D24">
        <w:rPr>
          <w:rFonts w:ascii="Times New Roman" w:eastAsia="SchoolBookSanPin" w:hAnsi="Times New Roman"/>
          <w:sz w:val="28"/>
          <w:szCs w:val="28"/>
        </w:rPr>
        <w:t xml:space="preserve">Координирующую роль в организации внеурочной деятельности выполняет, </w:t>
      </w:r>
      <w:r w:rsidR="00BD7028" w:rsidRPr="00C77D24">
        <w:rPr>
          <w:rFonts w:ascii="Times New Roman" w:eastAsia="SchoolBookSanPin" w:hAnsi="Times New Roman"/>
          <w:sz w:val="28"/>
          <w:szCs w:val="28"/>
        </w:rPr>
        <w:t>педагогический работник</w:t>
      </w:r>
      <w:r w:rsidR="00CA2E26" w:rsidRPr="00C77D24">
        <w:rPr>
          <w:rFonts w:ascii="Times New Roman" w:eastAsia="SchoolBookSanPin" w:hAnsi="Times New Roman"/>
          <w:sz w:val="28"/>
          <w:szCs w:val="28"/>
        </w:rPr>
        <w:t xml:space="preserve">, </w:t>
      </w:r>
      <w:r w:rsidR="00BD7028" w:rsidRPr="00C77D24">
        <w:rPr>
          <w:rFonts w:ascii="Times New Roman" w:eastAsia="SchoolBookSanPin" w:hAnsi="Times New Roman"/>
          <w:sz w:val="28"/>
          <w:szCs w:val="28"/>
        </w:rPr>
        <w:t>преподающий на уровне начального общего образования</w:t>
      </w:r>
      <w:r w:rsidR="00CA2E26" w:rsidRPr="00C77D24">
        <w:rPr>
          <w:rFonts w:ascii="Times New Roman" w:eastAsia="SchoolBookSanPin" w:hAnsi="Times New Roman"/>
          <w:sz w:val="28"/>
          <w:szCs w:val="28"/>
        </w:rPr>
        <w:t>, заместитель директора по учебно-воспитательной работе.</w:t>
      </w:r>
    </w:p>
    <w:p w:rsidR="00CA2E26" w:rsidRPr="00C77D24" w:rsidRDefault="00C32627" w:rsidP="000C14A5">
      <w:pPr>
        <w:widowControl/>
        <w:spacing w:after="0" w:line="353" w:lineRule="auto"/>
        <w:ind w:firstLine="709"/>
        <w:jc w:val="both"/>
        <w:rPr>
          <w:rFonts w:ascii="Times New Roman" w:eastAsia="OfficinaSansBoldITC" w:hAnsi="Times New Roman"/>
          <w:sz w:val="28"/>
          <w:szCs w:val="28"/>
        </w:rPr>
      </w:pPr>
      <w:r w:rsidRPr="00C77D24">
        <w:rPr>
          <w:rFonts w:ascii="Times New Roman" w:eastAsia="SchoolBookSanPin" w:hAnsi="Times New Roman"/>
          <w:sz w:val="28"/>
          <w:szCs w:val="28"/>
        </w:rPr>
        <w:t>173.</w:t>
      </w:r>
      <w:r w:rsidR="00BD7028" w:rsidRPr="00C77D24">
        <w:rPr>
          <w:rFonts w:ascii="Times New Roman" w:eastAsia="SchoolBookSanPin" w:hAnsi="Times New Roman"/>
          <w:sz w:val="28"/>
          <w:szCs w:val="28"/>
        </w:rPr>
        <w:t>13. </w:t>
      </w:r>
      <w:r w:rsidR="00CA2E26" w:rsidRPr="00C77D24">
        <w:rPr>
          <w:rFonts w:ascii="Times New Roman" w:eastAsia="OfficinaSansBoldITC" w:hAnsi="Times New Roman"/>
          <w:sz w:val="28"/>
          <w:szCs w:val="28"/>
        </w:rPr>
        <w:t>Основные направления внеурочной деятельности.</w:t>
      </w:r>
    </w:p>
    <w:p w:rsidR="00080AFF" w:rsidRPr="00C77D24" w:rsidRDefault="00080AFF" w:rsidP="00080AFF">
      <w:pPr>
        <w:widowControl/>
        <w:spacing w:after="0" w:line="353" w:lineRule="auto"/>
        <w:ind w:firstLine="709"/>
        <w:jc w:val="both"/>
        <w:rPr>
          <w:rFonts w:ascii="Times New Roman" w:eastAsia="OfficinaSansBoldITC" w:hAnsi="Times New Roman"/>
          <w:sz w:val="28"/>
          <w:szCs w:val="28"/>
        </w:rPr>
      </w:pPr>
      <w:r w:rsidRPr="00C77D24">
        <w:rPr>
          <w:rFonts w:ascii="Times New Roman" w:eastAsia="SchoolBookSanPin" w:hAnsi="Times New Roman"/>
          <w:sz w:val="28"/>
          <w:szCs w:val="28"/>
        </w:rPr>
        <w:t>173.13. </w:t>
      </w:r>
      <w:r w:rsidRPr="00C77D24">
        <w:rPr>
          <w:rFonts w:ascii="Times New Roman" w:eastAsia="OfficinaSansBoldITC" w:hAnsi="Times New Roman"/>
          <w:sz w:val="28"/>
          <w:szCs w:val="28"/>
        </w:rPr>
        <w:t>Основные направления внеурочной деятельности.</w:t>
      </w:r>
    </w:p>
    <w:p w:rsidR="00080AFF" w:rsidRPr="00A30BDE" w:rsidRDefault="00080AFF" w:rsidP="00080AFF">
      <w:pPr>
        <w:widowControl/>
        <w:spacing w:after="0" w:line="353" w:lineRule="auto"/>
        <w:ind w:firstLine="709"/>
        <w:jc w:val="both"/>
        <w:rPr>
          <w:rFonts w:ascii="Times New Roman" w:eastAsia="SchoolBookSanPin" w:hAnsi="Times New Roman"/>
          <w:b/>
          <w:color w:val="000000" w:themeColor="text1"/>
          <w:sz w:val="28"/>
          <w:szCs w:val="28"/>
        </w:rPr>
      </w:pPr>
      <w:r w:rsidRPr="00A30BDE">
        <w:rPr>
          <w:rFonts w:ascii="Times New Roman" w:eastAsia="SchoolBookSanPin" w:hAnsi="Times New Roman"/>
          <w:b/>
          <w:color w:val="000000" w:themeColor="text1"/>
          <w:sz w:val="28"/>
          <w:szCs w:val="28"/>
        </w:rPr>
        <w:t>173.13.1. </w:t>
      </w:r>
      <w:r w:rsidRPr="00A30BDE">
        <w:rPr>
          <w:rFonts w:ascii="Times New Roman" w:eastAsia="SchoolBookSanPin" w:hAnsi="Times New Roman"/>
          <w:b/>
          <w:bCs/>
          <w:color w:val="000000" w:themeColor="text1"/>
          <w:sz w:val="28"/>
          <w:szCs w:val="28"/>
        </w:rPr>
        <w:t>Спортивно-оздоровительная деятельность.</w:t>
      </w:r>
    </w:p>
    <w:p w:rsidR="00080AFF" w:rsidRDefault="00080AFF" w:rsidP="00080AFF">
      <w:pPr>
        <w:autoSpaceDE w:val="0"/>
        <w:autoSpaceDN w:val="0"/>
        <w:adjustRightInd w:val="0"/>
        <w:spacing w:after="0" w:line="360" w:lineRule="auto"/>
        <w:ind w:left="7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«Крошки ГТОшки»</w:t>
      </w:r>
    </w:p>
    <w:p w:rsidR="00080AFF" w:rsidRPr="006419FF" w:rsidRDefault="00080AFF" w:rsidP="00080AFF">
      <w:pPr>
        <w:autoSpaceDE w:val="0"/>
        <w:autoSpaceDN w:val="0"/>
        <w:adjustRightInd w:val="0"/>
        <w:spacing w:after="0" w:line="360" w:lineRule="auto"/>
        <w:ind w:left="75"/>
        <w:rPr>
          <w:rFonts w:ascii="Times New Roman" w:eastAsia="Times New Roman" w:hAnsi="Times New Roman"/>
          <w:bCs/>
          <w:sz w:val="28"/>
          <w:szCs w:val="28"/>
          <w:lang w:eastAsia="ru-RU"/>
        </w:rPr>
      </w:pPr>
      <w:r w:rsidRPr="006419FF">
        <w:rPr>
          <w:rFonts w:ascii="Times New Roman" w:eastAsia="SchoolBookSanPin" w:hAnsi="Times New Roman"/>
          <w:sz w:val="28"/>
          <w:szCs w:val="28"/>
        </w:rPr>
        <w:t>Форма организации</w:t>
      </w:r>
      <w:r>
        <w:rPr>
          <w:rFonts w:ascii="Times New Roman" w:eastAsia="SchoolBookSanPin" w:hAnsi="Times New Roman"/>
          <w:sz w:val="28"/>
          <w:szCs w:val="28"/>
        </w:rPr>
        <w:t>: практические занятия.</w:t>
      </w:r>
    </w:p>
    <w:p w:rsidR="00080AFF" w:rsidRDefault="00080AFF" w:rsidP="00080AFF">
      <w:pPr>
        <w:autoSpaceDE w:val="0"/>
        <w:autoSpaceDN w:val="0"/>
        <w:adjustRightInd w:val="0"/>
        <w:spacing w:after="0" w:line="240" w:lineRule="auto"/>
        <w:rPr>
          <w:rFonts w:ascii="Times New Roman" w:eastAsia="Times New Roman" w:hAnsi="Times New Roman"/>
          <w:bCs/>
          <w:color w:val="181818"/>
          <w:sz w:val="28"/>
          <w:szCs w:val="28"/>
          <w:lang w:eastAsia="ru-RU"/>
        </w:rPr>
      </w:pPr>
      <w:r w:rsidRPr="006419FF">
        <w:rPr>
          <w:rFonts w:ascii="Times New Roman" w:eastAsia="Times New Roman" w:hAnsi="Times New Roman"/>
          <w:bCs/>
          <w:color w:val="181818"/>
          <w:sz w:val="28"/>
          <w:szCs w:val="28"/>
          <w:lang w:eastAsia="ru-RU"/>
        </w:rPr>
        <w:t>Цель</w:t>
      </w:r>
      <w:r>
        <w:rPr>
          <w:rFonts w:ascii="Times New Roman" w:eastAsia="Times New Roman" w:hAnsi="Times New Roman"/>
          <w:bCs/>
          <w:color w:val="181818"/>
          <w:sz w:val="28"/>
          <w:szCs w:val="28"/>
          <w:lang w:eastAsia="ru-RU"/>
        </w:rPr>
        <w:t>: п</w:t>
      </w:r>
      <w:r w:rsidRPr="006419FF">
        <w:rPr>
          <w:rFonts w:ascii="Times New Roman" w:eastAsia="Times New Roman" w:hAnsi="Times New Roman"/>
          <w:bCs/>
          <w:color w:val="181818"/>
          <w:sz w:val="28"/>
          <w:szCs w:val="28"/>
          <w:lang w:eastAsia="ru-RU"/>
        </w:rPr>
        <w:t xml:space="preserve">ропаганда здорового образа жизни, внедрение комплекса ГТО в </w:t>
      </w:r>
    </w:p>
    <w:p w:rsidR="00080AFF" w:rsidRDefault="00080AFF" w:rsidP="00080AFF">
      <w:pPr>
        <w:autoSpaceDE w:val="0"/>
        <w:autoSpaceDN w:val="0"/>
        <w:adjustRightInd w:val="0"/>
        <w:spacing w:after="0" w:line="240" w:lineRule="auto"/>
        <w:rPr>
          <w:rFonts w:ascii="Times New Roman" w:eastAsia="Times New Roman" w:hAnsi="Times New Roman"/>
          <w:bCs/>
          <w:color w:val="181818"/>
          <w:sz w:val="28"/>
          <w:szCs w:val="28"/>
          <w:lang w:eastAsia="ru-RU"/>
        </w:rPr>
      </w:pPr>
      <w:r w:rsidRPr="006419FF">
        <w:rPr>
          <w:rFonts w:ascii="Times New Roman" w:eastAsia="Times New Roman" w:hAnsi="Times New Roman"/>
          <w:bCs/>
          <w:color w:val="181818"/>
          <w:sz w:val="28"/>
          <w:szCs w:val="28"/>
          <w:lang w:eastAsia="ru-RU"/>
        </w:rPr>
        <w:t>систему физического воспитания младших школьников</w:t>
      </w:r>
      <w:r>
        <w:rPr>
          <w:rFonts w:ascii="Times New Roman" w:eastAsia="Times New Roman" w:hAnsi="Times New Roman"/>
          <w:bCs/>
          <w:color w:val="181818"/>
          <w:sz w:val="28"/>
          <w:szCs w:val="28"/>
          <w:lang w:eastAsia="ru-RU"/>
        </w:rPr>
        <w:t>.</w:t>
      </w:r>
    </w:p>
    <w:p w:rsidR="00080AFF" w:rsidRPr="00333EA0" w:rsidRDefault="00080AFF" w:rsidP="00080AFF">
      <w:pPr>
        <w:widowControl/>
        <w:spacing w:after="0" w:line="353" w:lineRule="auto"/>
        <w:ind w:firstLine="709"/>
        <w:jc w:val="both"/>
        <w:rPr>
          <w:rFonts w:ascii="Times New Roman" w:eastAsia="SchoolBookSanPin" w:hAnsi="Times New Roman"/>
          <w:color w:val="000000" w:themeColor="text1"/>
          <w:sz w:val="28"/>
          <w:szCs w:val="28"/>
        </w:rPr>
      </w:pPr>
      <w:r w:rsidRPr="00333EA0">
        <w:rPr>
          <w:rFonts w:ascii="Times New Roman" w:eastAsia="SchoolBookSanPin" w:hAnsi="Times New Roman"/>
          <w:color w:val="000000" w:themeColor="text1"/>
          <w:sz w:val="28"/>
          <w:szCs w:val="28"/>
        </w:rPr>
        <w:t>Форма</w:t>
      </w:r>
      <w:r>
        <w:rPr>
          <w:rFonts w:ascii="Times New Roman" w:eastAsia="SchoolBookSanPin" w:hAnsi="Times New Roman"/>
          <w:color w:val="000000" w:themeColor="text1"/>
          <w:sz w:val="28"/>
          <w:szCs w:val="28"/>
        </w:rPr>
        <w:t xml:space="preserve"> организации:</w:t>
      </w:r>
      <w:r w:rsidRPr="00333EA0">
        <w:rPr>
          <w:rFonts w:ascii="Times New Roman" w:eastAsia="SchoolBookSanPin" w:hAnsi="Times New Roman"/>
          <w:color w:val="000000" w:themeColor="text1"/>
          <w:sz w:val="28"/>
          <w:szCs w:val="28"/>
        </w:rPr>
        <w:t xml:space="preserve"> учебный курс физической культуры.</w:t>
      </w:r>
    </w:p>
    <w:p w:rsidR="00080AFF" w:rsidRPr="00A30BDE" w:rsidRDefault="00080AFF" w:rsidP="00080AFF">
      <w:pPr>
        <w:widowControl/>
        <w:spacing w:after="0" w:line="353" w:lineRule="auto"/>
        <w:ind w:firstLine="709"/>
        <w:jc w:val="both"/>
        <w:rPr>
          <w:rFonts w:ascii="Times New Roman" w:eastAsia="SchoolBookSanPin" w:hAnsi="Times New Roman"/>
          <w:b/>
          <w:color w:val="000000" w:themeColor="text1"/>
          <w:sz w:val="28"/>
          <w:szCs w:val="28"/>
        </w:rPr>
      </w:pPr>
      <w:r w:rsidRPr="00A30BDE">
        <w:rPr>
          <w:rFonts w:ascii="Times New Roman" w:eastAsia="SchoolBookSanPin" w:hAnsi="Times New Roman"/>
          <w:b/>
          <w:color w:val="000000" w:themeColor="text1"/>
          <w:sz w:val="28"/>
          <w:szCs w:val="28"/>
        </w:rPr>
        <w:lastRenderedPageBreak/>
        <w:t>173.13.2. </w:t>
      </w:r>
      <w:r w:rsidRPr="00A30BDE">
        <w:rPr>
          <w:rFonts w:ascii="Times New Roman" w:eastAsia="SchoolBookSanPin" w:hAnsi="Times New Roman"/>
          <w:b/>
          <w:bCs/>
          <w:color w:val="000000" w:themeColor="text1"/>
          <w:sz w:val="28"/>
          <w:szCs w:val="28"/>
        </w:rPr>
        <w:t xml:space="preserve">Проектно-исследовательская деятельность. </w:t>
      </w:r>
      <w:r w:rsidRPr="00A30BDE">
        <w:rPr>
          <w:rFonts w:ascii="Times New Roman" w:eastAsia="SchoolBookSanPin" w:hAnsi="Times New Roman"/>
          <w:b/>
          <w:color w:val="000000" w:themeColor="text1"/>
          <w:sz w:val="28"/>
          <w:szCs w:val="28"/>
        </w:rPr>
        <w:t>Возможные темы проектов:</w:t>
      </w:r>
    </w:p>
    <w:p w:rsidR="00080AFF" w:rsidRPr="004B4021"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w:t>
      </w:r>
      <w:r w:rsidRPr="004B4021">
        <w:rPr>
          <w:rFonts w:ascii="Times New Roman" w:eastAsia="SchoolBookSanPin" w:hAnsi="Times New Roman"/>
          <w:sz w:val="28"/>
          <w:szCs w:val="28"/>
        </w:rPr>
        <w:t>Проба пера</w:t>
      </w:r>
      <w:r>
        <w:rPr>
          <w:rFonts w:ascii="Times New Roman" w:eastAsia="SchoolBookSanPin" w:hAnsi="Times New Roman"/>
          <w:sz w:val="28"/>
          <w:szCs w:val="28"/>
        </w:rPr>
        <w:t xml:space="preserve"> –</w:t>
      </w:r>
      <w:r w:rsidRPr="004B4021">
        <w:rPr>
          <w:rFonts w:ascii="Times New Roman" w:eastAsia="SchoolBookSanPin" w:hAnsi="Times New Roman"/>
          <w:sz w:val="28"/>
          <w:szCs w:val="28"/>
        </w:rPr>
        <w:t xml:space="preserve"> учимся писать сочинения»</w:t>
      </w:r>
    </w:p>
    <w:p w:rsidR="00080AFF" w:rsidRPr="004B4021" w:rsidRDefault="00080AFF" w:rsidP="00080AFF">
      <w:pPr>
        <w:widowControl/>
        <w:spacing w:after="0" w:line="353" w:lineRule="auto"/>
        <w:ind w:firstLine="709"/>
        <w:jc w:val="both"/>
        <w:rPr>
          <w:rFonts w:ascii="Times New Roman" w:eastAsia="SchoolBookSanPin" w:hAnsi="Times New Roman"/>
          <w:sz w:val="28"/>
          <w:szCs w:val="28"/>
        </w:rPr>
      </w:pPr>
      <w:r w:rsidRPr="004B4021">
        <w:rPr>
          <w:rFonts w:ascii="Times New Roman" w:eastAsia="SchoolBookSanPin" w:hAnsi="Times New Roman"/>
          <w:sz w:val="28"/>
          <w:szCs w:val="28"/>
        </w:rPr>
        <w:t>Цель: формирова</w:t>
      </w:r>
      <w:r>
        <w:rPr>
          <w:rFonts w:ascii="Times New Roman" w:eastAsia="SchoolBookSanPin" w:hAnsi="Times New Roman"/>
          <w:sz w:val="28"/>
          <w:szCs w:val="28"/>
        </w:rPr>
        <w:t>ние</w:t>
      </w:r>
      <w:r w:rsidRPr="004B4021">
        <w:rPr>
          <w:rFonts w:ascii="Times New Roman" w:eastAsia="SchoolBookSanPin" w:hAnsi="Times New Roman"/>
          <w:sz w:val="28"/>
          <w:szCs w:val="28"/>
        </w:rPr>
        <w:t xml:space="preserve"> навык</w:t>
      </w:r>
      <w:r>
        <w:rPr>
          <w:rFonts w:ascii="Times New Roman" w:eastAsia="SchoolBookSanPin" w:hAnsi="Times New Roman"/>
          <w:sz w:val="28"/>
          <w:szCs w:val="28"/>
        </w:rPr>
        <w:t>ов творческого мышления, разви</w:t>
      </w:r>
      <w:r w:rsidRPr="004B4021">
        <w:rPr>
          <w:rFonts w:ascii="Times New Roman" w:eastAsia="SchoolBookSanPin" w:hAnsi="Times New Roman"/>
          <w:sz w:val="28"/>
          <w:szCs w:val="28"/>
        </w:rPr>
        <w:t>т</w:t>
      </w:r>
      <w:r>
        <w:rPr>
          <w:rFonts w:ascii="Times New Roman" w:eastAsia="SchoolBookSanPin" w:hAnsi="Times New Roman"/>
          <w:sz w:val="28"/>
          <w:szCs w:val="28"/>
        </w:rPr>
        <w:t>ие умений</w:t>
      </w:r>
      <w:r w:rsidRPr="004B4021">
        <w:rPr>
          <w:rFonts w:ascii="Times New Roman" w:eastAsia="SchoolBookSanPin" w:hAnsi="Times New Roman"/>
          <w:sz w:val="28"/>
          <w:szCs w:val="28"/>
        </w:rPr>
        <w:t xml:space="preserve"> писать сочинения.</w:t>
      </w:r>
    </w:p>
    <w:p w:rsidR="00080AFF" w:rsidRPr="004B4021"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Форма организации</w:t>
      </w:r>
      <w:r w:rsidRPr="004B4021">
        <w:rPr>
          <w:rFonts w:ascii="Times New Roman" w:eastAsia="SchoolBookSanPin" w:hAnsi="Times New Roman"/>
          <w:sz w:val="28"/>
          <w:szCs w:val="28"/>
        </w:rPr>
        <w:t>: проект сочинение по картине.</w:t>
      </w:r>
    </w:p>
    <w:p w:rsidR="00080AFF" w:rsidRPr="00BF404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«Учусь создавать проект»</w:t>
      </w:r>
    </w:p>
    <w:p w:rsidR="00080AFF" w:rsidRDefault="00080AFF" w:rsidP="00080AFF">
      <w:pPr>
        <w:widowControl/>
        <w:spacing w:after="0" w:line="353" w:lineRule="auto"/>
        <w:ind w:firstLine="709"/>
        <w:jc w:val="both"/>
        <w:rPr>
          <w:rFonts w:ascii="Times New Roman" w:eastAsia="SchoolBookSanPin" w:hAnsi="Times New Roman"/>
          <w:sz w:val="28"/>
          <w:szCs w:val="28"/>
        </w:rPr>
      </w:pPr>
      <w:r w:rsidRPr="00BF404F">
        <w:rPr>
          <w:rFonts w:ascii="Times New Roman" w:eastAsia="SchoolBookSanPin" w:hAnsi="Times New Roman"/>
          <w:sz w:val="28"/>
          <w:szCs w:val="28"/>
        </w:rPr>
        <w:t xml:space="preserve">Цель: </w:t>
      </w:r>
      <w:r>
        <w:rPr>
          <w:rFonts w:ascii="Times New Roman" w:eastAsia="SchoolBookSanPin" w:hAnsi="Times New Roman"/>
          <w:sz w:val="28"/>
          <w:szCs w:val="28"/>
        </w:rPr>
        <w:t>Развитие личности и создание основ творческого потенциала учащихся через проектную деятельность</w:t>
      </w:r>
      <w:r w:rsidRPr="00BF404F">
        <w:rPr>
          <w:rFonts w:ascii="Times New Roman" w:eastAsia="SchoolBookSanPin" w:hAnsi="Times New Roman"/>
          <w:sz w:val="28"/>
          <w:szCs w:val="28"/>
        </w:rPr>
        <w:t>.</w:t>
      </w:r>
    </w:p>
    <w:p w:rsidR="00080AF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Форма: исследовательский проект детей</w:t>
      </w:r>
    </w:p>
    <w:p w:rsidR="00080AF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«Гимнастика для ума», «Формула успеха», «Эрудит»</w:t>
      </w:r>
    </w:p>
    <w:p w:rsidR="00080AF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Цель: формирование познавательных способностей детей на основе развивающих занятий.</w:t>
      </w:r>
    </w:p>
    <w:p w:rsidR="00080AFF" w:rsidRPr="00BF404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Форма организации: сборник упражнений</w:t>
      </w:r>
    </w:p>
    <w:p w:rsidR="00080AFF" w:rsidRPr="0002313B"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w:t>
      </w:r>
      <w:r w:rsidRPr="0002313B">
        <w:rPr>
          <w:rFonts w:ascii="Times New Roman" w:eastAsia="SchoolBookSanPin" w:hAnsi="Times New Roman"/>
          <w:sz w:val="28"/>
          <w:szCs w:val="28"/>
        </w:rPr>
        <w:t>Волшебная сила слова</w:t>
      </w:r>
      <w:r>
        <w:rPr>
          <w:rFonts w:ascii="Times New Roman" w:eastAsia="SchoolBookSanPin" w:hAnsi="Times New Roman"/>
          <w:sz w:val="28"/>
          <w:szCs w:val="28"/>
        </w:rPr>
        <w:t>»</w:t>
      </w:r>
    </w:p>
    <w:p w:rsidR="00080AFF" w:rsidRDefault="00080AFF" w:rsidP="00080AFF">
      <w:pPr>
        <w:widowControl/>
        <w:spacing w:after="0" w:line="353" w:lineRule="auto"/>
        <w:ind w:firstLine="709"/>
        <w:jc w:val="both"/>
        <w:rPr>
          <w:rFonts w:ascii="Times New Roman" w:eastAsia="SchoolBookSanPin" w:hAnsi="Times New Roman"/>
          <w:sz w:val="28"/>
          <w:szCs w:val="28"/>
        </w:rPr>
      </w:pPr>
      <w:r w:rsidRPr="0002313B">
        <w:rPr>
          <w:rFonts w:ascii="Times New Roman" w:eastAsia="SchoolBookSanPin" w:hAnsi="Times New Roman"/>
          <w:sz w:val="28"/>
          <w:szCs w:val="28"/>
        </w:rPr>
        <w:t>Цель:</w:t>
      </w:r>
      <w:r>
        <w:rPr>
          <w:rFonts w:ascii="Times New Roman" w:eastAsia="SchoolBookSanPin" w:hAnsi="Times New Roman"/>
          <w:sz w:val="28"/>
          <w:szCs w:val="28"/>
        </w:rPr>
        <w:t xml:space="preserve"> развитие коммуникативных умений через решение коммуникативных задач, которые ставит перед учениками сама жизнь.</w:t>
      </w:r>
    </w:p>
    <w:p w:rsidR="00080AF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Форма организации: публичные выступления детей.</w:t>
      </w:r>
    </w:p>
    <w:p w:rsidR="00080AFF" w:rsidRDefault="00080AFF" w:rsidP="00080AFF">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«Азбука дорог», «Азбука природы», «Азбука дома»</w:t>
      </w:r>
    </w:p>
    <w:p w:rsidR="00080AFF" w:rsidRPr="003E6695" w:rsidRDefault="00080AFF" w:rsidP="00080AFF">
      <w:pPr>
        <w:spacing w:after="0"/>
        <w:ind w:firstLine="567"/>
        <w:jc w:val="both"/>
        <w:rPr>
          <w:rFonts w:ascii="Times New Roman" w:hAnsi="Times New Roman"/>
          <w:sz w:val="28"/>
          <w:szCs w:val="28"/>
        </w:rPr>
      </w:pPr>
      <w:r w:rsidRPr="000E7FBC">
        <w:rPr>
          <w:rFonts w:ascii="Times New Roman" w:hAnsi="Times New Roman"/>
          <w:bCs/>
          <w:sz w:val="28"/>
          <w:szCs w:val="28"/>
        </w:rPr>
        <w:t>Цель</w:t>
      </w:r>
      <w:r>
        <w:rPr>
          <w:rFonts w:ascii="Times New Roman" w:hAnsi="Times New Roman"/>
          <w:sz w:val="28"/>
          <w:szCs w:val="28"/>
        </w:rPr>
        <w:t xml:space="preserve">: </w:t>
      </w:r>
      <w:r w:rsidRPr="003E6695">
        <w:rPr>
          <w:rFonts w:ascii="Times New Roman" w:hAnsi="Times New Roman"/>
          <w:sz w:val="28"/>
          <w:szCs w:val="28"/>
        </w:rPr>
        <w:t>создание условий для формирования у школьников устойчивых навыков безопасног</w:t>
      </w:r>
      <w:r>
        <w:rPr>
          <w:rFonts w:ascii="Times New Roman" w:hAnsi="Times New Roman"/>
          <w:sz w:val="28"/>
          <w:szCs w:val="28"/>
        </w:rPr>
        <w:t>о поведения на улицах и дорогах, дома и в школе, в лесу и водоёмах.</w:t>
      </w:r>
    </w:p>
    <w:p w:rsidR="00080AFF" w:rsidRPr="0002313B" w:rsidRDefault="00080AFF" w:rsidP="00080A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SchoolBookSanPin" w:hAnsi="Times New Roman"/>
          <w:sz w:val="28"/>
          <w:szCs w:val="28"/>
        </w:rPr>
      </w:pPr>
      <w:r w:rsidRPr="003E6695">
        <w:rPr>
          <w:rFonts w:ascii="Times New Roman" w:eastAsia="TimesNewRomanPSMT" w:hAnsi="Times New Roman"/>
          <w:b/>
          <w:bCs/>
          <w:sz w:val="28"/>
          <w:szCs w:val="28"/>
        </w:rPr>
        <w:tab/>
      </w:r>
      <w:r>
        <w:rPr>
          <w:rFonts w:ascii="Times New Roman" w:eastAsia="SchoolBookSanPin" w:hAnsi="Times New Roman"/>
          <w:sz w:val="28"/>
          <w:szCs w:val="28"/>
        </w:rPr>
        <w:t>Форма организации</w:t>
      </w:r>
      <w:r w:rsidRPr="004B4021">
        <w:rPr>
          <w:rFonts w:ascii="Times New Roman" w:eastAsia="SchoolBookSanPin" w:hAnsi="Times New Roman"/>
          <w:sz w:val="28"/>
          <w:szCs w:val="28"/>
        </w:rPr>
        <w:t>:</w:t>
      </w:r>
      <w:r w:rsidRPr="000E7FBC">
        <w:rPr>
          <w:rFonts w:ascii="Times New Roman" w:eastAsia="SchoolBookSanPin" w:hAnsi="Times New Roman"/>
          <w:sz w:val="28"/>
          <w:szCs w:val="28"/>
        </w:rPr>
        <w:t xml:space="preserve"> </w:t>
      </w:r>
      <w:r>
        <w:rPr>
          <w:rFonts w:ascii="Times New Roman" w:eastAsia="SchoolBookSanPin" w:hAnsi="Times New Roman"/>
          <w:sz w:val="28"/>
          <w:szCs w:val="28"/>
        </w:rPr>
        <w:t>факультатив, исследовательский проект детей.</w:t>
      </w:r>
    </w:p>
    <w:p w:rsidR="00080AFF" w:rsidRPr="00A30BDE" w:rsidRDefault="00080AFF" w:rsidP="00080AFF">
      <w:pPr>
        <w:widowControl/>
        <w:spacing w:after="0" w:line="353" w:lineRule="auto"/>
        <w:ind w:firstLine="709"/>
        <w:jc w:val="both"/>
        <w:rPr>
          <w:rFonts w:ascii="Times New Roman" w:eastAsia="SchoolBookSanPin" w:hAnsi="Times New Roman"/>
          <w:b/>
          <w:bCs/>
          <w:color w:val="000000" w:themeColor="text1"/>
          <w:sz w:val="28"/>
          <w:szCs w:val="28"/>
        </w:rPr>
      </w:pPr>
      <w:r w:rsidRPr="00A30BDE">
        <w:rPr>
          <w:rFonts w:ascii="Times New Roman" w:eastAsia="SchoolBookSanPin" w:hAnsi="Times New Roman"/>
          <w:b/>
          <w:color w:val="000000" w:themeColor="text1"/>
          <w:sz w:val="28"/>
          <w:szCs w:val="28"/>
        </w:rPr>
        <w:t xml:space="preserve">173.13.3. </w:t>
      </w:r>
      <w:r w:rsidRPr="00A30BDE">
        <w:rPr>
          <w:rFonts w:ascii="Times New Roman" w:eastAsia="SchoolBookSanPin" w:hAnsi="Times New Roman"/>
          <w:b/>
          <w:bCs/>
          <w:color w:val="000000" w:themeColor="text1"/>
          <w:sz w:val="28"/>
          <w:szCs w:val="28"/>
        </w:rPr>
        <w:t>Коммуникативная деятельность.</w:t>
      </w:r>
    </w:p>
    <w:p w:rsidR="00080AFF" w:rsidRPr="00A30BDE" w:rsidRDefault="00080AFF" w:rsidP="00080AFF">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bCs/>
          <w:sz w:val="28"/>
          <w:szCs w:val="28"/>
        </w:rPr>
        <w:t>«</w:t>
      </w:r>
      <w:r w:rsidRPr="00A30BDE">
        <w:rPr>
          <w:rFonts w:ascii="Times New Roman" w:eastAsia="SchoolBookSanPin" w:hAnsi="Times New Roman"/>
          <w:bCs/>
          <w:sz w:val="28"/>
          <w:szCs w:val="28"/>
        </w:rPr>
        <w:t>Функциональная грамотность: блок Читательская грамотность</w:t>
      </w:r>
      <w:r>
        <w:rPr>
          <w:rFonts w:ascii="Times New Roman" w:eastAsia="SchoolBookSanPin" w:hAnsi="Times New Roman"/>
          <w:bCs/>
          <w:sz w:val="28"/>
          <w:szCs w:val="28"/>
        </w:rPr>
        <w:t>»</w:t>
      </w:r>
    </w:p>
    <w:p w:rsidR="00080AFF" w:rsidRDefault="00080AFF" w:rsidP="00080AFF">
      <w:pPr>
        <w:overflowPunct w:val="0"/>
        <w:autoSpaceDE w:val="0"/>
        <w:autoSpaceDN w:val="0"/>
        <w:adjustRightInd w:val="0"/>
        <w:spacing w:after="0"/>
        <w:contextualSpacing/>
        <w:textAlignment w:val="baseline"/>
        <w:rPr>
          <w:rFonts w:ascii="Times New Roman" w:eastAsia="Times New Roman" w:hAnsi="Times New Roman"/>
          <w:sz w:val="28"/>
          <w:szCs w:val="28"/>
          <w:lang w:eastAsia="ru-RU"/>
        </w:rPr>
      </w:pPr>
      <w:r w:rsidRPr="00A30BDE">
        <w:rPr>
          <w:rFonts w:ascii="Times New Roman" w:eastAsia="Times New Roman" w:hAnsi="Times New Roman"/>
          <w:sz w:val="28"/>
          <w:szCs w:val="28"/>
          <w:lang w:eastAsia="ru-RU"/>
        </w:rPr>
        <w:t>Цель:</w:t>
      </w:r>
      <w:r w:rsidRPr="009F040D">
        <w:rPr>
          <w:rFonts w:ascii="Times New Roman" w:eastAsia="Times New Roman" w:hAnsi="Times New Roman"/>
          <w:sz w:val="28"/>
          <w:szCs w:val="28"/>
          <w:lang w:eastAsia="ru-RU"/>
        </w:rPr>
        <w:t xml:space="preserve">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w:t>
      </w:r>
    </w:p>
    <w:p w:rsidR="00080AFF" w:rsidRPr="00A30BDE" w:rsidRDefault="00080AFF" w:rsidP="00080AFF">
      <w:pPr>
        <w:widowControl/>
        <w:spacing w:after="0" w:line="353" w:lineRule="auto"/>
        <w:ind w:firstLine="709"/>
        <w:jc w:val="both"/>
        <w:rPr>
          <w:rFonts w:ascii="Times New Roman" w:eastAsia="SchoolBookSanPin" w:hAnsi="Times New Roman"/>
          <w:sz w:val="28"/>
          <w:szCs w:val="28"/>
        </w:rPr>
      </w:pPr>
      <w:r w:rsidRPr="009F040D">
        <w:rPr>
          <w:rFonts w:ascii="Times New Roman" w:eastAsia="SchoolBookSanPin" w:hAnsi="Times New Roman"/>
          <w:sz w:val="28"/>
          <w:szCs w:val="28"/>
        </w:rPr>
        <w:t>Форма организации: учебный курс в форме</w:t>
      </w:r>
      <w:r>
        <w:rPr>
          <w:rFonts w:ascii="Times New Roman" w:eastAsia="SchoolBookSanPin" w:hAnsi="Times New Roman"/>
          <w:sz w:val="28"/>
          <w:szCs w:val="28"/>
        </w:rPr>
        <w:t xml:space="preserve"> факультатива; система практических занятий</w:t>
      </w:r>
      <w:r w:rsidRPr="009F040D">
        <w:rPr>
          <w:rFonts w:ascii="Times New Roman" w:eastAsia="SchoolBookSanPin" w:hAnsi="Times New Roman"/>
          <w:sz w:val="28"/>
          <w:szCs w:val="28"/>
        </w:rPr>
        <w:t>.</w:t>
      </w:r>
    </w:p>
    <w:p w:rsidR="00080AFF" w:rsidRPr="00A30BDE" w:rsidRDefault="00080AFF" w:rsidP="00080AFF">
      <w:pPr>
        <w:widowControl/>
        <w:spacing w:after="0" w:line="353" w:lineRule="auto"/>
        <w:ind w:firstLine="709"/>
        <w:jc w:val="both"/>
        <w:rPr>
          <w:rFonts w:ascii="Times New Roman" w:eastAsia="SchoolBookSanPin" w:hAnsi="Times New Roman"/>
          <w:sz w:val="28"/>
          <w:szCs w:val="28"/>
        </w:rPr>
      </w:pPr>
      <w:r w:rsidRPr="00A30BDE">
        <w:rPr>
          <w:rFonts w:ascii="Times New Roman" w:eastAsia="SchoolBookSanPin" w:hAnsi="Times New Roman"/>
          <w:sz w:val="28"/>
          <w:szCs w:val="28"/>
        </w:rPr>
        <w:t>«Мастерская выразительного чтения»</w:t>
      </w:r>
    </w:p>
    <w:p w:rsidR="00080AFF" w:rsidRDefault="00080AFF" w:rsidP="00080AFF">
      <w:pPr>
        <w:widowControl/>
        <w:spacing w:after="0" w:line="353" w:lineRule="auto"/>
        <w:ind w:firstLine="709"/>
        <w:jc w:val="both"/>
        <w:rPr>
          <w:rFonts w:ascii="Times New Roman" w:eastAsia="SchoolBookSanPin" w:hAnsi="Times New Roman"/>
          <w:sz w:val="28"/>
          <w:szCs w:val="28"/>
        </w:rPr>
      </w:pPr>
      <w:r w:rsidRPr="00A30BDE">
        <w:rPr>
          <w:rFonts w:ascii="Times New Roman" w:eastAsia="SchoolBookSanPin" w:hAnsi="Times New Roman"/>
          <w:sz w:val="28"/>
          <w:szCs w:val="28"/>
        </w:rPr>
        <w:lastRenderedPageBreak/>
        <w:t>Цель:</w:t>
      </w:r>
      <w:r>
        <w:rPr>
          <w:rFonts w:ascii="Times New Roman" w:eastAsia="SchoolBookSanPin" w:hAnsi="Times New Roman"/>
          <w:sz w:val="28"/>
          <w:szCs w:val="28"/>
        </w:rPr>
        <w:t xml:space="preserve"> формирование представлений обучающихся о выразительной речи, о ее применении в чтении текстов и стихотворений, </w:t>
      </w:r>
      <w:r w:rsidRPr="00623E0F">
        <w:rPr>
          <w:rFonts w:ascii="Times New Roman" w:eastAsia="SchoolBookSanPin" w:hAnsi="Times New Roman"/>
          <w:sz w:val="28"/>
          <w:szCs w:val="28"/>
        </w:rPr>
        <w:t>совершенствование функциональной языковой и коммуникативной грамотности</w:t>
      </w:r>
      <w:r>
        <w:rPr>
          <w:rFonts w:ascii="Times New Roman" w:eastAsia="SchoolBookSanPin" w:hAnsi="Times New Roman"/>
          <w:sz w:val="28"/>
          <w:szCs w:val="28"/>
        </w:rPr>
        <w:t>.</w:t>
      </w:r>
    </w:p>
    <w:p w:rsidR="00080AFF" w:rsidRPr="009F040D" w:rsidRDefault="00080AFF" w:rsidP="00080AFF">
      <w:pPr>
        <w:widowControl/>
        <w:spacing w:after="0" w:line="353" w:lineRule="auto"/>
        <w:ind w:firstLine="709"/>
        <w:jc w:val="both"/>
        <w:rPr>
          <w:rFonts w:ascii="Times New Roman" w:eastAsia="SchoolBookSanPin" w:hAnsi="Times New Roman"/>
          <w:sz w:val="28"/>
          <w:szCs w:val="28"/>
        </w:rPr>
      </w:pPr>
      <w:r w:rsidRPr="00A30BDE">
        <w:rPr>
          <w:rFonts w:ascii="Times New Roman" w:eastAsia="SchoolBookSanPin" w:hAnsi="Times New Roman"/>
          <w:sz w:val="28"/>
          <w:szCs w:val="28"/>
        </w:rPr>
        <w:t>Форма организации:</w:t>
      </w:r>
      <w:r>
        <w:rPr>
          <w:rFonts w:ascii="Times New Roman" w:eastAsia="SchoolBookSanPin" w:hAnsi="Times New Roman"/>
          <w:sz w:val="28"/>
          <w:szCs w:val="28"/>
        </w:rPr>
        <w:t xml:space="preserve"> «Литературный кружок».</w:t>
      </w:r>
    </w:p>
    <w:p w:rsidR="00080AFF" w:rsidRPr="00A30BDE" w:rsidRDefault="00080AFF" w:rsidP="00080AFF">
      <w:pPr>
        <w:widowControl/>
        <w:spacing w:after="0" w:line="353" w:lineRule="auto"/>
        <w:ind w:firstLine="709"/>
        <w:jc w:val="both"/>
        <w:rPr>
          <w:rFonts w:ascii="Times New Roman" w:eastAsia="SchoolBookSanPin" w:hAnsi="Times New Roman"/>
          <w:b/>
          <w:color w:val="000000" w:themeColor="text1"/>
          <w:sz w:val="28"/>
          <w:szCs w:val="28"/>
        </w:rPr>
      </w:pPr>
      <w:r w:rsidRPr="00A30BDE">
        <w:rPr>
          <w:rFonts w:ascii="Times New Roman" w:eastAsia="SchoolBookSanPin" w:hAnsi="Times New Roman"/>
          <w:b/>
          <w:color w:val="000000" w:themeColor="text1"/>
          <w:sz w:val="28"/>
          <w:szCs w:val="28"/>
        </w:rPr>
        <w:t>173.13.4</w:t>
      </w:r>
      <w:r w:rsidRPr="00A30BDE">
        <w:rPr>
          <w:rFonts w:ascii="Times New Roman" w:eastAsia="SchoolBookSanPin" w:hAnsi="Times New Roman"/>
          <w:b/>
          <w:bCs/>
          <w:color w:val="000000" w:themeColor="text1"/>
          <w:sz w:val="28"/>
          <w:szCs w:val="28"/>
        </w:rPr>
        <w:t>. Художественно-эстетическая творческая деятельность.</w:t>
      </w:r>
    </w:p>
    <w:p w:rsidR="00080AFF" w:rsidRDefault="00080AFF" w:rsidP="00080AFF">
      <w:pPr>
        <w:widowControl/>
        <w:spacing w:after="0" w:line="353" w:lineRule="auto"/>
        <w:ind w:firstLine="709"/>
        <w:jc w:val="both"/>
        <w:rPr>
          <w:rFonts w:ascii="Times New Roman" w:eastAsia="SchoolBookSanPin" w:hAnsi="Times New Roman"/>
          <w:bCs/>
          <w:sz w:val="28"/>
          <w:szCs w:val="28"/>
        </w:rPr>
      </w:pPr>
      <w:r w:rsidRPr="00D86047">
        <w:rPr>
          <w:rFonts w:ascii="Times New Roman" w:eastAsia="SchoolBookSanPin" w:hAnsi="Times New Roman"/>
          <w:bCs/>
          <w:sz w:val="28"/>
          <w:szCs w:val="28"/>
        </w:rPr>
        <w:t>«Мастерская чудес»</w:t>
      </w:r>
    </w:p>
    <w:p w:rsidR="00080AFF" w:rsidRDefault="00080AFF" w:rsidP="00080AFF">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bCs/>
          <w:sz w:val="28"/>
          <w:szCs w:val="28"/>
        </w:rPr>
        <w:t xml:space="preserve">Цель: </w:t>
      </w:r>
      <w:r w:rsidRPr="00D86047">
        <w:rPr>
          <w:rFonts w:ascii="Times New Roman" w:eastAsia="SchoolBookSanPin" w:hAnsi="Times New Roman"/>
          <w:bCs/>
          <w:sz w:val="28"/>
          <w:szCs w:val="28"/>
        </w:rPr>
        <w:t>формирование у учащихся основ целостного и эстетического мировоззрения, развитие творческих способностей, самостоятельности  посредством различных видов декоративно-прикладного творчества и создание условий для творческой самореализации ребёнка, повышения его интеллектуальных способностей.воплощения в художественной работе собственных неповторимых черт, своей индивидуальности.</w:t>
      </w:r>
    </w:p>
    <w:p w:rsidR="00080AFF" w:rsidRPr="00D86047" w:rsidRDefault="00080AFF" w:rsidP="00080AFF">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bCs/>
          <w:sz w:val="28"/>
          <w:szCs w:val="28"/>
        </w:rPr>
        <w:t>Форма организации: мастер-классы, конкурсы, выставки.</w:t>
      </w:r>
    </w:p>
    <w:p w:rsidR="00080AFF" w:rsidRPr="00A00D68" w:rsidRDefault="00080AFF" w:rsidP="00080AFF">
      <w:pPr>
        <w:widowControl/>
        <w:spacing w:after="0" w:line="353" w:lineRule="auto"/>
        <w:ind w:firstLine="709"/>
        <w:jc w:val="both"/>
        <w:rPr>
          <w:rFonts w:ascii="Times New Roman" w:eastAsia="SchoolBookSanPin" w:hAnsi="Times New Roman"/>
          <w:bCs/>
          <w:color w:val="000000" w:themeColor="text1"/>
          <w:sz w:val="28"/>
          <w:szCs w:val="28"/>
        </w:rPr>
      </w:pPr>
      <w:r>
        <w:rPr>
          <w:rFonts w:ascii="Times New Roman" w:eastAsia="SchoolBookSanPin" w:hAnsi="Times New Roman"/>
          <w:bCs/>
          <w:color w:val="000000" w:themeColor="text1"/>
          <w:sz w:val="28"/>
          <w:szCs w:val="28"/>
        </w:rPr>
        <w:t>«</w:t>
      </w:r>
      <w:r w:rsidRPr="00A00D68">
        <w:rPr>
          <w:rFonts w:ascii="Times New Roman" w:eastAsia="SchoolBookSanPin" w:hAnsi="Times New Roman"/>
          <w:bCs/>
          <w:color w:val="000000" w:themeColor="text1"/>
          <w:sz w:val="28"/>
          <w:szCs w:val="28"/>
        </w:rPr>
        <w:t>Театр танца «Крылья»</w:t>
      </w:r>
    </w:p>
    <w:p w:rsidR="00080AFF" w:rsidRDefault="00080AFF" w:rsidP="00080AFF">
      <w:pPr>
        <w:widowControl/>
        <w:spacing w:after="0" w:line="353" w:lineRule="auto"/>
        <w:ind w:firstLine="709"/>
        <w:jc w:val="both"/>
        <w:rPr>
          <w:rFonts w:ascii="Times New Roman" w:eastAsia="SchoolBookSanPin" w:hAnsi="Times New Roman"/>
          <w:bCs/>
          <w:color w:val="000000" w:themeColor="text1"/>
          <w:sz w:val="28"/>
          <w:szCs w:val="28"/>
        </w:rPr>
      </w:pPr>
      <w:r w:rsidRPr="00A00D68">
        <w:rPr>
          <w:rFonts w:ascii="Times New Roman" w:eastAsia="SchoolBookSanPin" w:hAnsi="Times New Roman"/>
          <w:bCs/>
          <w:color w:val="000000" w:themeColor="text1"/>
          <w:sz w:val="28"/>
          <w:szCs w:val="28"/>
        </w:rPr>
        <w:t>Цель: эстетическое развитие воспитанников в процессе изучения основ хореографического искусства и развитие творческого потенциала ребенка, создание условий для личностного и профессионального самоопределения воспитанников.</w:t>
      </w:r>
    </w:p>
    <w:p w:rsidR="00080AFF" w:rsidRDefault="00080AFF" w:rsidP="00080AFF">
      <w:pPr>
        <w:spacing w:line="360" w:lineRule="auto"/>
        <w:rPr>
          <w:rFonts w:ascii="Times New Roman" w:hAnsi="Times New Roman"/>
          <w:sz w:val="28"/>
          <w:szCs w:val="28"/>
        </w:rPr>
      </w:pPr>
      <w:r>
        <w:rPr>
          <w:rFonts w:ascii="Times New Roman" w:hAnsi="Times New Roman"/>
          <w:sz w:val="28"/>
          <w:szCs w:val="28"/>
        </w:rPr>
        <w:t xml:space="preserve">   </w:t>
      </w:r>
      <w:r w:rsidRPr="00A25C7A">
        <w:rPr>
          <w:rFonts w:ascii="Times New Roman" w:hAnsi="Times New Roman"/>
          <w:sz w:val="28"/>
          <w:szCs w:val="28"/>
        </w:rPr>
        <w:t xml:space="preserve"> </w:t>
      </w:r>
      <w:r>
        <w:rPr>
          <w:rFonts w:ascii="Times New Roman" w:hAnsi="Times New Roman"/>
          <w:sz w:val="28"/>
          <w:szCs w:val="28"/>
        </w:rPr>
        <w:t xml:space="preserve">    </w:t>
      </w:r>
      <w:r w:rsidRPr="00A25C7A">
        <w:rPr>
          <w:rFonts w:ascii="Times New Roman" w:hAnsi="Times New Roman"/>
          <w:sz w:val="28"/>
          <w:szCs w:val="28"/>
        </w:rPr>
        <w:t>«Театральные истории»</w:t>
      </w:r>
    </w:p>
    <w:p w:rsidR="00080AFF" w:rsidRDefault="00080AFF" w:rsidP="00080AFF">
      <w:pPr>
        <w:spacing w:line="360" w:lineRule="auto"/>
        <w:rPr>
          <w:rFonts w:ascii="Times New Roman" w:eastAsia="SchoolBookSanPin" w:hAnsi="Times New Roman"/>
          <w:sz w:val="28"/>
          <w:szCs w:val="28"/>
        </w:rPr>
      </w:pPr>
      <w:r>
        <w:rPr>
          <w:rFonts w:ascii="Times New Roman" w:eastAsia="SchoolBookSanPin" w:hAnsi="Times New Roman"/>
          <w:sz w:val="28"/>
          <w:szCs w:val="28"/>
        </w:rPr>
        <w:t xml:space="preserve">          </w:t>
      </w:r>
      <w:r w:rsidRPr="00A25C7A">
        <w:rPr>
          <w:rFonts w:ascii="Times New Roman" w:eastAsia="SchoolBookSanPin" w:hAnsi="Times New Roman"/>
          <w:sz w:val="28"/>
          <w:szCs w:val="28"/>
        </w:rPr>
        <w:t>Цель: расширение представлений о театральном творчестве, формирование умений импровизировать, вступать в ролевые отношения, перевоплощаться</w:t>
      </w:r>
      <w:r>
        <w:rPr>
          <w:rFonts w:ascii="Times New Roman" w:eastAsia="SchoolBookSanPin" w:hAnsi="Times New Roman"/>
          <w:sz w:val="28"/>
          <w:szCs w:val="28"/>
        </w:rPr>
        <w:t>.</w:t>
      </w:r>
    </w:p>
    <w:p w:rsidR="00080AFF" w:rsidRDefault="00080AFF" w:rsidP="00080AFF">
      <w:pPr>
        <w:spacing w:line="360" w:lineRule="auto"/>
        <w:rPr>
          <w:rFonts w:ascii="Times New Roman" w:eastAsia="SchoolBookSanPin" w:hAnsi="Times New Roman"/>
          <w:color w:val="000000" w:themeColor="text1"/>
          <w:sz w:val="28"/>
          <w:szCs w:val="28"/>
        </w:rPr>
      </w:pPr>
      <w:r>
        <w:rPr>
          <w:rFonts w:ascii="Times New Roman" w:eastAsia="SchoolBookSanPin" w:hAnsi="Times New Roman"/>
          <w:color w:val="000000" w:themeColor="text1"/>
          <w:sz w:val="28"/>
          <w:szCs w:val="28"/>
        </w:rPr>
        <w:t xml:space="preserve">        </w:t>
      </w:r>
      <w:r w:rsidRPr="00946350">
        <w:rPr>
          <w:rFonts w:ascii="Times New Roman" w:eastAsia="SchoolBookSanPin" w:hAnsi="Times New Roman"/>
          <w:color w:val="000000" w:themeColor="text1"/>
          <w:sz w:val="28"/>
          <w:szCs w:val="28"/>
        </w:rPr>
        <w:t>Форма организации:</w:t>
      </w:r>
      <w:r>
        <w:rPr>
          <w:rFonts w:ascii="Times New Roman" w:eastAsia="SchoolBookSanPin" w:hAnsi="Times New Roman"/>
          <w:color w:val="000000" w:themeColor="text1"/>
          <w:sz w:val="28"/>
          <w:szCs w:val="28"/>
        </w:rPr>
        <w:t xml:space="preserve"> театральный кружок.</w:t>
      </w:r>
    </w:p>
    <w:p w:rsidR="00080AFF" w:rsidRDefault="00080AFF" w:rsidP="00080AFF">
      <w:pPr>
        <w:spacing w:line="360" w:lineRule="auto"/>
        <w:rPr>
          <w:rFonts w:ascii="Times New Roman" w:eastAsia="SchoolBookSanPin" w:hAnsi="Times New Roman"/>
          <w:color w:val="000000" w:themeColor="text1"/>
          <w:sz w:val="28"/>
          <w:szCs w:val="28"/>
        </w:rPr>
      </w:pPr>
      <w:r>
        <w:rPr>
          <w:rFonts w:ascii="Times New Roman" w:eastAsia="SchoolBookSanPin" w:hAnsi="Times New Roman"/>
          <w:color w:val="000000" w:themeColor="text1"/>
          <w:sz w:val="28"/>
          <w:szCs w:val="28"/>
        </w:rPr>
        <w:t>«ЧудоРучки»</w:t>
      </w:r>
    </w:p>
    <w:p w:rsidR="00080AFF" w:rsidRDefault="00080AFF" w:rsidP="00080AFF">
      <w:pPr>
        <w:spacing w:line="360" w:lineRule="auto"/>
        <w:rPr>
          <w:rFonts w:ascii="Times New Roman" w:eastAsia="SchoolBookSanPin" w:hAnsi="Times New Roman"/>
          <w:sz w:val="28"/>
          <w:szCs w:val="28"/>
        </w:rPr>
      </w:pPr>
      <w:r w:rsidRPr="002E6A36">
        <w:rPr>
          <w:rFonts w:ascii="Times New Roman" w:eastAsia="SchoolBookSanPin" w:hAnsi="Times New Roman"/>
          <w:sz w:val="28"/>
          <w:szCs w:val="28"/>
        </w:rPr>
        <w:t>Цель программы: знакомство учащихся с основами художественной обработки декоративных и текстильных материалов.</w:t>
      </w:r>
    </w:p>
    <w:p w:rsidR="00080AFF" w:rsidRDefault="00080AFF" w:rsidP="00080AFF">
      <w:pPr>
        <w:spacing w:line="360" w:lineRule="auto"/>
        <w:rPr>
          <w:rFonts w:ascii="Times New Roman" w:eastAsia="SchoolBookSanPin" w:hAnsi="Times New Roman"/>
          <w:sz w:val="28"/>
          <w:szCs w:val="28"/>
        </w:rPr>
      </w:pPr>
      <w:r w:rsidRPr="002E6A36">
        <w:rPr>
          <w:rFonts w:ascii="Times New Roman" w:eastAsia="SchoolBookSanPin" w:hAnsi="Times New Roman"/>
          <w:sz w:val="28"/>
          <w:szCs w:val="28"/>
        </w:rPr>
        <w:t>Формы проведения занятий: беседа, игра, мастер-класс, работа по образцу.</w:t>
      </w:r>
    </w:p>
    <w:p w:rsidR="00080AFF" w:rsidRPr="001A3A06" w:rsidRDefault="00080AFF" w:rsidP="00080AFF">
      <w:pPr>
        <w:spacing w:line="360" w:lineRule="auto"/>
        <w:rPr>
          <w:rFonts w:ascii="Times New Roman" w:eastAsia="SchoolBookSanPin" w:hAnsi="Times New Roman"/>
          <w:b/>
          <w:sz w:val="28"/>
          <w:szCs w:val="28"/>
        </w:rPr>
      </w:pPr>
      <w:r w:rsidRPr="001A3A06">
        <w:rPr>
          <w:rFonts w:ascii="Times New Roman" w:eastAsia="SchoolBookSanPin" w:hAnsi="Times New Roman"/>
          <w:b/>
          <w:sz w:val="28"/>
          <w:szCs w:val="28"/>
        </w:rPr>
        <w:t>173.13.5 Общеинтеллектуальная деятельность</w:t>
      </w:r>
    </w:p>
    <w:p w:rsidR="00080AFF" w:rsidRDefault="00080AFF" w:rsidP="00080AFF">
      <w:pPr>
        <w:spacing w:line="360" w:lineRule="auto"/>
        <w:rPr>
          <w:rFonts w:ascii="Times New Roman" w:eastAsia="SchoolBookSanPin" w:hAnsi="Times New Roman"/>
          <w:sz w:val="28"/>
          <w:szCs w:val="28"/>
        </w:rPr>
      </w:pPr>
      <w:r>
        <w:rPr>
          <w:rFonts w:ascii="Times New Roman" w:eastAsia="SchoolBookSanPin" w:hAnsi="Times New Roman"/>
          <w:sz w:val="28"/>
          <w:szCs w:val="28"/>
        </w:rPr>
        <w:t>173.13.5.1</w:t>
      </w:r>
    </w:p>
    <w:p w:rsidR="00080AFF" w:rsidRDefault="00080AFF" w:rsidP="00080AFF">
      <w:p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lastRenderedPageBreak/>
        <w:t>«Мир величин и измерений»</w:t>
      </w:r>
    </w:p>
    <w:p w:rsidR="00080AFF" w:rsidRDefault="00080AFF" w:rsidP="00080AFF">
      <w:p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Цель:</w:t>
      </w:r>
      <w:r w:rsidRPr="00C40BFA">
        <w:rPr>
          <w:rFonts w:ascii="Times New Roman" w:hAnsi="Times New Roman"/>
          <w:color w:val="000000" w:themeColor="text1"/>
          <w:sz w:val="28"/>
          <w:szCs w:val="28"/>
          <w:shd w:val="clear" w:color="auto" w:fill="FFFFFF"/>
        </w:rPr>
        <w:t>формирование</w:t>
      </w:r>
      <w:r>
        <w:rPr>
          <w:rFonts w:ascii="Times New Roman" w:hAnsi="Times New Roman"/>
          <w:color w:val="000000" w:themeColor="text1"/>
          <w:sz w:val="28"/>
          <w:szCs w:val="28"/>
          <w:shd w:val="clear" w:color="auto" w:fill="FFFFFF"/>
        </w:rPr>
        <w:t xml:space="preserve"> базовой </w:t>
      </w:r>
      <w:r w:rsidRPr="00607A19">
        <w:rPr>
          <w:rFonts w:ascii="Times New Roman" w:hAnsi="Times New Roman"/>
          <w:sz w:val="28"/>
          <w:szCs w:val="28"/>
          <w:shd w:val="clear" w:color="auto" w:fill="FFFFFF"/>
        </w:rPr>
        <w:t>математической</w:t>
      </w:r>
      <w:r>
        <w:rPr>
          <w:rFonts w:ascii="Times New Roman" w:hAnsi="Times New Roman"/>
          <w:color w:val="000000" w:themeColor="text1"/>
          <w:sz w:val="28"/>
          <w:szCs w:val="28"/>
          <w:shd w:val="clear" w:color="auto" w:fill="FFFFFF"/>
        </w:rPr>
        <w:t xml:space="preserve"> грамотности в области измерений величин.</w:t>
      </w:r>
    </w:p>
    <w:p w:rsidR="00080AFF" w:rsidRDefault="00080AFF" w:rsidP="00080AFF">
      <w:p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Форма организации:</w:t>
      </w:r>
      <w:r>
        <w:rPr>
          <w:rFonts w:ascii="Times New Roman" w:hAnsi="Times New Roman"/>
          <w:sz w:val="28"/>
          <w:szCs w:val="28"/>
          <w:shd w:val="clear" w:color="auto" w:fill="FFFFFF"/>
        </w:rPr>
        <w:t>практическая работа по измерению величин, деловая игра, образовательное событие.</w:t>
      </w:r>
    </w:p>
    <w:p w:rsidR="00080AFF" w:rsidRDefault="00080AFF" w:rsidP="00080AFF">
      <w:pPr>
        <w:jc w:val="both"/>
        <w:rPr>
          <w:rFonts w:ascii="Times New Roman" w:hAnsi="Times New Roman"/>
          <w:sz w:val="28"/>
        </w:rPr>
      </w:pPr>
      <w:r>
        <w:rPr>
          <w:rFonts w:ascii="Times New Roman" w:hAnsi="Times New Roman"/>
          <w:sz w:val="28"/>
        </w:rPr>
        <w:t xml:space="preserve"> «ТИКО-сочиняйка»</w:t>
      </w:r>
    </w:p>
    <w:p w:rsidR="00080AFF" w:rsidRPr="00B96231" w:rsidRDefault="00080AFF" w:rsidP="00080AFF">
      <w:pPr>
        <w:spacing w:line="360" w:lineRule="auto"/>
        <w:ind w:firstLine="539"/>
        <w:jc w:val="both"/>
        <w:rPr>
          <w:rFonts w:ascii="Times New Roman" w:hAnsi="Times New Roman"/>
          <w:bCs/>
          <w:sz w:val="28"/>
          <w:szCs w:val="28"/>
        </w:rPr>
      </w:pPr>
      <w:r>
        <w:rPr>
          <w:rFonts w:ascii="Times New Roman" w:hAnsi="Times New Roman"/>
          <w:sz w:val="28"/>
        </w:rPr>
        <w:t xml:space="preserve">Цель: </w:t>
      </w:r>
      <w:r>
        <w:rPr>
          <w:rFonts w:ascii="Times New Roman" w:hAnsi="Times New Roman"/>
          <w:bCs/>
          <w:sz w:val="28"/>
          <w:szCs w:val="28"/>
        </w:rPr>
        <w:t>р</w:t>
      </w:r>
      <w:r w:rsidRPr="00B96231">
        <w:rPr>
          <w:rFonts w:ascii="Times New Roman" w:hAnsi="Times New Roman"/>
          <w:bCs/>
          <w:sz w:val="28"/>
          <w:szCs w:val="28"/>
        </w:rPr>
        <w:t xml:space="preserve">азвитие у  учащихся начальной школы пространственного мышления, воображения,  развитие устной и письменной речи, логики, знаний об окружающем мире, умение работать с технической информацией. </w:t>
      </w:r>
    </w:p>
    <w:p w:rsidR="00080AFF" w:rsidRPr="00B96231" w:rsidRDefault="00080AFF" w:rsidP="00080AFF">
      <w:pPr>
        <w:jc w:val="both"/>
        <w:rPr>
          <w:rFonts w:ascii="Times New Roman" w:hAnsi="Times New Roman"/>
          <w:sz w:val="28"/>
        </w:rPr>
      </w:pPr>
      <w:r>
        <w:rPr>
          <w:rFonts w:ascii="Times New Roman" w:hAnsi="Times New Roman"/>
          <w:sz w:val="28"/>
        </w:rPr>
        <w:t>Форма организации: практическая работа с конструктором ТИКО и сочинение текстов к своей поделке, индивидуальный проект, образовательное событие.</w:t>
      </w:r>
    </w:p>
    <w:p w:rsidR="00080AFF" w:rsidRPr="00A30BDE" w:rsidRDefault="00080AFF" w:rsidP="00080AFF">
      <w:pPr>
        <w:rPr>
          <w:rFonts w:ascii="Times New Roman" w:hAnsi="Times New Roman"/>
          <w:sz w:val="28"/>
          <w:szCs w:val="28"/>
        </w:rPr>
      </w:pPr>
      <w:r w:rsidRPr="00A30BDE">
        <w:rPr>
          <w:rFonts w:ascii="Times New Roman" w:hAnsi="Times New Roman"/>
          <w:sz w:val="28"/>
          <w:szCs w:val="28"/>
        </w:rPr>
        <w:t>«Математические лабиринты»</w:t>
      </w:r>
    </w:p>
    <w:p w:rsidR="00080AFF" w:rsidRPr="00A30BDE" w:rsidRDefault="00080AFF" w:rsidP="00080AFF">
      <w:pPr>
        <w:rPr>
          <w:rFonts w:ascii="Times New Roman" w:hAnsi="Times New Roman"/>
          <w:sz w:val="28"/>
          <w:szCs w:val="28"/>
        </w:rPr>
      </w:pPr>
      <w:r w:rsidRPr="00A30BDE">
        <w:rPr>
          <w:rFonts w:ascii="Times New Roman" w:hAnsi="Times New Roman"/>
          <w:sz w:val="28"/>
          <w:szCs w:val="28"/>
        </w:rPr>
        <w:t>Цель: развитие творческого и логического мышления у обучающихся, формирование устойчивого интереса к математике.</w:t>
      </w:r>
    </w:p>
    <w:p w:rsidR="00080AFF" w:rsidRPr="00A30BDE" w:rsidRDefault="00080AFF" w:rsidP="00080AFF">
      <w:pPr>
        <w:rPr>
          <w:rFonts w:ascii="Times New Roman" w:hAnsi="Times New Roman"/>
          <w:sz w:val="28"/>
          <w:szCs w:val="28"/>
        </w:rPr>
      </w:pPr>
      <w:r w:rsidRPr="00A30BDE">
        <w:rPr>
          <w:rFonts w:ascii="Times New Roman" w:hAnsi="Times New Roman"/>
          <w:sz w:val="28"/>
          <w:szCs w:val="28"/>
        </w:rPr>
        <w:t>Форма организации: учебный курс в форме факультатива.</w:t>
      </w:r>
    </w:p>
    <w:p w:rsidR="00080AFF" w:rsidRPr="00A30BDE" w:rsidRDefault="00080AFF" w:rsidP="00080AFF">
      <w:pPr>
        <w:rPr>
          <w:rFonts w:ascii="Times New Roman" w:hAnsi="Times New Roman"/>
          <w:sz w:val="28"/>
          <w:szCs w:val="28"/>
        </w:rPr>
      </w:pPr>
      <w:r w:rsidRPr="00A30BDE">
        <w:rPr>
          <w:rFonts w:ascii="Times New Roman" w:hAnsi="Times New Roman"/>
          <w:sz w:val="28"/>
          <w:szCs w:val="28"/>
        </w:rPr>
        <w:t>«Мастерская слова»</w:t>
      </w:r>
      <w:r>
        <w:rPr>
          <w:rFonts w:ascii="Times New Roman" w:hAnsi="Times New Roman"/>
          <w:sz w:val="28"/>
          <w:szCs w:val="28"/>
        </w:rPr>
        <w:t>.</w:t>
      </w:r>
    </w:p>
    <w:p w:rsidR="00080AFF" w:rsidRPr="00A30BDE" w:rsidRDefault="00080AFF" w:rsidP="00080AFF">
      <w:pPr>
        <w:rPr>
          <w:rFonts w:ascii="Times New Roman" w:hAnsi="Times New Roman"/>
          <w:sz w:val="28"/>
          <w:szCs w:val="28"/>
          <w:lang w:bidi="ru-RU"/>
        </w:rPr>
      </w:pPr>
      <w:r w:rsidRPr="00A30BDE">
        <w:rPr>
          <w:rFonts w:ascii="Times New Roman" w:hAnsi="Times New Roman"/>
          <w:sz w:val="28"/>
          <w:szCs w:val="28"/>
        </w:rPr>
        <w:t xml:space="preserve">Цель: </w:t>
      </w:r>
      <w:r w:rsidRPr="00A30BDE">
        <w:rPr>
          <w:rFonts w:ascii="Times New Roman" w:hAnsi="Times New Roman"/>
          <w:sz w:val="28"/>
          <w:szCs w:val="28"/>
          <w:lang w:bidi="ru-RU"/>
        </w:rPr>
        <w:t>создание условий для формирования интеллектуальной активности, развитие устной и письменной речи.</w:t>
      </w:r>
    </w:p>
    <w:p w:rsidR="00080AFF" w:rsidRDefault="00080AFF" w:rsidP="00080AFF">
      <w:pPr>
        <w:rPr>
          <w:rFonts w:ascii="Times New Roman" w:hAnsi="Times New Roman"/>
          <w:sz w:val="28"/>
          <w:szCs w:val="28"/>
        </w:rPr>
      </w:pPr>
      <w:r w:rsidRPr="00A30BDE">
        <w:rPr>
          <w:rFonts w:ascii="Times New Roman" w:hAnsi="Times New Roman"/>
          <w:sz w:val="28"/>
          <w:szCs w:val="28"/>
        </w:rPr>
        <w:t>Форма организации: творческие проекты</w:t>
      </w:r>
      <w:r>
        <w:rPr>
          <w:rFonts w:ascii="Times New Roman" w:hAnsi="Times New Roman"/>
          <w:sz w:val="28"/>
          <w:szCs w:val="28"/>
        </w:rPr>
        <w:t>.</w:t>
      </w:r>
    </w:p>
    <w:p w:rsidR="00080AFF" w:rsidRDefault="00080AFF" w:rsidP="00080AFF">
      <w:pPr>
        <w:spacing w:after="0" w:line="360" w:lineRule="auto"/>
        <w:ind w:firstLine="709"/>
        <w:rPr>
          <w:rFonts w:ascii="Times New Roman" w:hAnsi="Times New Roman"/>
          <w:sz w:val="28"/>
          <w:szCs w:val="28"/>
        </w:rPr>
      </w:pPr>
      <w:r>
        <w:rPr>
          <w:rFonts w:ascii="Times New Roman" w:hAnsi="Times New Roman"/>
          <w:sz w:val="28"/>
          <w:szCs w:val="28"/>
        </w:rPr>
        <w:t>«Компьютер – мой помощник»</w:t>
      </w:r>
    </w:p>
    <w:p w:rsidR="00080AFF" w:rsidRPr="00B903E8" w:rsidRDefault="00080AFF" w:rsidP="00080AFF">
      <w:pPr>
        <w:spacing w:after="0" w:line="360" w:lineRule="auto"/>
        <w:ind w:firstLine="709"/>
        <w:jc w:val="both"/>
        <w:rPr>
          <w:rFonts w:ascii="Times New Roman" w:eastAsiaTheme="minorHAnsi" w:hAnsi="Times New Roman"/>
          <w:sz w:val="28"/>
        </w:rPr>
      </w:pPr>
      <w:r w:rsidRPr="00B903E8">
        <w:rPr>
          <w:rFonts w:ascii="Times New Roman" w:hAnsi="Times New Roman"/>
          <w:sz w:val="28"/>
        </w:rPr>
        <w:t>Цель курса: обучить компьютерной и информационной грамотности учащихся третьих классов посредством использования ПК.</w:t>
      </w:r>
    </w:p>
    <w:p w:rsidR="00080AFF" w:rsidRPr="00B903E8" w:rsidRDefault="00080AFF" w:rsidP="00080AFF">
      <w:pPr>
        <w:spacing w:after="0" w:line="360" w:lineRule="auto"/>
        <w:ind w:firstLine="709"/>
        <w:jc w:val="both"/>
        <w:rPr>
          <w:rFonts w:ascii="Times New Roman" w:eastAsia="Times New Roman" w:hAnsi="Times New Roman"/>
          <w:sz w:val="28"/>
          <w:szCs w:val="28"/>
          <w:lang w:eastAsia="ru-RU"/>
        </w:rPr>
      </w:pPr>
      <w:r w:rsidRPr="00B903E8">
        <w:rPr>
          <w:rFonts w:ascii="Times New Roman" w:eastAsia="Times New Roman" w:hAnsi="Times New Roman"/>
          <w:sz w:val="28"/>
          <w:szCs w:val="28"/>
          <w:lang w:eastAsia="ru-RU"/>
        </w:rPr>
        <w:t xml:space="preserve">Формы проведения занятий: беседа, практикум, игра.  </w:t>
      </w:r>
    </w:p>
    <w:p w:rsidR="00080AFF" w:rsidRDefault="00080AFF" w:rsidP="00080AFF">
      <w:pPr>
        <w:spacing w:after="0" w:line="360" w:lineRule="auto"/>
        <w:ind w:firstLine="709"/>
        <w:rPr>
          <w:rFonts w:ascii="Times New Roman" w:hAnsi="Times New Roman"/>
          <w:sz w:val="28"/>
          <w:szCs w:val="28"/>
        </w:rPr>
      </w:pPr>
      <w:r>
        <w:rPr>
          <w:rFonts w:ascii="Times New Roman" w:hAnsi="Times New Roman"/>
          <w:sz w:val="28"/>
          <w:szCs w:val="28"/>
        </w:rPr>
        <w:t>«Умники и умницы»</w:t>
      </w:r>
    </w:p>
    <w:p w:rsidR="00080AFF" w:rsidRPr="00A30BDE" w:rsidRDefault="00080AFF" w:rsidP="00080AFF">
      <w:pPr>
        <w:spacing w:after="0" w:line="360" w:lineRule="auto"/>
        <w:ind w:firstLine="709"/>
        <w:rPr>
          <w:rFonts w:ascii="Times New Roman" w:hAnsi="Times New Roman"/>
          <w:sz w:val="28"/>
          <w:szCs w:val="28"/>
        </w:rPr>
      </w:pPr>
      <w:r w:rsidRPr="00264971">
        <w:rPr>
          <w:rFonts w:ascii="Times New Roman" w:hAnsi="Times New Roman"/>
          <w:sz w:val="28"/>
          <w:szCs w:val="28"/>
        </w:rPr>
        <w:t>Цель программы: развитие познавательных способностей учащихся на основе системы развивающих занятий.</w:t>
      </w:r>
    </w:p>
    <w:p w:rsidR="00080AFF" w:rsidRPr="00A25C7A" w:rsidRDefault="00080AFF" w:rsidP="00080AFF">
      <w:pPr>
        <w:spacing w:after="0" w:line="360" w:lineRule="auto"/>
        <w:ind w:firstLine="709"/>
        <w:rPr>
          <w:rFonts w:ascii="Times New Roman" w:hAnsi="Times New Roman"/>
          <w:sz w:val="28"/>
          <w:szCs w:val="28"/>
        </w:rPr>
      </w:pPr>
      <w:r>
        <w:rPr>
          <w:rFonts w:ascii="Times New Roman" w:hAnsi="Times New Roman"/>
          <w:sz w:val="28"/>
          <w:szCs w:val="28"/>
        </w:rPr>
        <w:t>Форма организации: бе</w:t>
      </w:r>
      <w:r w:rsidRPr="00E00884">
        <w:rPr>
          <w:rFonts w:ascii="Times New Roman" w:hAnsi="Times New Roman"/>
          <w:sz w:val="28"/>
          <w:szCs w:val="28"/>
        </w:rPr>
        <w:t>седа, практические задания</w:t>
      </w:r>
      <w:r>
        <w:rPr>
          <w:rFonts w:ascii="Times New Roman" w:hAnsi="Times New Roman"/>
          <w:sz w:val="28"/>
          <w:szCs w:val="28"/>
        </w:rPr>
        <w:t>, д</w:t>
      </w:r>
      <w:r w:rsidRPr="00E00884">
        <w:rPr>
          <w:rFonts w:ascii="Times New Roman" w:hAnsi="Times New Roman"/>
          <w:sz w:val="28"/>
          <w:szCs w:val="28"/>
        </w:rPr>
        <w:t>идактическая игра</w:t>
      </w:r>
      <w:r>
        <w:rPr>
          <w:rFonts w:ascii="Times New Roman" w:hAnsi="Times New Roman"/>
          <w:sz w:val="28"/>
          <w:szCs w:val="28"/>
        </w:rPr>
        <w:t xml:space="preserve">. </w:t>
      </w:r>
    </w:p>
    <w:p w:rsidR="00CA2E26" w:rsidRPr="00C77D24" w:rsidRDefault="00DE00A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w:t>
      </w:r>
      <w:r w:rsidR="009357C4" w:rsidRPr="00C77D24">
        <w:rPr>
          <w:rFonts w:ascii="Times New Roman" w:eastAsia="SchoolBookSanPin" w:hAnsi="Times New Roman"/>
          <w:sz w:val="28"/>
          <w:szCs w:val="28"/>
        </w:rPr>
        <w:t>4</w:t>
      </w:r>
      <w:r w:rsidR="00CA2E26" w:rsidRPr="00C77D24">
        <w:rPr>
          <w:rFonts w:ascii="Times New Roman" w:eastAsia="SchoolBookSanPin" w:hAnsi="Times New Roman"/>
          <w:sz w:val="28"/>
          <w:szCs w:val="28"/>
        </w:rPr>
        <w:t>. Федеральный календарный план воспитательной работы.</w:t>
      </w:r>
    </w:p>
    <w:p w:rsidR="00CA2E26" w:rsidRPr="00C77D24" w:rsidRDefault="00BB17F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w:t>
      </w:r>
      <w:r w:rsidR="00DE00A2" w:rsidRPr="00C77D24">
        <w:rPr>
          <w:rFonts w:ascii="Times New Roman" w:eastAsia="SchoolBookSanPin" w:hAnsi="Times New Roman"/>
          <w:sz w:val="28"/>
          <w:szCs w:val="28"/>
        </w:rPr>
        <w:t>7</w:t>
      </w:r>
      <w:r w:rsidR="009357C4" w:rsidRPr="00C77D24">
        <w:rPr>
          <w:rFonts w:ascii="Times New Roman" w:eastAsia="SchoolBookSanPin" w:hAnsi="Times New Roman"/>
          <w:sz w:val="28"/>
          <w:szCs w:val="28"/>
        </w:rPr>
        <w:t>4</w:t>
      </w:r>
      <w:r w:rsidR="0007330C" w:rsidRPr="00C77D24">
        <w:rPr>
          <w:rFonts w:ascii="Times New Roman" w:eastAsia="SchoolBookSanPin" w:hAnsi="Times New Roman"/>
          <w:sz w:val="28"/>
          <w:szCs w:val="28"/>
        </w:rPr>
        <w:t>.1. </w:t>
      </w:r>
      <w:r w:rsidR="00CA2E26" w:rsidRPr="00C77D24">
        <w:rPr>
          <w:rFonts w:ascii="Times New Roman" w:eastAsia="SchoolBookSanPin" w:hAnsi="Times New Roman"/>
          <w:sz w:val="28"/>
          <w:szCs w:val="28"/>
        </w:rPr>
        <w:t xml:space="preserve">Федеральный календарный план воспитательной работы является единым для образовательных организаций. </w:t>
      </w:r>
    </w:p>
    <w:p w:rsidR="00CA2E26" w:rsidRPr="00C77D24" w:rsidRDefault="00BB17F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DE00A2" w:rsidRPr="00C77D24">
        <w:rPr>
          <w:rFonts w:ascii="Times New Roman" w:eastAsia="SchoolBookSanPin" w:hAnsi="Times New Roman"/>
          <w:sz w:val="28"/>
          <w:szCs w:val="28"/>
        </w:rPr>
        <w:t>7</w:t>
      </w:r>
      <w:r w:rsidR="009357C4" w:rsidRPr="00C77D24">
        <w:rPr>
          <w:rFonts w:ascii="Times New Roman" w:eastAsia="SchoolBookSanPin" w:hAnsi="Times New Roman"/>
          <w:sz w:val="28"/>
          <w:szCs w:val="28"/>
        </w:rPr>
        <w:t>4</w:t>
      </w:r>
      <w:r w:rsidR="0007330C" w:rsidRPr="00C77D24">
        <w:rPr>
          <w:rFonts w:ascii="Times New Roman" w:eastAsia="SchoolBookSanPin" w:hAnsi="Times New Roman"/>
          <w:sz w:val="28"/>
          <w:szCs w:val="28"/>
        </w:rPr>
        <w:t>.2. </w:t>
      </w:r>
      <w:r w:rsidR="00CA2E26" w:rsidRPr="00C77D24">
        <w:rPr>
          <w:rFonts w:ascii="Times New Roman" w:eastAsia="SchoolBookSanPin" w:hAnsi="Times New Roma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CA2E26" w:rsidRPr="00C77D24" w:rsidRDefault="00BB17F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DE00A2" w:rsidRPr="00C77D24">
        <w:rPr>
          <w:rFonts w:ascii="Times New Roman" w:eastAsia="SchoolBookSanPin" w:hAnsi="Times New Roman"/>
          <w:sz w:val="28"/>
          <w:szCs w:val="28"/>
        </w:rPr>
        <w:t>7</w:t>
      </w:r>
      <w:r w:rsidR="009357C4" w:rsidRPr="00C77D24">
        <w:rPr>
          <w:rFonts w:ascii="Times New Roman" w:eastAsia="SchoolBookSanPin" w:hAnsi="Times New Roman"/>
          <w:sz w:val="28"/>
          <w:szCs w:val="28"/>
        </w:rPr>
        <w:t>4</w:t>
      </w:r>
      <w:r w:rsidR="0007330C" w:rsidRPr="00C77D24">
        <w:rPr>
          <w:rFonts w:ascii="Times New Roman" w:eastAsia="SchoolBookSanPin" w:hAnsi="Times New Roman"/>
          <w:sz w:val="28"/>
          <w:szCs w:val="28"/>
        </w:rPr>
        <w:t>.</w:t>
      </w:r>
      <w:r w:rsidR="00B2127F" w:rsidRPr="00C77D24">
        <w:rPr>
          <w:rFonts w:ascii="Times New Roman" w:eastAsia="SchoolBookSanPin" w:hAnsi="Times New Roman"/>
          <w:sz w:val="28"/>
          <w:szCs w:val="28"/>
        </w:rPr>
        <w:t>3</w:t>
      </w:r>
      <w:r w:rsidR="0007330C" w:rsidRPr="00C77D24">
        <w:rPr>
          <w:rFonts w:ascii="Times New Roman" w:eastAsia="SchoolBookSanPin" w:hAnsi="Times New Roman"/>
          <w:sz w:val="28"/>
          <w:szCs w:val="28"/>
        </w:rPr>
        <w:t>. </w:t>
      </w:r>
      <w:r w:rsidR="00CA2E26" w:rsidRPr="00C77D24">
        <w:rPr>
          <w:rFonts w:ascii="Times New Roman" w:eastAsia="SchoolBookSanPin" w:hAnsi="Times New Roma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CA2E26" w:rsidRPr="00C77D24" w:rsidRDefault="00BB17F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DE00A2" w:rsidRPr="00C77D24">
        <w:rPr>
          <w:rFonts w:ascii="Times New Roman" w:eastAsia="SchoolBookSanPin" w:hAnsi="Times New Roman"/>
          <w:sz w:val="28"/>
          <w:szCs w:val="28"/>
        </w:rPr>
        <w:t>7</w:t>
      </w:r>
      <w:r w:rsidR="009357C4" w:rsidRPr="00C77D24">
        <w:rPr>
          <w:rFonts w:ascii="Times New Roman" w:eastAsia="SchoolBookSanPin" w:hAnsi="Times New Roman"/>
          <w:sz w:val="28"/>
          <w:szCs w:val="28"/>
        </w:rPr>
        <w:t>4</w:t>
      </w:r>
      <w:r w:rsidR="0007330C" w:rsidRPr="00C77D24">
        <w:rPr>
          <w:rFonts w:ascii="Times New Roman" w:eastAsia="SchoolBookSanPin" w:hAnsi="Times New Roman"/>
          <w:sz w:val="28"/>
          <w:szCs w:val="28"/>
        </w:rPr>
        <w:t>.</w:t>
      </w:r>
      <w:r w:rsidR="00B2127F" w:rsidRPr="00C77D24">
        <w:rPr>
          <w:rFonts w:ascii="Times New Roman" w:eastAsia="SchoolBookSanPin" w:hAnsi="Times New Roman"/>
          <w:sz w:val="28"/>
          <w:szCs w:val="28"/>
        </w:rPr>
        <w:t>4</w:t>
      </w:r>
      <w:r w:rsidR="0007330C" w:rsidRPr="00C77D24">
        <w:rPr>
          <w:rFonts w:ascii="Times New Roman" w:eastAsia="SchoolBookSanPin" w:hAnsi="Times New Roman"/>
          <w:sz w:val="28"/>
          <w:szCs w:val="28"/>
        </w:rPr>
        <w:t>. </w:t>
      </w:r>
      <w:r w:rsidR="00CA2E26" w:rsidRPr="00C77D24">
        <w:rPr>
          <w:rFonts w:ascii="Times New Roman" w:eastAsia="SchoolBookSanPin" w:hAnsi="Times New Roman"/>
          <w:sz w:val="28"/>
          <w:szCs w:val="28"/>
        </w:rPr>
        <w:t xml:space="preserve">Все мероприятия должны проводиться с учетом особенностей основной образовательной программы, а также возрастных, физиологических </w:t>
      </w:r>
      <w:r w:rsidR="00CA2E26" w:rsidRPr="00C77D24">
        <w:rPr>
          <w:rFonts w:ascii="Times New Roman" w:eastAsia="SchoolBookSanPin" w:hAnsi="Times New Roman"/>
          <w:sz w:val="28"/>
          <w:szCs w:val="28"/>
        </w:rPr>
        <w:br/>
        <w:t>и психоэмоциональных особенностей обучающихся.</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Сентябрь: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сентября: День знаний;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3 сентября: День окончания Второй мировой войны, День солидарности </w:t>
      </w:r>
      <w:r w:rsidRPr="00C77D24">
        <w:rPr>
          <w:rFonts w:ascii="Times New Roman" w:eastAsia="SchoolBookSanPin" w:hAnsi="Times New Roman"/>
          <w:sz w:val="28"/>
          <w:szCs w:val="28"/>
        </w:rPr>
        <w:br/>
        <w:t>в борьбе с терроризмом;</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сентября: Международный день распространения грамотности</w:t>
      </w:r>
      <w:r w:rsidR="00A64F47" w:rsidRPr="00C77D24">
        <w:rPr>
          <w:rFonts w:ascii="Times New Roman" w:eastAsia="SchoolBookSanPin" w:hAnsi="Times New Roman"/>
          <w:sz w:val="28"/>
          <w:szCs w:val="28"/>
        </w:rPr>
        <w:t>;</w:t>
      </w:r>
    </w:p>
    <w:p w:rsidR="00A64F47" w:rsidRPr="00C77D24" w:rsidRDefault="00A64F47"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10 сентября: Международный день памяти жертв фашизма.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Октябрь: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октября: Международный день пожилых людей; Международный день музыки;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октября: День защиты животных;</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октября: День учителя;</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октября: Международный день школьных библиотек;</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Третье воскресенье октября: День отца.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Ноябрь: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ноября: День народного единства;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Последнее воскресенье ноября: День Матери;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30 ноября: День Государственного герба Российской Федерации.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Декабрь: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3 декабря: День неизвестного солдата; Международный день инвалидов;</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декабря: День добровольца (волонтера) в России;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декабря: День Героев Отечества;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декабря: День Конституции Российской Федерации.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Январь: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января: День российского студенчества;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27 января: День </w:t>
      </w:r>
      <w:r w:rsidR="00E469BE" w:rsidRPr="00C77D24">
        <w:rPr>
          <w:rFonts w:ascii="Times New Roman" w:eastAsia="SchoolBookSanPin" w:hAnsi="Times New Roman"/>
          <w:sz w:val="28"/>
          <w:szCs w:val="28"/>
        </w:rPr>
        <w:t>полного освобождения</w:t>
      </w:r>
      <w:r w:rsidRPr="00C77D24">
        <w:rPr>
          <w:rFonts w:ascii="Times New Roman" w:eastAsia="SchoolBookSanPin" w:hAnsi="Times New Roman"/>
          <w:sz w:val="28"/>
          <w:szCs w:val="28"/>
        </w:rPr>
        <w:t xml:space="preserve"> Ленинграда</w:t>
      </w:r>
      <w:r w:rsidR="00E469BE" w:rsidRPr="00C77D24">
        <w:rPr>
          <w:rFonts w:ascii="Times New Roman" w:eastAsia="SchoolBookSanPin" w:hAnsi="Times New Roman"/>
          <w:sz w:val="28"/>
          <w:szCs w:val="28"/>
        </w:rPr>
        <w:t xml:space="preserve"> от фашистской блокады</w:t>
      </w:r>
      <w:r w:rsidRPr="00C77D24">
        <w:rPr>
          <w:rFonts w:ascii="Times New Roman" w:eastAsia="SchoolBookSanPin" w:hAnsi="Times New Roman"/>
          <w:sz w:val="28"/>
          <w:szCs w:val="28"/>
        </w:rPr>
        <w:t>, День освобождения Красной армией крупнейшего «лагеря смерти» Аушвиц-Биркенау (Освенцима) – День памяти жертв Холокоста.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Февраль: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февраля: День разгрома советскими войсками немецко-фашистских войск</w:t>
      </w:r>
      <w:r w:rsidRPr="00C77D24">
        <w:rPr>
          <w:rFonts w:ascii="Times New Roman" w:eastAsia="SchoolBookSanPin" w:hAnsi="Times New Roman"/>
          <w:sz w:val="28"/>
          <w:szCs w:val="28"/>
        </w:rPr>
        <w:br/>
        <w:t>в Сталинградской битве;</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февраля: День российской науки;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15 февраля: День памяти о россиянах, исполнявших служебный долг </w:t>
      </w:r>
      <w:r w:rsidRPr="00C77D24">
        <w:rPr>
          <w:rFonts w:ascii="Times New Roman" w:eastAsia="SchoolBookSanPin" w:hAnsi="Times New Roman"/>
          <w:sz w:val="28"/>
          <w:szCs w:val="28"/>
        </w:rPr>
        <w:br/>
        <w:t>за пределами Отечества;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 февраля: Международный день родного языка;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23 февраля: День защитника Отечества.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Март:</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марта: Международный женский день;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18 марта: День воссоединения Крыма с Россией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марта: Всемирный день театра.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Апрель:</w:t>
      </w:r>
    </w:p>
    <w:p w:rsidR="00CA2E26" w:rsidRPr="00C77D24" w:rsidRDefault="00E469BE"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апреля: День космонавтики;</w:t>
      </w:r>
    </w:p>
    <w:p w:rsidR="00E469BE" w:rsidRPr="00C77D24" w:rsidRDefault="00E469BE" w:rsidP="00E469BE">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19 апреля: День памяти о геноциде советского народа нацистами </w:t>
      </w:r>
      <w:r w:rsidR="00644F1E">
        <w:rPr>
          <w:rFonts w:ascii="Times New Roman" w:eastAsia="SchoolBookSanPin" w:hAnsi="Times New Roman"/>
          <w:sz w:val="28"/>
          <w:szCs w:val="28"/>
        </w:rPr>
        <w:br/>
      </w:r>
      <w:r w:rsidRPr="00C77D24">
        <w:rPr>
          <w:rFonts w:ascii="Times New Roman" w:eastAsia="SchoolBookSanPin" w:hAnsi="Times New Roman"/>
          <w:sz w:val="28"/>
          <w:szCs w:val="28"/>
        </w:rPr>
        <w:t>и их пособниками в годы Великой Отечественной войны</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мая: Праздник Весны и Труда;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мая: День Победы;</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мая: День детских общественных организаций России;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24 мая: День славянской письменности и культуры.</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Июнь: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 июня: День защиты детей;</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июня: День русского языка;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июня: День России;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июня: День памяти и скорби;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июня: День молодежи.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Июль:</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июля: День семьи, любви и верности.</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Август:</w:t>
      </w:r>
    </w:p>
    <w:p w:rsidR="00CA2E26" w:rsidRPr="00C77D24" w:rsidRDefault="00BB17F2"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hAnsi="Times New Roman"/>
          <w:iCs/>
          <w:sz w:val="28"/>
          <w:szCs w:val="28"/>
        </w:rPr>
        <w:t>Вторая суббота августа</w:t>
      </w:r>
      <w:r w:rsidR="00CA2E26" w:rsidRPr="00C77D24">
        <w:rPr>
          <w:rFonts w:ascii="Times New Roman" w:eastAsia="SchoolBookSanPin" w:hAnsi="Times New Roman"/>
          <w:sz w:val="28"/>
          <w:szCs w:val="28"/>
        </w:rPr>
        <w:t>: День физкультурника;</w:t>
      </w:r>
    </w:p>
    <w:p w:rsidR="00CA2E26" w:rsidRPr="00C77D24"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августа: День Государственного флага Российской Федерации;</w:t>
      </w:r>
    </w:p>
    <w:p w:rsidR="00CA2E26" w:rsidRPr="0057686F" w:rsidRDefault="00CA2E26" w:rsidP="000C14A5">
      <w:pPr>
        <w:widowControl/>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августа: День российского кино.</w:t>
      </w:r>
    </w:p>
    <w:sectPr w:rsidR="00CA2E26" w:rsidRPr="0057686F" w:rsidSect="00CE5774">
      <w:headerReference w:type="default" r:id="rId11"/>
      <w:footerReference w:type="even" r:id="rId12"/>
      <w:footerReference w:type="default" r:id="rId13"/>
      <w:footerReference w:type="first" r:id="rId14"/>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DD" w:rsidRDefault="00F17BDD">
      <w:pPr>
        <w:spacing w:after="0" w:line="240" w:lineRule="auto"/>
      </w:pPr>
      <w:r>
        <w:separator/>
      </w:r>
    </w:p>
  </w:endnote>
  <w:endnote w:type="continuationSeparator" w:id="0">
    <w:p w:rsidR="00F17BDD" w:rsidRDefault="00F1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2" w:rsidRDefault="001D7E3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2" w:rsidRPr="00580A58" w:rsidRDefault="001D7E32" w:rsidP="00CE5774">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2" w:rsidRPr="00580A58" w:rsidRDefault="001D7E32" w:rsidP="00580A58">
    <w:pPr>
      <w:spacing w:after="0" w:line="200" w:lineRule="exact"/>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DD" w:rsidRDefault="00F17BDD">
      <w:pPr>
        <w:spacing w:after="0" w:line="240" w:lineRule="auto"/>
      </w:pPr>
      <w:r>
        <w:separator/>
      </w:r>
    </w:p>
  </w:footnote>
  <w:footnote w:type="continuationSeparator" w:id="0">
    <w:p w:rsidR="00F17BDD" w:rsidRDefault="00F17BDD">
      <w:pPr>
        <w:spacing w:after="0" w:line="240" w:lineRule="auto"/>
      </w:pPr>
      <w:r>
        <w:continuationSeparator/>
      </w:r>
    </w:p>
  </w:footnote>
  <w:footnote w:id="1">
    <w:p w:rsidR="001D7E32" w:rsidRPr="006C4D2C" w:rsidRDefault="001D7E32" w:rsidP="0030453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2">
    <w:p w:rsidR="001D7E32" w:rsidRPr="003850D6" w:rsidRDefault="001D7E32" w:rsidP="003850D6">
      <w:pPr>
        <w:pStyle w:val="af4"/>
        <w:jc w:val="both"/>
        <w:rPr>
          <w:rFonts w:ascii="Times New Roman" w:hAnsi="Times New Roman"/>
          <w:sz w:val="24"/>
          <w:szCs w:val="24"/>
        </w:rPr>
      </w:pPr>
      <w:r w:rsidRPr="003850D6">
        <w:rPr>
          <w:rStyle w:val="af6"/>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 </w:t>
      </w:r>
      <w:r w:rsidRPr="003850D6">
        <w:rPr>
          <w:rFonts w:ascii="Times New Roman" w:hAnsi="Times New Roman"/>
          <w:sz w:val="24"/>
          <w:szCs w:val="24"/>
          <w:lang w:eastAsia="en-US"/>
        </w:rPr>
        <w:br/>
        <w:t>в Российской Федерации».</w:t>
      </w:r>
    </w:p>
  </w:footnote>
  <w:footnote w:id="3">
    <w:p w:rsidR="001D7E32" w:rsidRPr="006C4D2C" w:rsidRDefault="001D7E32" w:rsidP="00E874C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4">
    <w:p w:rsidR="001D7E32" w:rsidRPr="00F46D62" w:rsidRDefault="001D7E32" w:rsidP="00E874C3">
      <w:pPr>
        <w:widowControl/>
        <w:autoSpaceDE w:val="0"/>
        <w:autoSpaceDN w:val="0"/>
        <w:adjustRightInd w:val="0"/>
        <w:spacing w:after="0" w:line="240" w:lineRule="auto"/>
        <w:jc w:val="both"/>
        <w:rPr>
          <w:rFonts w:ascii="Times New Roman" w:hAnsi="Times New Roman"/>
          <w:sz w:val="28"/>
          <w:szCs w:val="24"/>
        </w:rPr>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 xml:space="preserve">нного приказом Министерства просвещения Российской Федерации </w:t>
      </w:r>
      <w:r w:rsidRPr="005F756C">
        <w:rPr>
          <w:rFonts w:ascii="Times New Roman" w:hAnsi="Times New Roman"/>
          <w:sz w:val="24"/>
          <w:szCs w:val="24"/>
        </w:rPr>
        <w:b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 </w:t>
      </w:r>
      <w:r w:rsidRPr="005F756C">
        <w:rPr>
          <w:rFonts w:ascii="Times New Roman" w:hAnsi="Times New Roman"/>
          <w:sz w:val="24"/>
          <w:szCs w:val="24"/>
        </w:rPr>
        <w:b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w:t>
      </w:r>
      <w:r>
        <w:rPr>
          <w:rFonts w:ascii="Times New Roman" w:hAnsi="Times New Roman"/>
          <w:sz w:val="24"/>
          <w:szCs w:val="24"/>
        </w:rPr>
        <w:br/>
        <w:t>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w:t>
      </w:r>
      <w:r>
        <w:rPr>
          <w:rFonts w:ascii="Times New Roman" w:hAnsi="Times New Roman"/>
          <w:sz w:val="24"/>
          <w:szCs w:val="24"/>
          <w:lang w:eastAsia="ru-RU"/>
        </w:rPr>
        <w:br/>
        <w:t xml:space="preserve">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w:t>
      </w:r>
      <w:r>
        <w:rPr>
          <w:rFonts w:ascii="Times New Roman" w:hAnsi="Times New Roman"/>
          <w:sz w:val="24"/>
          <w:szCs w:val="24"/>
          <w:lang w:eastAsia="ru-RU"/>
        </w:rPr>
        <w:br/>
        <w:t xml:space="preserve">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rsidR="001D7E32" w:rsidRPr="00BC3A5B" w:rsidRDefault="001D7E32" w:rsidP="00E874C3">
      <w:pPr>
        <w:widowControl/>
        <w:autoSpaceDE w:val="0"/>
        <w:autoSpaceDN w:val="0"/>
        <w:adjustRightInd w:val="0"/>
        <w:spacing w:after="0" w:line="240" w:lineRule="auto"/>
        <w:jc w:val="both"/>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1D7E32" w:rsidRPr="009516E7" w:rsidRDefault="001D7E32"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1D7E32" w:rsidRPr="009516E7" w:rsidRDefault="001D7E32"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rsidR="001D7E32" w:rsidRPr="006C4D2C" w:rsidRDefault="001D7E32"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1D7E32" w:rsidRPr="006C4D2C" w:rsidRDefault="001D7E32"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1D7E32" w:rsidRPr="009C155C" w:rsidRDefault="001D7E32" w:rsidP="00E874C3">
      <w:pPr>
        <w:widowControl/>
        <w:autoSpaceDE w:val="0"/>
        <w:autoSpaceDN w:val="0"/>
        <w:adjustRightInd w:val="0"/>
        <w:spacing w:after="0" w:line="240" w:lineRule="auto"/>
        <w:jc w:val="both"/>
        <w:rPr>
          <w:sz w:val="24"/>
          <w:szCs w:val="24"/>
        </w:rPr>
      </w:pPr>
      <w:r>
        <w:rPr>
          <w:rStyle w:val="af6"/>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rsidR="001D7E32" w:rsidRPr="006C4D2C" w:rsidRDefault="001D7E32"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rsidR="001D7E32" w:rsidRPr="006C4D2C" w:rsidRDefault="001D7E32"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rsidR="001D7E32" w:rsidRPr="006C4D2C" w:rsidRDefault="001D7E32"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rsidR="001D7E32" w:rsidRPr="00C77D24" w:rsidRDefault="001D7E32" w:rsidP="00EC70BE">
      <w:pPr>
        <w:pStyle w:val="af4"/>
      </w:pPr>
      <w:r>
        <w:rPr>
          <w:rStyle w:val="af6"/>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rsidR="001D7E32" w:rsidRDefault="001D7E32" w:rsidP="00EC70BE">
      <w:pPr>
        <w:pStyle w:val="af4"/>
        <w:jc w:val="both"/>
      </w:pPr>
      <w:r w:rsidRPr="00C77D24">
        <w:rPr>
          <w:rStyle w:val="af6"/>
        </w:rPr>
        <w:footnoteRef/>
      </w:r>
      <w:r w:rsidRPr="00C77D24">
        <w:t xml:space="preserve"> </w:t>
      </w:r>
      <w:r w:rsidRPr="00C77D24">
        <w:rPr>
          <w:rFonts w:ascii="Times New Roman" w:hAnsi="Times New Roman"/>
          <w:sz w:val="24"/>
          <w:szCs w:val="24"/>
        </w:rPr>
        <w:t xml:space="preserve">Статья 59 Федерального закона от 29 декабря 2012 г. № 273-ФЗ «Об образовании </w:t>
      </w:r>
      <w:r w:rsidRPr="00C77D24">
        <w:rPr>
          <w:rFonts w:ascii="Times New Roman" w:hAnsi="Times New Roman"/>
          <w:sz w:val="24"/>
          <w:szCs w:val="24"/>
        </w:rPr>
        <w:br/>
        <w:t>в Российской Федерации».</w:t>
      </w:r>
    </w:p>
    <w:p w:rsidR="001D7E32" w:rsidRDefault="001D7E32" w:rsidP="00EC70BE">
      <w:pPr>
        <w:pStyle w:val="af4"/>
        <w:tabs>
          <w:tab w:val="left" w:pos="3431"/>
        </w:tabs>
      </w:pPr>
      <w:r>
        <w:tab/>
      </w:r>
    </w:p>
  </w:footnote>
  <w:footnote w:id="16">
    <w:p w:rsidR="001D7E32" w:rsidRPr="00B10427" w:rsidRDefault="001D7E32" w:rsidP="00366161">
      <w:pPr>
        <w:pStyle w:val="af4"/>
        <w:rPr>
          <w:rFonts w:ascii="Times New Roman" w:hAnsi="Times New Roman"/>
          <w:sz w:val="24"/>
          <w:szCs w:val="24"/>
        </w:rPr>
      </w:pPr>
      <w:r w:rsidRPr="00B10427">
        <w:rPr>
          <w:rStyle w:val="af6"/>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 </w:t>
      </w:r>
      <w:r>
        <w:rPr>
          <w:rFonts w:ascii="Times New Roman" w:hAnsi="Times New Roman"/>
          <w:sz w:val="24"/>
          <w:szCs w:val="24"/>
        </w:rPr>
        <w:br/>
      </w:r>
      <w:r w:rsidRPr="00B10427">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32" w:rsidRPr="00D32190" w:rsidRDefault="001D7E32"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AC4CFE">
      <w:rPr>
        <w:rFonts w:ascii="Times New Roman" w:hAnsi="Times New Roman"/>
        <w:noProof/>
        <w:sz w:val="24"/>
        <w:szCs w:val="24"/>
      </w:rPr>
      <w:t>391</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E283010"/>
    <w:lvl w:ilvl="0">
      <w:numFmt w:val="decimal"/>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7"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8" w15:restartNumberingAfterBreak="0">
    <w:nsid w:val="02163DBD"/>
    <w:multiLevelType w:val="hybridMultilevel"/>
    <w:tmpl w:val="8F566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31735BE"/>
    <w:multiLevelType w:val="hybridMultilevel"/>
    <w:tmpl w:val="54128F32"/>
    <w:lvl w:ilvl="0" w:tplc="664007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4026DE1"/>
    <w:multiLevelType w:val="hybridMultilevel"/>
    <w:tmpl w:val="4CF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DA5EA9"/>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DF1957"/>
    <w:multiLevelType w:val="hybridMultilevel"/>
    <w:tmpl w:val="95A43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0CF1AAE"/>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213EB8"/>
    <w:multiLevelType w:val="multilevel"/>
    <w:tmpl w:val="C2B2A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4B353FA"/>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7142AC"/>
    <w:multiLevelType w:val="hybridMultilevel"/>
    <w:tmpl w:val="1192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5F6AB7"/>
    <w:multiLevelType w:val="hybridMultilevel"/>
    <w:tmpl w:val="03263182"/>
    <w:lvl w:ilvl="0" w:tplc="B75E368C">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183144CD"/>
    <w:multiLevelType w:val="multilevel"/>
    <w:tmpl w:val="73DC4FC8"/>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6A5008"/>
    <w:multiLevelType w:val="multilevel"/>
    <w:tmpl w:val="15908094"/>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2" w15:restartNumberingAfterBreak="0">
    <w:nsid w:val="1E125900"/>
    <w:multiLevelType w:val="hybridMultilevel"/>
    <w:tmpl w:val="6140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670F9C"/>
    <w:multiLevelType w:val="multilevel"/>
    <w:tmpl w:val="2848DF50"/>
    <w:lvl w:ilvl="0">
      <w:start w:val="1"/>
      <w:numFmt w:val="decimal"/>
      <w:lvlText w:val="%1."/>
      <w:lvlJc w:val="left"/>
      <w:pPr>
        <w:ind w:left="853"/>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9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6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3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40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8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5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62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9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4" w15:restartNumberingAfterBreak="0">
    <w:nsid w:val="23A52BD3"/>
    <w:multiLevelType w:val="hybridMultilevel"/>
    <w:tmpl w:val="C1B825BA"/>
    <w:lvl w:ilvl="0" w:tplc="9F307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4F04AD5"/>
    <w:multiLevelType w:val="hybridMultilevel"/>
    <w:tmpl w:val="0A28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87F4B7C"/>
    <w:multiLevelType w:val="hybridMultilevel"/>
    <w:tmpl w:val="C82E048A"/>
    <w:lvl w:ilvl="0" w:tplc="51DE4C6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7" w15:restartNumberingAfterBreak="0">
    <w:nsid w:val="2A5379A5"/>
    <w:multiLevelType w:val="hybridMultilevel"/>
    <w:tmpl w:val="11A89F66"/>
    <w:lvl w:ilvl="0" w:tplc="75DA9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5D4393"/>
    <w:multiLevelType w:val="hybridMultilevel"/>
    <w:tmpl w:val="BCD2427C"/>
    <w:lvl w:ilvl="0" w:tplc="5FC8E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E217144"/>
    <w:multiLevelType w:val="hybridMultilevel"/>
    <w:tmpl w:val="4EAC8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3D114D"/>
    <w:multiLevelType w:val="hybridMultilevel"/>
    <w:tmpl w:val="07ACAF4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27253E"/>
    <w:multiLevelType w:val="multilevel"/>
    <w:tmpl w:val="3E27253E"/>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F084F6D"/>
    <w:multiLevelType w:val="hybridMultilevel"/>
    <w:tmpl w:val="F3B64BDC"/>
    <w:lvl w:ilvl="0" w:tplc="565A2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01A6BEF"/>
    <w:multiLevelType w:val="multilevel"/>
    <w:tmpl w:val="DA5EC178"/>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5371ECF"/>
    <w:multiLevelType w:val="hybridMultilevel"/>
    <w:tmpl w:val="2882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0C6B10"/>
    <w:multiLevelType w:val="hybridMultilevel"/>
    <w:tmpl w:val="40B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D05F77"/>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DD60AB"/>
    <w:multiLevelType w:val="hybridMultilevel"/>
    <w:tmpl w:val="A2761A0E"/>
    <w:lvl w:ilvl="0" w:tplc="89C00246">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48011106"/>
    <w:multiLevelType w:val="hybridMultilevel"/>
    <w:tmpl w:val="9648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A77DEF"/>
    <w:multiLevelType w:val="hybridMultilevel"/>
    <w:tmpl w:val="027E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D6E3F63"/>
    <w:multiLevelType w:val="hybridMultilevel"/>
    <w:tmpl w:val="06CAC518"/>
    <w:lvl w:ilvl="0" w:tplc="87C400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F428B8"/>
    <w:multiLevelType w:val="hybridMultilevel"/>
    <w:tmpl w:val="CB586A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15:restartNumberingAfterBreak="0">
    <w:nsid w:val="537A2E31"/>
    <w:multiLevelType w:val="multilevel"/>
    <w:tmpl w:val="8264CD82"/>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39837DA"/>
    <w:multiLevelType w:val="hybridMultilevel"/>
    <w:tmpl w:val="5D260E6C"/>
    <w:lvl w:ilvl="0" w:tplc="6534EA7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56AA75F2"/>
    <w:multiLevelType w:val="hybridMultilevel"/>
    <w:tmpl w:val="56D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325F3A"/>
    <w:multiLevelType w:val="hybridMultilevel"/>
    <w:tmpl w:val="8F88FFB0"/>
    <w:lvl w:ilvl="0" w:tplc="984053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B2168B"/>
    <w:multiLevelType w:val="hybridMultilevel"/>
    <w:tmpl w:val="160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7F33EB"/>
    <w:multiLevelType w:val="hybridMultilevel"/>
    <w:tmpl w:val="1CB8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DB104D"/>
    <w:multiLevelType w:val="hybridMultilevel"/>
    <w:tmpl w:val="D30E79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D2166CA"/>
    <w:multiLevelType w:val="multilevel"/>
    <w:tmpl w:val="3A0A216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11D25F1"/>
    <w:multiLevelType w:val="hybridMultilevel"/>
    <w:tmpl w:val="CF4E5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D62C19"/>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79275BB"/>
    <w:multiLevelType w:val="hybridMultilevel"/>
    <w:tmpl w:val="A114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790409"/>
    <w:multiLevelType w:val="hybridMultilevel"/>
    <w:tmpl w:val="DA4A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D21F6B"/>
    <w:multiLevelType w:val="hybridMultilevel"/>
    <w:tmpl w:val="67A6E7A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2"/>
  </w:num>
  <w:num w:numId="3">
    <w:abstractNumId w:val="21"/>
  </w:num>
  <w:num w:numId="4">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0"/>
  </w:num>
  <w:num w:numId="8">
    <w:abstractNumId w:val="60"/>
  </w:num>
  <w:num w:numId="9">
    <w:abstractNumId w:val="37"/>
  </w:num>
  <w:num w:numId="10">
    <w:abstractNumId w:val="42"/>
  </w:num>
  <w:num w:numId="11">
    <w:abstractNumId w:val="53"/>
  </w:num>
  <w:num w:numId="12">
    <w:abstractNumId w:val="27"/>
  </w:num>
  <w:num w:numId="13">
    <w:abstractNumId w:val="61"/>
  </w:num>
  <w:num w:numId="14">
    <w:abstractNumId w:val="29"/>
  </w:num>
  <w:num w:numId="15">
    <w:abstractNumId w:val="47"/>
  </w:num>
  <w:num w:numId="16">
    <w:abstractNumId w:val="23"/>
  </w:num>
  <w:num w:numId="17">
    <w:abstractNumId w:val="25"/>
  </w:num>
  <w:num w:numId="18">
    <w:abstractNumId w:val="46"/>
  </w:num>
  <w:num w:numId="19">
    <w:abstractNumId w:val="38"/>
  </w:num>
  <w:num w:numId="20">
    <w:abstractNumId w:val="28"/>
  </w:num>
  <w:num w:numId="21">
    <w:abstractNumId w:val="56"/>
  </w:num>
  <w:num w:numId="22">
    <w:abstractNumId w:val="51"/>
  </w:num>
  <w:num w:numId="23">
    <w:abstractNumId w:val="48"/>
  </w:num>
  <w:num w:numId="24">
    <w:abstractNumId w:val="45"/>
  </w:num>
  <w:num w:numId="25">
    <w:abstractNumId w:val="58"/>
  </w:num>
  <w:num w:numId="26">
    <w:abstractNumId w:val="36"/>
  </w:num>
  <w:num w:numId="27">
    <w:abstractNumId w:val="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8">
    <w:abstractNumId w:val="34"/>
  </w:num>
  <w:num w:numId="29">
    <w:abstractNumId w:val="49"/>
  </w:num>
  <w:num w:numId="30">
    <w:abstractNumId w:val="55"/>
  </w:num>
  <w:num w:numId="31">
    <w:abstractNumId w:val="62"/>
  </w:num>
  <w:num w:numId="32">
    <w:abstractNumId w:val="3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7"/>
  </w:num>
  <w:num w:numId="36">
    <w:abstractNumId w:val="20"/>
  </w:num>
  <w:num w:numId="37">
    <w:abstractNumId w:val="24"/>
  </w:num>
  <w:num w:numId="38">
    <w:abstractNumId w:val="32"/>
  </w:num>
  <w:num w:numId="39">
    <w:abstractNumId w:val="35"/>
  </w:num>
  <w:num w:numId="40">
    <w:abstractNumId w:val="44"/>
  </w:num>
  <w:num w:numId="41">
    <w:abstractNumId w:val="63"/>
  </w:num>
  <w:num w:numId="42">
    <w:abstractNumId w:val="54"/>
  </w:num>
  <w:num w:numId="43">
    <w:abstractNumId w:val="31"/>
  </w:num>
  <w:num w:numId="44">
    <w:abstractNumId w:val="30"/>
  </w:num>
  <w:num w:numId="45">
    <w:abstractNumId w:val="59"/>
  </w:num>
  <w:num w:numId="46">
    <w:abstractNumId w:val="43"/>
  </w:num>
  <w:num w:numId="47">
    <w:abstractNumId w:val="52"/>
  </w:num>
  <w:num w:numId="48">
    <w:abstractNumId w:val="41"/>
  </w:num>
  <w:num w:numId="49">
    <w:abstractNumId w:val="39"/>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5421"/>
    <w:rsid w:val="00067DCA"/>
    <w:rsid w:val="000707D7"/>
    <w:rsid w:val="000709EF"/>
    <w:rsid w:val="000710A5"/>
    <w:rsid w:val="0007330C"/>
    <w:rsid w:val="00074174"/>
    <w:rsid w:val="00076C58"/>
    <w:rsid w:val="000803E1"/>
    <w:rsid w:val="00080AFF"/>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2BE3"/>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1797"/>
    <w:rsid w:val="000E23E2"/>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1512"/>
    <w:rsid w:val="00103CE7"/>
    <w:rsid w:val="00104D8C"/>
    <w:rsid w:val="00104EF9"/>
    <w:rsid w:val="0010540F"/>
    <w:rsid w:val="00105555"/>
    <w:rsid w:val="001057F5"/>
    <w:rsid w:val="0010621C"/>
    <w:rsid w:val="001067BD"/>
    <w:rsid w:val="00106E02"/>
    <w:rsid w:val="00111CFF"/>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8F0"/>
    <w:rsid w:val="001905FC"/>
    <w:rsid w:val="00190EC8"/>
    <w:rsid w:val="00191211"/>
    <w:rsid w:val="001913D0"/>
    <w:rsid w:val="00191539"/>
    <w:rsid w:val="0019558A"/>
    <w:rsid w:val="001955E4"/>
    <w:rsid w:val="001961A9"/>
    <w:rsid w:val="001961DA"/>
    <w:rsid w:val="00196DC4"/>
    <w:rsid w:val="00197424"/>
    <w:rsid w:val="00197E5E"/>
    <w:rsid w:val="00197FD6"/>
    <w:rsid w:val="001A0886"/>
    <w:rsid w:val="001A0E89"/>
    <w:rsid w:val="001A1028"/>
    <w:rsid w:val="001A2F26"/>
    <w:rsid w:val="001A2F46"/>
    <w:rsid w:val="001A3A0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D7E3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27EC"/>
    <w:rsid w:val="0021394B"/>
    <w:rsid w:val="00215425"/>
    <w:rsid w:val="00217D03"/>
    <w:rsid w:val="00220A62"/>
    <w:rsid w:val="00220F94"/>
    <w:rsid w:val="00221415"/>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263"/>
    <w:rsid w:val="00254300"/>
    <w:rsid w:val="00254E4F"/>
    <w:rsid w:val="00255447"/>
    <w:rsid w:val="00255718"/>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C90"/>
    <w:rsid w:val="00281EB6"/>
    <w:rsid w:val="002832F3"/>
    <w:rsid w:val="00285B21"/>
    <w:rsid w:val="002866DF"/>
    <w:rsid w:val="00286F07"/>
    <w:rsid w:val="002872E3"/>
    <w:rsid w:val="00287C9B"/>
    <w:rsid w:val="00291AB0"/>
    <w:rsid w:val="00291B32"/>
    <w:rsid w:val="002930A4"/>
    <w:rsid w:val="00294047"/>
    <w:rsid w:val="00294161"/>
    <w:rsid w:val="002952C0"/>
    <w:rsid w:val="0029556E"/>
    <w:rsid w:val="00295F98"/>
    <w:rsid w:val="00296C0C"/>
    <w:rsid w:val="0029733E"/>
    <w:rsid w:val="002976F5"/>
    <w:rsid w:val="002A0916"/>
    <w:rsid w:val="002A0AAF"/>
    <w:rsid w:val="002A0D76"/>
    <w:rsid w:val="002A1349"/>
    <w:rsid w:val="002A1EFB"/>
    <w:rsid w:val="002A22BB"/>
    <w:rsid w:val="002A3B09"/>
    <w:rsid w:val="002A50CA"/>
    <w:rsid w:val="002A77B9"/>
    <w:rsid w:val="002A7E9E"/>
    <w:rsid w:val="002B056E"/>
    <w:rsid w:val="002B087C"/>
    <w:rsid w:val="002B1F1E"/>
    <w:rsid w:val="002B378B"/>
    <w:rsid w:val="002B4040"/>
    <w:rsid w:val="002B447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4533"/>
    <w:rsid w:val="00307329"/>
    <w:rsid w:val="00307C4F"/>
    <w:rsid w:val="00312931"/>
    <w:rsid w:val="00313B22"/>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7CF"/>
    <w:rsid w:val="00336C6C"/>
    <w:rsid w:val="00336D34"/>
    <w:rsid w:val="00337293"/>
    <w:rsid w:val="00337DDB"/>
    <w:rsid w:val="003412BC"/>
    <w:rsid w:val="00343202"/>
    <w:rsid w:val="00344F01"/>
    <w:rsid w:val="003455B6"/>
    <w:rsid w:val="003479CB"/>
    <w:rsid w:val="003532FF"/>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E4D"/>
    <w:rsid w:val="00431CA0"/>
    <w:rsid w:val="00431EFD"/>
    <w:rsid w:val="004343DD"/>
    <w:rsid w:val="00434AE3"/>
    <w:rsid w:val="00434F38"/>
    <w:rsid w:val="0043530E"/>
    <w:rsid w:val="0043776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2F8B"/>
    <w:rsid w:val="00483094"/>
    <w:rsid w:val="0048320C"/>
    <w:rsid w:val="00484C70"/>
    <w:rsid w:val="00484F8D"/>
    <w:rsid w:val="00484FFE"/>
    <w:rsid w:val="004859A7"/>
    <w:rsid w:val="00486E27"/>
    <w:rsid w:val="00487BF1"/>
    <w:rsid w:val="0049027E"/>
    <w:rsid w:val="0049077E"/>
    <w:rsid w:val="00490B7D"/>
    <w:rsid w:val="00490E1B"/>
    <w:rsid w:val="00491BB1"/>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758"/>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AD4"/>
    <w:rsid w:val="005B1BCB"/>
    <w:rsid w:val="005B2ACA"/>
    <w:rsid w:val="005B323B"/>
    <w:rsid w:val="005B3243"/>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020C"/>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449"/>
    <w:rsid w:val="00600254"/>
    <w:rsid w:val="00606178"/>
    <w:rsid w:val="00606BA7"/>
    <w:rsid w:val="00607261"/>
    <w:rsid w:val="006102A5"/>
    <w:rsid w:val="006103FF"/>
    <w:rsid w:val="00611DA2"/>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0EA1"/>
    <w:rsid w:val="0065147D"/>
    <w:rsid w:val="00651709"/>
    <w:rsid w:val="00652073"/>
    <w:rsid w:val="006523B0"/>
    <w:rsid w:val="0065357D"/>
    <w:rsid w:val="006535CC"/>
    <w:rsid w:val="00654126"/>
    <w:rsid w:val="00662072"/>
    <w:rsid w:val="0066370A"/>
    <w:rsid w:val="00663A2A"/>
    <w:rsid w:val="006648CD"/>
    <w:rsid w:val="00665AB0"/>
    <w:rsid w:val="00666C08"/>
    <w:rsid w:val="00667314"/>
    <w:rsid w:val="00670E87"/>
    <w:rsid w:val="006714E3"/>
    <w:rsid w:val="00673466"/>
    <w:rsid w:val="006755D6"/>
    <w:rsid w:val="00676CF1"/>
    <w:rsid w:val="00677AD0"/>
    <w:rsid w:val="00680C9B"/>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5A5"/>
    <w:rsid w:val="006A0A43"/>
    <w:rsid w:val="006A0FA3"/>
    <w:rsid w:val="006A1E0A"/>
    <w:rsid w:val="006A44F6"/>
    <w:rsid w:val="006A51EE"/>
    <w:rsid w:val="006A6BAD"/>
    <w:rsid w:val="006A6C34"/>
    <w:rsid w:val="006B02C9"/>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2EE1"/>
    <w:rsid w:val="006D315D"/>
    <w:rsid w:val="006D3DD6"/>
    <w:rsid w:val="006D4844"/>
    <w:rsid w:val="006D4FF2"/>
    <w:rsid w:val="006D5EC9"/>
    <w:rsid w:val="006D6033"/>
    <w:rsid w:val="006D652E"/>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3AC9"/>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548E"/>
    <w:rsid w:val="00735DFD"/>
    <w:rsid w:val="00736D04"/>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817"/>
    <w:rsid w:val="007A592C"/>
    <w:rsid w:val="007A5FA0"/>
    <w:rsid w:val="007A6402"/>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2301"/>
    <w:rsid w:val="007C37ED"/>
    <w:rsid w:val="007D051E"/>
    <w:rsid w:val="007D09DB"/>
    <w:rsid w:val="007D15AA"/>
    <w:rsid w:val="007D1A88"/>
    <w:rsid w:val="007D240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7F7EAA"/>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43AC"/>
    <w:rsid w:val="00825A3C"/>
    <w:rsid w:val="008260BE"/>
    <w:rsid w:val="0082686F"/>
    <w:rsid w:val="008270BF"/>
    <w:rsid w:val="0083191F"/>
    <w:rsid w:val="008331EF"/>
    <w:rsid w:val="008333BE"/>
    <w:rsid w:val="00833584"/>
    <w:rsid w:val="008337AA"/>
    <w:rsid w:val="00834E89"/>
    <w:rsid w:val="0083558B"/>
    <w:rsid w:val="00836265"/>
    <w:rsid w:val="00840D49"/>
    <w:rsid w:val="00841431"/>
    <w:rsid w:val="0084210E"/>
    <w:rsid w:val="008445DB"/>
    <w:rsid w:val="00844A65"/>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3E8"/>
    <w:rsid w:val="0089394D"/>
    <w:rsid w:val="00894BE8"/>
    <w:rsid w:val="00895226"/>
    <w:rsid w:val="0089692E"/>
    <w:rsid w:val="0089706E"/>
    <w:rsid w:val="008A088D"/>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0A1A"/>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4EC0"/>
    <w:rsid w:val="008F659B"/>
    <w:rsid w:val="008F6853"/>
    <w:rsid w:val="0090303D"/>
    <w:rsid w:val="00903697"/>
    <w:rsid w:val="0090464E"/>
    <w:rsid w:val="0090680D"/>
    <w:rsid w:val="00907936"/>
    <w:rsid w:val="00907D3C"/>
    <w:rsid w:val="009102FB"/>
    <w:rsid w:val="00910510"/>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DCA"/>
    <w:rsid w:val="00934C1F"/>
    <w:rsid w:val="009357C4"/>
    <w:rsid w:val="009357EF"/>
    <w:rsid w:val="00935EEA"/>
    <w:rsid w:val="00936AA3"/>
    <w:rsid w:val="00937B97"/>
    <w:rsid w:val="0094134E"/>
    <w:rsid w:val="00942770"/>
    <w:rsid w:val="009439FD"/>
    <w:rsid w:val="00944B8E"/>
    <w:rsid w:val="00945465"/>
    <w:rsid w:val="00950EDE"/>
    <w:rsid w:val="009516E7"/>
    <w:rsid w:val="00951E56"/>
    <w:rsid w:val="00952847"/>
    <w:rsid w:val="00952BB8"/>
    <w:rsid w:val="00954A61"/>
    <w:rsid w:val="00954DCB"/>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29DB"/>
    <w:rsid w:val="009D3593"/>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F31"/>
    <w:rsid w:val="00A21711"/>
    <w:rsid w:val="00A225D2"/>
    <w:rsid w:val="00A22655"/>
    <w:rsid w:val="00A234CD"/>
    <w:rsid w:val="00A236A0"/>
    <w:rsid w:val="00A23928"/>
    <w:rsid w:val="00A23F6E"/>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21"/>
    <w:rsid w:val="00A837F0"/>
    <w:rsid w:val="00A844A3"/>
    <w:rsid w:val="00A846F3"/>
    <w:rsid w:val="00A879C4"/>
    <w:rsid w:val="00A901B7"/>
    <w:rsid w:val="00A91541"/>
    <w:rsid w:val="00A9154C"/>
    <w:rsid w:val="00A91858"/>
    <w:rsid w:val="00A92775"/>
    <w:rsid w:val="00A931A9"/>
    <w:rsid w:val="00A96EFC"/>
    <w:rsid w:val="00A97DEE"/>
    <w:rsid w:val="00AA0BA6"/>
    <w:rsid w:val="00AA11F7"/>
    <w:rsid w:val="00AA1624"/>
    <w:rsid w:val="00AA2311"/>
    <w:rsid w:val="00AA2B36"/>
    <w:rsid w:val="00AA2F84"/>
    <w:rsid w:val="00AA356A"/>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4CFE"/>
    <w:rsid w:val="00AC50F3"/>
    <w:rsid w:val="00AC60A0"/>
    <w:rsid w:val="00AC7190"/>
    <w:rsid w:val="00AC73CF"/>
    <w:rsid w:val="00AD00DF"/>
    <w:rsid w:val="00AD0514"/>
    <w:rsid w:val="00AD19F7"/>
    <w:rsid w:val="00AD2C41"/>
    <w:rsid w:val="00AD3002"/>
    <w:rsid w:val="00AD31C1"/>
    <w:rsid w:val="00AD3F0A"/>
    <w:rsid w:val="00AD45D6"/>
    <w:rsid w:val="00AD4CB0"/>
    <w:rsid w:val="00AD5175"/>
    <w:rsid w:val="00AD6479"/>
    <w:rsid w:val="00AE0123"/>
    <w:rsid w:val="00AE0598"/>
    <w:rsid w:val="00AE0680"/>
    <w:rsid w:val="00AE1A1B"/>
    <w:rsid w:val="00AE27CD"/>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B8F"/>
    <w:rsid w:val="00B82D52"/>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5FD8"/>
    <w:rsid w:val="00BA733B"/>
    <w:rsid w:val="00BA7374"/>
    <w:rsid w:val="00BA7543"/>
    <w:rsid w:val="00BA7ABB"/>
    <w:rsid w:val="00BA7BF4"/>
    <w:rsid w:val="00BB1313"/>
    <w:rsid w:val="00BB17F2"/>
    <w:rsid w:val="00BB279E"/>
    <w:rsid w:val="00BB34B9"/>
    <w:rsid w:val="00BB651F"/>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E0"/>
    <w:rsid w:val="00C051F6"/>
    <w:rsid w:val="00C0708A"/>
    <w:rsid w:val="00C10450"/>
    <w:rsid w:val="00C10BE8"/>
    <w:rsid w:val="00C204A4"/>
    <w:rsid w:val="00C227A4"/>
    <w:rsid w:val="00C23AE2"/>
    <w:rsid w:val="00C23D2A"/>
    <w:rsid w:val="00C24B75"/>
    <w:rsid w:val="00C252AF"/>
    <w:rsid w:val="00C25474"/>
    <w:rsid w:val="00C2590D"/>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365"/>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4461"/>
    <w:rsid w:val="00C86182"/>
    <w:rsid w:val="00C86BB0"/>
    <w:rsid w:val="00C8790B"/>
    <w:rsid w:val="00C87AA0"/>
    <w:rsid w:val="00C9052D"/>
    <w:rsid w:val="00C92B94"/>
    <w:rsid w:val="00C93118"/>
    <w:rsid w:val="00C935B3"/>
    <w:rsid w:val="00C9414F"/>
    <w:rsid w:val="00C952BA"/>
    <w:rsid w:val="00C952FE"/>
    <w:rsid w:val="00C95C51"/>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7E3"/>
    <w:rsid w:val="00CF6C89"/>
    <w:rsid w:val="00CF6F4C"/>
    <w:rsid w:val="00CF7A48"/>
    <w:rsid w:val="00D0004F"/>
    <w:rsid w:val="00D00A02"/>
    <w:rsid w:val="00D00D12"/>
    <w:rsid w:val="00D02F63"/>
    <w:rsid w:val="00D030CB"/>
    <w:rsid w:val="00D0566A"/>
    <w:rsid w:val="00D05E73"/>
    <w:rsid w:val="00D062B3"/>
    <w:rsid w:val="00D06C0E"/>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55B0"/>
    <w:rsid w:val="00D35CC9"/>
    <w:rsid w:val="00D35F26"/>
    <w:rsid w:val="00D373B3"/>
    <w:rsid w:val="00D406E7"/>
    <w:rsid w:val="00D41759"/>
    <w:rsid w:val="00D42705"/>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64E6"/>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83A"/>
    <w:rsid w:val="00DD58A0"/>
    <w:rsid w:val="00DD5FE2"/>
    <w:rsid w:val="00DD7BBD"/>
    <w:rsid w:val="00DE00A2"/>
    <w:rsid w:val="00DE1634"/>
    <w:rsid w:val="00DE1682"/>
    <w:rsid w:val="00DE23C6"/>
    <w:rsid w:val="00DE256C"/>
    <w:rsid w:val="00DE3DB0"/>
    <w:rsid w:val="00DE4AFB"/>
    <w:rsid w:val="00DE5143"/>
    <w:rsid w:val="00DE54BF"/>
    <w:rsid w:val="00DE5B0C"/>
    <w:rsid w:val="00DE5B74"/>
    <w:rsid w:val="00DE659E"/>
    <w:rsid w:val="00DE751D"/>
    <w:rsid w:val="00DE7A95"/>
    <w:rsid w:val="00DE7B1C"/>
    <w:rsid w:val="00DF0635"/>
    <w:rsid w:val="00DF0F9E"/>
    <w:rsid w:val="00DF1C52"/>
    <w:rsid w:val="00DF2A0E"/>
    <w:rsid w:val="00DF2A35"/>
    <w:rsid w:val="00DF383F"/>
    <w:rsid w:val="00DF3B24"/>
    <w:rsid w:val="00DF44AA"/>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384A"/>
    <w:rsid w:val="00E4463E"/>
    <w:rsid w:val="00E44BF2"/>
    <w:rsid w:val="00E45597"/>
    <w:rsid w:val="00E469BE"/>
    <w:rsid w:val="00E46A22"/>
    <w:rsid w:val="00E47939"/>
    <w:rsid w:val="00E51B26"/>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6073"/>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A56"/>
    <w:rsid w:val="00EC5F87"/>
    <w:rsid w:val="00EC70BE"/>
    <w:rsid w:val="00EC7B8E"/>
    <w:rsid w:val="00ED0D66"/>
    <w:rsid w:val="00ED2FB1"/>
    <w:rsid w:val="00ED341D"/>
    <w:rsid w:val="00ED42FA"/>
    <w:rsid w:val="00ED4747"/>
    <w:rsid w:val="00ED4A95"/>
    <w:rsid w:val="00ED5126"/>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17BDD"/>
    <w:rsid w:val="00F20ABC"/>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6922"/>
    <w:rsid w:val="00F5718E"/>
    <w:rsid w:val="00F57D0C"/>
    <w:rsid w:val="00F60EC1"/>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FC236-7A7E-403E-8F0F-E56EC7BE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1D7E32"/>
    <w:pPr>
      <w:keepNext/>
      <w:keepLines/>
      <w:widowControl/>
      <w:spacing w:after="0" w:line="355" w:lineRule="auto"/>
      <w:ind w:firstLine="709"/>
      <w:outlineLvl w:val="2"/>
    </w:pPr>
    <w:rPr>
      <w:rFonts w:ascii="Times New Roman" w:eastAsia="OfficinaSansBoldITC" w:hAnsi="Times New Roman"/>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1D7E32"/>
    <w:rPr>
      <w:rFonts w:ascii="Times New Roman" w:eastAsia="OfficinaSansBoldITC" w:hAnsi="Times New Roman"/>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styleId="aa">
    <w:name w:val="Title"/>
    <w:aliases w:val="Подзаголовок!"/>
    <w:basedOn w:val="12"/>
    <w:next w:val="12"/>
    <w:link w:val="31"/>
    <w:uiPriority w:val="1"/>
    <w:qFormat/>
    <w:rsid w:val="00910C07"/>
    <w:pPr>
      <w:keepNext/>
      <w:keepLines/>
      <w:spacing w:before="480" w:after="120"/>
    </w:pPr>
    <w:rPr>
      <w:rFonts w:cs="Times New Roman"/>
      <w:b/>
      <w:sz w:val="72"/>
      <w:szCs w:val="72"/>
    </w:rPr>
  </w:style>
  <w:style w:type="character" w:customStyle="1" w:styleId="31">
    <w:name w:val="Заголовок Знак3"/>
    <w:aliases w:val="Подзаголовок! Знак"/>
    <w:link w:val="aa"/>
    <w:uiPriority w:val="1"/>
    <w:rsid w:val="00910C07"/>
    <w:rPr>
      <w:rFonts w:ascii="Calibri" w:eastAsia="Calibri" w:hAnsi="Calibri" w:cs="Calibri"/>
      <w:b/>
      <w:sz w:val="72"/>
      <w:szCs w:val="72"/>
      <w:lang w:eastAsia="ru-RU"/>
    </w:rPr>
  </w:style>
  <w:style w:type="paragraph" w:styleId="ab">
    <w:name w:val="Subtitle"/>
    <w:basedOn w:val="12"/>
    <w:next w:val="12"/>
    <w:link w:val="ac"/>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c">
    <w:name w:val="Подзаголовок Знак"/>
    <w:link w:val="ab"/>
    <w:uiPriority w:val="11"/>
    <w:rsid w:val="00910C07"/>
    <w:rPr>
      <w:rFonts w:ascii="Georgia" w:eastAsia="Georgia" w:hAnsi="Georgia" w:cs="Georgia"/>
      <w:i/>
      <w:color w:val="666666"/>
      <w:sz w:val="48"/>
      <w:szCs w:val="48"/>
      <w:lang w:eastAsia="ru-RU"/>
    </w:rPr>
  </w:style>
  <w:style w:type="paragraph" w:styleId="ad">
    <w:name w:val="Balloon Text"/>
    <w:basedOn w:val="a"/>
    <w:link w:val="ae"/>
    <w:uiPriority w:val="99"/>
    <w:unhideWhenUsed/>
    <w:rsid w:val="00910C07"/>
    <w:pPr>
      <w:spacing w:after="0" w:line="240" w:lineRule="auto"/>
    </w:pPr>
    <w:rPr>
      <w:rFonts w:ascii="Tahoma" w:hAnsi="Tahoma"/>
      <w:sz w:val="16"/>
      <w:szCs w:val="16"/>
      <w:lang w:eastAsia="ru-RU"/>
    </w:rPr>
  </w:style>
  <w:style w:type="character" w:customStyle="1" w:styleId="ae">
    <w:name w:val="Текст выноски Знак"/>
    <w:link w:val="ad"/>
    <w:uiPriority w:val="99"/>
    <w:rsid w:val="00910C07"/>
    <w:rPr>
      <w:rFonts w:ascii="Tahoma" w:eastAsia="Calibri" w:hAnsi="Tahoma" w:cs="Tahoma"/>
      <w:sz w:val="16"/>
      <w:szCs w:val="16"/>
      <w:lang w:eastAsia="ru-RU"/>
    </w:rPr>
  </w:style>
  <w:style w:type="character" w:styleId="af">
    <w:name w:val="annotation reference"/>
    <w:uiPriority w:val="99"/>
    <w:unhideWhenUsed/>
    <w:rsid w:val="00EB4B2C"/>
    <w:rPr>
      <w:sz w:val="16"/>
      <w:szCs w:val="16"/>
    </w:rPr>
  </w:style>
  <w:style w:type="paragraph" w:styleId="af0">
    <w:name w:val="annotation text"/>
    <w:basedOn w:val="a"/>
    <w:link w:val="af1"/>
    <w:uiPriority w:val="99"/>
    <w:unhideWhenUsed/>
    <w:rsid w:val="00EB4B2C"/>
    <w:pPr>
      <w:spacing w:line="240" w:lineRule="auto"/>
    </w:pPr>
    <w:rPr>
      <w:sz w:val="20"/>
      <w:szCs w:val="20"/>
    </w:rPr>
  </w:style>
  <w:style w:type="character" w:customStyle="1" w:styleId="af1">
    <w:name w:val="Текст примечания Знак"/>
    <w:link w:val="af0"/>
    <w:uiPriority w:val="99"/>
    <w:rsid w:val="00EB4B2C"/>
    <w:rPr>
      <w:sz w:val="20"/>
      <w:szCs w:val="20"/>
      <w:lang w:val="en-US"/>
    </w:rPr>
  </w:style>
  <w:style w:type="paragraph" w:styleId="af2">
    <w:name w:val="annotation subject"/>
    <w:basedOn w:val="af0"/>
    <w:next w:val="af0"/>
    <w:link w:val="af3"/>
    <w:uiPriority w:val="99"/>
    <w:unhideWhenUsed/>
    <w:rsid w:val="00EB4B2C"/>
    <w:rPr>
      <w:b/>
      <w:bCs/>
    </w:rPr>
  </w:style>
  <w:style w:type="character" w:customStyle="1" w:styleId="af3">
    <w:name w:val="Тема примечания Знак"/>
    <w:link w:val="af2"/>
    <w:uiPriority w:val="99"/>
    <w:rsid w:val="00EB4B2C"/>
    <w:rPr>
      <w:b/>
      <w:bCs/>
      <w:sz w:val="20"/>
      <w:szCs w:val="20"/>
      <w:lang w:val="en-US"/>
    </w:rPr>
  </w:style>
  <w:style w:type="paragraph" w:styleId="af4">
    <w:name w:val="footnote text"/>
    <w:basedOn w:val="a"/>
    <w:link w:val="af5"/>
    <w:uiPriority w:val="99"/>
    <w:unhideWhenUsed/>
    <w:rsid w:val="00EB4B2C"/>
    <w:pPr>
      <w:spacing w:after="0" w:line="240" w:lineRule="auto"/>
    </w:pPr>
    <w:rPr>
      <w:sz w:val="20"/>
      <w:szCs w:val="20"/>
      <w:lang w:eastAsia="ru-RU"/>
    </w:rPr>
  </w:style>
  <w:style w:type="character" w:customStyle="1" w:styleId="af5">
    <w:name w:val="Текст сноски Знак"/>
    <w:link w:val="af4"/>
    <w:uiPriority w:val="99"/>
    <w:rsid w:val="00EB4B2C"/>
    <w:rPr>
      <w:rFonts w:ascii="Calibri" w:eastAsia="Calibri" w:hAnsi="Calibri" w:cs="Calibri"/>
      <w:sz w:val="20"/>
      <w:szCs w:val="20"/>
      <w:lang w:eastAsia="ru-RU"/>
    </w:rPr>
  </w:style>
  <w:style w:type="character" w:styleId="af6">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link w:val="af8"/>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9">
    <w:name w:val="Текст концевой сноски Знак"/>
    <w:link w:val="afa"/>
    <w:uiPriority w:val="99"/>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2">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Сноска"/>
    <w:basedOn w:val="afe"/>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2">
    <w:name w:val="Основной текст Знак"/>
    <w:link w:val="aff1"/>
    <w:uiPriority w:val="1"/>
    <w:qFormat/>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5">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6">
    <w:basedOn w:val="12"/>
    <w:next w:val="12"/>
    <w:qFormat/>
    <w:rsid w:val="008C4F46"/>
    <w:pPr>
      <w:keepNext/>
      <w:keepLines/>
      <w:spacing w:before="480" w:after="120"/>
    </w:pPr>
    <w:rPr>
      <w:rFonts w:cs="Times New Roman"/>
      <w:b/>
      <w:sz w:val="72"/>
      <w:szCs w:val="72"/>
    </w:rPr>
  </w:style>
  <w:style w:type="character" w:customStyle="1" w:styleId="aff7">
    <w:name w:val="Другое_"/>
    <w:link w:val="aff8"/>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9">
    <w:name w:val="Оглавление_"/>
    <w:link w:val="affa"/>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b">
    <w:name w:val="Подпись к таблице_"/>
    <w:link w:val="affc"/>
    <w:uiPriority w:val="99"/>
    <w:locked/>
    <w:rsid w:val="00465CE2"/>
    <w:rPr>
      <w:rFonts w:ascii="Arial" w:hAnsi="Arial"/>
      <w:sz w:val="15"/>
    </w:rPr>
  </w:style>
  <w:style w:type="character" w:customStyle="1" w:styleId="affd">
    <w:name w:val="Колонтитул_"/>
    <w:link w:val="affe"/>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8">
    <w:name w:val="Другое"/>
    <w:basedOn w:val="a"/>
    <w:link w:val="aff7"/>
    <w:uiPriority w:val="99"/>
    <w:rsid w:val="00465CE2"/>
    <w:pPr>
      <w:spacing w:after="0" w:line="269" w:lineRule="auto"/>
      <w:ind w:firstLine="240"/>
    </w:pPr>
    <w:rPr>
      <w:rFonts w:ascii="Georgia" w:hAnsi="Georgia"/>
      <w:sz w:val="19"/>
      <w:szCs w:val="20"/>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rPr>
  </w:style>
  <w:style w:type="paragraph" w:customStyle="1" w:styleId="36">
    <w:name w:val="Основной текст (3)"/>
    <w:basedOn w:val="a"/>
    <w:link w:val="35"/>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a">
    <w:name w:val="Оглавление"/>
    <w:basedOn w:val="a"/>
    <w:link w:val="aff9"/>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c">
    <w:name w:val="Подпись к таблице"/>
    <w:basedOn w:val="a"/>
    <w:link w:val="affb"/>
    <w:uiPriority w:val="99"/>
    <w:rsid w:val="00465CE2"/>
    <w:pPr>
      <w:spacing w:after="0" w:line="240" w:lineRule="auto"/>
    </w:pPr>
    <w:rPr>
      <w:rFonts w:ascii="Arial" w:hAnsi="Arial"/>
      <w:sz w:val="15"/>
      <w:szCs w:val="20"/>
    </w:rPr>
  </w:style>
  <w:style w:type="paragraph" w:customStyle="1" w:styleId="affe">
    <w:name w:val="Колонтитул"/>
    <w:basedOn w:val="a"/>
    <w:link w:val="affd"/>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
    <w:name w:val="No Spacing"/>
    <w:link w:val="afff0"/>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1">
    <w:name w:val="об"/>
    <w:basedOn w:val="a"/>
    <w:link w:val="afff2"/>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2">
    <w:name w:val="об Знак"/>
    <w:link w:val="afff1"/>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3">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4">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5">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6">
    <w:name w:val="Символ сноски"/>
    <w:rsid w:val="005C69E7"/>
    <w:rPr>
      <w:vertAlign w:val="superscript"/>
    </w:rPr>
  </w:style>
  <w:style w:type="character" w:styleId="afff7">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8">
    <w:name w:val="List"/>
    <w:basedOn w:val="aff1"/>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9">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a">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b">
    <w:name w:val="Body Text Indent"/>
    <w:link w:val="afffc"/>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c">
    <w:name w:val="Основной текст с отступом Знак"/>
    <w:link w:val="afffb"/>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d">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e">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
    <w:name w:val="Заголовок таблицы"/>
    <w:basedOn w:val="afffe"/>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0">
    <w:name w:val="Intense Quote"/>
    <w:basedOn w:val="a"/>
    <w:next w:val="a"/>
    <w:link w:val="affff1"/>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1">
    <w:name w:val="Выделенная цитата Знак"/>
    <w:link w:val="affff0"/>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c"/>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2">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3">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rPr>
  </w:style>
  <w:style w:type="character" w:customStyle="1" w:styleId="afff0">
    <w:name w:val="Без интервала Знак"/>
    <w:link w:val="afff"/>
    <w:uiPriority w:val="1"/>
    <w:locked/>
    <w:rsid w:val="001575D1"/>
    <w:rPr>
      <w:rFonts w:ascii="Courier New" w:eastAsia="Times New Roman" w:hAnsi="Courier New"/>
      <w:color w:val="000000"/>
      <w:sz w:val="24"/>
      <w:szCs w:val="24"/>
      <w:lang w:bidi="ar-SA"/>
    </w:rPr>
  </w:style>
  <w:style w:type="paragraph" w:customStyle="1" w:styleId="affff4">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5">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6">
    <w:name w:val="Буллит"/>
    <w:basedOn w:val="afe"/>
    <w:link w:val="affff7"/>
    <w:qFormat/>
    <w:rsid w:val="0049466A"/>
    <w:pPr>
      <w:autoSpaceDE/>
      <w:autoSpaceDN/>
      <w:adjustRightInd/>
      <w:ind w:firstLine="244"/>
    </w:pPr>
    <w:rPr>
      <w:rFonts w:eastAsia="Times New Roman"/>
    </w:rPr>
  </w:style>
  <w:style w:type="paragraph" w:customStyle="1" w:styleId="affff8">
    <w:name w:val="Буллит Курсив"/>
    <w:basedOn w:val="affff6"/>
    <w:link w:val="affff9"/>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c"/>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d"/>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4"/>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a">
    <w:name w:val="Subtle Reference"/>
    <w:uiPriority w:val="31"/>
    <w:qFormat/>
    <w:rsid w:val="0049466A"/>
    <w:rPr>
      <w:smallCaps/>
      <w:color w:val="C0504D"/>
      <w:u w:val="single"/>
    </w:rPr>
  </w:style>
  <w:style w:type="character" w:styleId="affffb">
    <w:name w:val="Intense Reference"/>
    <w:uiPriority w:val="32"/>
    <w:qFormat/>
    <w:rsid w:val="0049466A"/>
    <w:rPr>
      <w:b/>
      <w:bCs/>
      <w:smallCaps/>
      <w:color w:val="C0504D"/>
      <w:spacing w:val="5"/>
      <w:u w:val="single"/>
    </w:rPr>
  </w:style>
  <w:style w:type="character" w:styleId="affffc">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c"/>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Subtle Emphasis"/>
    <w:uiPriority w:val="19"/>
    <w:qFormat/>
    <w:rsid w:val="0049466A"/>
    <w:rPr>
      <w:i/>
      <w:iCs/>
      <w:color w:val="808080"/>
    </w:rPr>
  </w:style>
  <w:style w:type="character" w:styleId="affffe">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
    <w:name w:val="Placeholder Text"/>
    <w:uiPriority w:val="99"/>
    <w:semiHidden/>
    <w:rsid w:val="0049466A"/>
    <w:rPr>
      <w:color w:val="808080"/>
    </w:rPr>
  </w:style>
  <w:style w:type="table" w:customStyle="1" w:styleId="1110">
    <w:name w:val="Сетка таблицы11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c"/>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0">
    <w:name w:val="Body Text First Indent"/>
    <w:basedOn w:val="aff1"/>
    <w:link w:val="afffff1"/>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1">
    <w:name w:val="Красная строка Знак"/>
    <w:link w:val="afffff0"/>
    <w:semiHidden/>
    <w:rsid w:val="0049466A"/>
    <w:rPr>
      <w:rFonts w:ascii="Courier New" w:eastAsia="Times New Roman" w:hAnsi="Courier New" w:cs="Bookman Old Style"/>
      <w:sz w:val="24"/>
      <w:szCs w:val="24"/>
      <w:lang w:eastAsia="en-US"/>
    </w:rPr>
  </w:style>
  <w:style w:type="character" w:customStyle="1" w:styleId="afffff2">
    <w:name w:val="Основной текст_"/>
    <w:link w:val="2f4"/>
    <w:rsid w:val="0049466A"/>
    <w:rPr>
      <w:sz w:val="21"/>
      <w:szCs w:val="21"/>
      <w:shd w:val="clear" w:color="auto" w:fill="FFFFFF"/>
    </w:rPr>
  </w:style>
  <w:style w:type="paragraph" w:customStyle="1" w:styleId="2f4">
    <w:name w:val="Основной текст2"/>
    <w:basedOn w:val="a"/>
    <w:link w:val="afffff2"/>
    <w:rsid w:val="0049466A"/>
    <w:pPr>
      <w:shd w:val="clear" w:color="auto" w:fill="FFFFFF"/>
      <w:spacing w:before="360" w:after="0" w:line="278" w:lineRule="exact"/>
      <w:ind w:hanging="300"/>
      <w:jc w:val="both"/>
    </w:pPr>
    <w:rPr>
      <w:sz w:val="21"/>
      <w:szCs w:val="21"/>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c">
    <w:name w:val="Сетка таблицы3"/>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7">
    <w:name w:val="Буллит Знак"/>
    <w:link w:val="affff6"/>
    <w:rsid w:val="0049466A"/>
    <w:rPr>
      <w:rFonts w:ascii="NewtonCSanPin" w:eastAsia="Times New Roman" w:hAnsi="NewtonCSanPin" w:cs="NewtonCSanPin"/>
      <w:color w:val="000000"/>
      <w:sz w:val="21"/>
      <w:szCs w:val="21"/>
    </w:rPr>
  </w:style>
  <w:style w:type="paragraph" w:customStyle="1" w:styleId="afffff4">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c"/>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5">
    <w:name w:val="Курсив"/>
    <w:basedOn w:val="afe"/>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6">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9">
    <w:name w:val="Буллит Курсив Знак"/>
    <w:link w:val="affff8"/>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7">
    <w:name w:val="Название таблицы"/>
    <w:basedOn w:val="afe"/>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8">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9">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a">
    <w:name w:val="Подзаг"/>
    <w:basedOn w:val="afe"/>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b">
    <w:name w:val="подзаголовок"/>
    <w:basedOn w:val="afffff4"/>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c">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d">
    <w:name w:val="без абзаца"/>
    <w:basedOn w:val="afffffb"/>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c"/>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c"/>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c"/>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c"/>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c"/>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c"/>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c"/>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c"/>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c"/>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e">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
    <w:name w:val="Таблица"/>
    <w:basedOn w:val="afe"/>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0">
    <w:name w:val="Message Header"/>
    <w:basedOn w:val="affffff"/>
    <w:link w:val="affffff1"/>
    <w:rsid w:val="00817B32"/>
    <w:pPr>
      <w:jc w:val="center"/>
    </w:pPr>
    <w:rPr>
      <w:b/>
      <w:bCs/>
    </w:rPr>
  </w:style>
  <w:style w:type="character" w:customStyle="1" w:styleId="affffff1">
    <w:name w:val="Шапка Знак"/>
    <w:link w:val="affffff0"/>
    <w:rsid w:val="00817B32"/>
    <w:rPr>
      <w:rFonts w:ascii="NewtonCSanPin" w:eastAsia="Times New Roman" w:hAnsi="NewtonCSanPin"/>
      <w:b/>
      <w:bCs/>
      <w:color w:val="000000"/>
      <w:sz w:val="19"/>
      <w:szCs w:val="19"/>
    </w:rPr>
  </w:style>
  <w:style w:type="paragraph" w:customStyle="1" w:styleId="affffff2">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e"/>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3">
    <w:name w:val="Signature"/>
    <w:basedOn w:val="afe"/>
    <w:link w:val="affffff4"/>
    <w:rsid w:val="00817B32"/>
    <w:pPr>
      <w:autoSpaceDE/>
      <w:autoSpaceDN/>
      <w:adjustRightInd/>
      <w:spacing w:before="57" w:line="194" w:lineRule="atLeast"/>
      <w:ind w:firstLine="0"/>
      <w:jc w:val="center"/>
    </w:pPr>
    <w:rPr>
      <w:rFonts w:eastAsia="Times New Roman"/>
      <w:sz w:val="19"/>
      <w:szCs w:val="19"/>
    </w:rPr>
  </w:style>
  <w:style w:type="character" w:customStyle="1" w:styleId="affffff4">
    <w:name w:val="Подпись Знак"/>
    <w:link w:val="affffff3"/>
    <w:rsid w:val="00817B32"/>
    <w:rPr>
      <w:rFonts w:ascii="NewtonCSanPin" w:eastAsia="Times New Roman" w:hAnsi="NewtonCSanPin"/>
      <w:color w:val="000000"/>
      <w:sz w:val="19"/>
      <w:szCs w:val="19"/>
    </w:rPr>
  </w:style>
  <w:style w:type="paragraph" w:customStyle="1" w:styleId="affffff5">
    <w:name w:val="В скобках"/>
    <w:basedOn w:val="affffff3"/>
    <w:qFormat/>
    <w:rsid w:val="00817B32"/>
    <w:pPr>
      <w:spacing w:line="174" w:lineRule="atLeast"/>
    </w:pPr>
    <w:rPr>
      <w:sz w:val="17"/>
      <w:szCs w:val="17"/>
    </w:rPr>
  </w:style>
  <w:style w:type="paragraph" w:customStyle="1" w:styleId="1ff4">
    <w:name w:val="Содержание 1"/>
    <w:basedOn w:val="afe"/>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3"/>
    <w:qFormat/>
    <w:rsid w:val="00817B32"/>
    <w:pPr>
      <w:pageBreakBefore w:val="0"/>
      <w:spacing w:before="283"/>
    </w:pPr>
    <w:rPr>
      <w:caps w:val="0"/>
    </w:rPr>
  </w:style>
  <w:style w:type="paragraph" w:customStyle="1" w:styleId="3f">
    <w:name w:val="Заг 3"/>
    <w:basedOn w:val="2f8"/>
    <w:qFormat/>
    <w:rsid w:val="00817B32"/>
    <w:pPr>
      <w:spacing w:before="255" w:after="113" w:line="240" w:lineRule="atLeast"/>
    </w:pPr>
    <w:rPr>
      <w:i/>
      <w:iCs/>
      <w:sz w:val="23"/>
      <w:szCs w:val="23"/>
    </w:rPr>
  </w:style>
  <w:style w:type="paragraph" w:customStyle="1" w:styleId="affffff6">
    <w:name w:val="Пж Курсив"/>
    <w:basedOn w:val="afe"/>
    <w:qFormat/>
    <w:rsid w:val="00817B32"/>
    <w:pPr>
      <w:autoSpaceDE/>
      <w:autoSpaceDN/>
      <w:adjustRightInd/>
    </w:pPr>
    <w:rPr>
      <w:rFonts w:eastAsia="Times New Roman"/>
      <w:b/>
      <w:bCs/>
      <w:i/>
      <w:iCs/>
      <w:lang w:eastAsia="ru-RU"/>
    </w:rPr>
  </w:style>
  <w:style w:type="character" w:styleId="affffff7">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8">
    <w:name w:val="О_Т"/>
    <w:basedOn w:val="a"/>
    <w:link w:val="affffff9"/>
    <w:qFormat/>
    <w:rsid w:val="00817B32"/>
    <w:pPr>
      <w:widowControl/>
      <w:spacing w:after="0" w:line="288" w:lineRule="auto"/>
      <w:ind w:firstLine="539"/>
      <w:jc w:val="both"/>
    </w:pPr>
    <w:rPr>
      <w:rFonts w:ascii="Arial" w:eastAsia="Times New Roman" w:hAnsi="Arial"/>
      <w:sz w:val="28"/>
      <w:szCs w:val="28"/>
    </w:rPr>
  </w:style>
  <w:style w:type="character" w:customStyle="1" w:styleId="affffff9">
    <w:name w:val="О_Т Знак"/>
    <w:link w:val="affffff8"/>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a">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8">
    <w:name w:val="Обычный (веб) Знак"/>
    <w:link w:val="af7"/>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b">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1"/>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c">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c"/>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c"/>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basedOn w:val="a"/>
    <w:next w:val="af7"/>
    <w:uiPriority w:val="99"/>
    <w:unhideWhenUsed/>
    <w:rsid w:val="00317F7E"/>
    <w:pPr>
      <w:widowControl/>
      <w:jc w:val="both"/>
    </w:pPr>
    <w:rPr>
      <w:rFonts w:ascii="Times New Roman" w:hAnsi="Times New Roman"/>
      <w:sz w:val="24"/>
      <w:szCs w:val="24"/>
    </w:rPr>
  </w:style>
  <w:style w:type="paragraph" w:styleId="3f1">
    <w:name w:val="Body Text Indent 3"/>
    <w:basedOn w:val="a"/>
    <w:link w:val="3f2"/>
    <w:uiPriority w:val="99"/>
    <w:unhideWhenUsed/>
    <w:rsid w:val="006D3DD6"/>
    <w:pPr>
      <w:widowControl/>
      <w:spacing w:after="120" w:line="259" w:lineRule="auto"/>
      <w:ind w:left="283"/>
    </w:pPr>
    <w:rPr>
      <w:sz w:val="16"/>
      <w:szCs w:val="16"/>
    </w:rPr>
  </w:style>
  <w:style w:type="character" w:customStyle="1" w:styleId="3f2">
    <w:name w:val="Основной текст с отступом 3 Знак"/>
    <w:link w:val="3f1"/>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c"/>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e">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0">
    <w:name w:val="_ПЖ"/>
    <w:rsid w:val="00AA6A44"/>
    <w:rPr>
      <w:b/>
      <w:bCs/>
    </w:rPr>
  </w:style>
  <w:style w:type="paragraph" w:customStyle="1" w:styleId="afffffff1">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2">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3">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4">
    <w:name w:val="_ТАБЛ_боковик Знак"/>
    <w:rsid w:val="00AA6A44"/>
    <w:rPr>
      <w:rFonts w:ascii="Times New Roman" w:eastAsia="Times New Roman" w:hAnsi="Times New Roman" w:cs="ha_hantinsp"/>
      <w:color w:val="000000"/>
      <w:sz w:val="20"/>
      <w:szCs w:val="18"/>
    </w:rPr>
  </w:style>
  <w:style w:type="character" w:customStyle="1" w:styleId="afffffff5">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6">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7">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8">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1">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2">
    <w:name w:val="Стиль2"/>
    <w:basedOn w:val="a"/>
    <w:link w:val="2ff3"/>
    <w:qFormat/>
    <w:rsid w:val="003D797B"/>
    <w:pPr>
      <w:widowControl/>
      <w:spacing w:after="0" w:line="360" w:lineRule="auto"/>
      <w:ind w:firstLine="709"/>
      <w:jc w:val="both"/>
    </w:pPr>
    <w:rPr>
      <w:rFonts w:ascii="Times New Roman" w:hAnsi="Times New Roman"/>
      <w:sz w:val="28"/>
      <w:szCs w:val="28"/>
    </w:rPr>
  </w:style>
  <w:style w:type="character" w:customStyle="1" w:styleId="2ff3">
    <w:name w:val="Стиль2 Знак"/>
    <w:link w:val="2ff2"/>
    <w:rsid w:val="003D797B"/>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mn7.ru/assets/files/doc/2022/09/05/uchebnyj-plan-2022-2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9CDF-DB99-40A2-94EB-8A63DFFC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402</Pages>
  <Words>104554</Words>
  <Characters>595961</Characters>
  <Application>Microsoft Office Word</Application>
  <DocSecurity>0</DocSecurity>
  <Lines>4966</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699117</CharactersWithSpaces>
  <SharedDoc>false</SharedDoc>
  <HLinks>
    <vt:vector size="6" baseType="variant">
      <vt:variant>
        <vt:i4>5505075</vt:i4>
      </vt:variant>
      <vt:variant>
        <vt:i4>0</vt:i4>
      </vt:variant>
      <vt:variant>
        <vt:i4>0</vt:i4>
      </vt:variant>
      <vt:variant>
        <vt:i4>5</vt:i4>
      </vt:variant>
      <vt:variant>
        <vt:lpwstr>https://www.wikiwand.com/mhr/%D0%9E%D0%BB%D1%8B%D0%BA_%D0%98%D0%BF%D0%B0%D0%B9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Антон Мещеряков</cp:lastModifiedBy>
  <cp:revision>22</cp:revision>
  <cp:lastPrinted>2023-07-11T07:28:00Z</cp:lastPrinted>
  <dcterms:created xsi:type="dcterms:W3CDTF">2023-08-23T06:57:00Z</dcterms:created>
  <dcterms:modified xsi:type="dcterms:W3CDTF">2023-10-31T07:25:00Z</dcterms:modified>
</cp:coreProperties>
</file>